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9AA" w:rsidRDefault="009709AA">
      <w:pPr>
        <w:spacing w:before="1" w:line="160" w:lineRule="exact"/>
        <w:rPr>
          <w:sz w:val="16"/>
          <w:szCs w:val="16"/>
        </w:rPr>
      </w:pPr>
      <w:bookmarkStart w:id="0" w:name="_GoBack"/>
      <w:bookmarkEnd w:id="0"/>
    </w:p>
    <w:p w:rsidR="009709AA" w:rsidRDefault="009709AA">
      <w:pPr>
        <w:spacing w:line="200" w:lineRule="exact"/>
      </w:pPr>
    </w:p>
    <w:p w:rsidR="009709AA" w:rsidRDefault="009709AA">
      <w:pPr>
        <w:spacing w:line="200" w:lineRule="exact"/>
      </w:pPr>
    </w:p>
    <w:p w:rsidR="009709AA" w:rsidRDefault="009709AA">
      <w:pPr>
        <w:spacing w:line="200" w:lineRule="exact"/>
      </w:pPr>
    </w:p>
    <w:p w:rsidR="009709AA" w:rsidRDefault="001B0274">
      <w:pPr>
        <w:spacing w:before="37"/>
        <w:ind w:left="2337"/>
        <w:rPr>
          <w:rFonts w:ascii="Footlight MT Light" w:eastAsia="Footlight MT Light" w:hAnsi="Footlight MT Light" w:cs="Footlight MT Light"/>
          <w:sz w:val="28"/>
          <w:szCs w:val="28"/>
        </w:rPr>
      </w:pPr>
      <w:r>
        <w:pict>
          <v:group id="_x0000_s1099" style="position:absolute;left:0;text-align:left;margin-left:69.4pt;margin-top:113.8pt;width:473.7pt;height:0;z-index:-251666432;mso-position-horizontal-relative:page;mso-position-vertical-relative:page" coordorigin="1388,2276" coordsize="9474,0">
            <v:shape id="_x0000_s1100" style="position:absolute;left:1388;top:2276;width:9474;height:0" coordorigin="1388,2276" coordsize="9474,0" path="m1388,2276r9474,e" filled="f" strokeweight=".58pt">
              <v:path arrowok="t"/>
            </v:shape>
            <w10:wrap anchorx="page" anchory="page"/>
          </v:group>
        </w:pict>
      </w:r>
      <w:r>
        <w:rPr>
          <w:rFonts w:ascii="Footlight MT Light" w:eastAsia="Footlight MT Light" w:hAnsi="Footlight MT Light" w:cs="Footlight MT Light"/>
          <w:spacing w:val="3"/>
          <w:sz w:val="28"/>
          <w:szCs w:val="28"/>
        </w:rPr>
        <w:t>B</w:t>
      </w:r>
      <w:r>
        <w:rPr>
          <w:rFonts w:ascii="Footlight MT Light" w:eastAsia="Footlight MT Light" w:hAnsi="Footlight MT Light" w:cs="Footlight MT Light"/>
          <w:sz w:val="28"/>
          <w:szCs w:val="28"/>
        </w:rPr>
        <w:t>AB</w:t>
      </w:r>
      <w:r>
        <w:rPr>
          <w:rFonts w:ascii="Footlight MT Light" w:eastAsia="Footlight MT Light" w:hAnsi="Footlight MT Light" w:cs="Footlight MT Light"/>
          <w:spacing w:val="-5"/>
          <w:sz w:val="28"/>
          <w:szCs w:val="28"/>
        </w:rPr>
        <w:t xml:space="preserve"> </w:t>
      </w:r>
      <w:r>
        <w:rPr>
          <w:rFonts w:ascii="Footlight MT Light" w:eastAsia="Footlight MT Light" w:hAnsi="Footlight MT Light" w:cs="Footlight MT Light"/>
          <w:spacing w:val="2"/>
          <w:sz w:val="28"/>
          <w:szCs w:val="28"/>
        </w:rPr>
        <w:t>I</w:t>
      </w:r>
      <w:r>
        <w:rPr>
          <w:rFonts w:ascii="Footlight MT Light" w:eastAsia="Footlight MT Light" w:hAnsi="Footlight MT Light" w:cs="Footlight MT Light"/>
          <w:sz w:val="28"/>
          <w:szCs w:val="28"/>
        </w:rPr>
        <w:t xml:space="preserve">X. </w:t>
      </w:r>
      <w:r>
        <w:rPr>
          <w:rFonts w:ascii="Footlight MT Light" w:eastAsia="Footlight MT Light" w:hAnsi="Footlight MT Light" w:cs="Footlight MT Light"/>
          <w:spacing w:val="1"/>
          <w:sz w:val="28"/>
          <w:szCs w:val="28"/>
        </w:rPr>
        <w:t xml:space="preserve"> </w:t>
      </w:r>
      <w:r>
        <w:rPr>
          <w:rFonts w:ascii="Footlight MT Light" w:eastAsia="Footlight MT Light" w:hAnsi="Footlight MT Light" w:cs="Footlight MT Light"/>
          <w:spacing w:val="-2"/>
          <w:sz w:val="28"/>
          <w:szCs w:val="28"/>
        </w:rPr>
        <w:t>B</w:t>
      </w:r>
      <w:r>
        <w:rPr>
          <w:rFonts w:ascii="Footlight MT Light" w:eastAsia="Footlight MT Light" w:hAnsi="Footlight MT Light" w:cs="Footlight MT Light"/>
          <w:spacing w:val="2"/>
          <w:sz w:val="28"/>
          <w:szCs w:val="28"/>
        </w:rPr>
        <w:t>E</w:t>
      </w:r>
      <w:r>
        <w:rPr>
          <w:rFonts w:ascii="Footlight MT Light" w:eastAsia="Footlight MT Light" w:hAnsi="Footlight MT Light" w:cs="Footlight MT Light"/>
          <w:spacing w:val="3"/>
          <w:sz w:val="28"/>
          <w:szCs w:val="28"/>
        </w:rPr>
        <w:t>N</w:t>
      </w:r>
      <w:r>
        <w:rPr>
          <w:rFonts w:ascii="Footlight MT Light" w:eastAsia="Footlight MT Light" w:hAnsi="Footlight MT Light" w:cs="Footlight MT Light"/>
          <w:spacing w:val="-1"/>
          <w:sz w:val="28"/>
          <w:szCs w:val="28"/>
        </w:rPr>
        <w:t>TU</w:t>
      </w:r>
      <w:r>
        <w:rPr>
          <w:rFonts w:ascii="Footlight MT Light" w:eastAsia="Footlight MT Light" w:hAnsi="Footlight MT Light" w:cs="Footlight MT Light"/>
          <w:sz w:val="28"/>
          <w:szCs w:val="28"/>
        </w:rPr>
        <w:t>K</w:t>
      </w:r>
      <w:r>
        <w:rPr>
          <w:rFonts w:ascii="Footlight MT Light" w:eastAsia="Footlight MT Light" w:hAnsi="Footlight MT Light" w:cs="Footlight MT Light"/>
          <w:spacing w:val="-8"/>
          <w:sz w:val="28"/>
          <w:szCs w:val="28"/>
        </w:rPr>
        <w:t xml:space="preserve"> </w:t>
      </w:r>
      <w:r>
        <w:rPr>
          <w:rFonts w:ascii="Footlight MT Light" w:eastAsia="Footlight MT Light" w:hAnsi="Footlight MT Light" w:cs="Footlight MT Light"/>
          <w:spacing w:val="5"/>
          <w:sz w:val="28"/>
          <w:szCs w:val="28"/>
        </w:rPr>
        <w:t>S</w:t>
      </w:r>
      <w:r>
        <w:rPr>
          <w:rFonts w:ascii="Footlight MT Light" w:eastAsia="Footlight MT Light" w:hAnsi="Footlight MT Light" w:cs="Footlight MT Light"/>
          <w:spacing w:val="-1"/>
          <w:sz w:val="28"/>
          <w:szCs w:val="28"/>
        </w:rPr>
        <w:t>U</w:t>
      </w:r>
      <w:r>
        <w:rPr>
          <w:rFonts w:ascii="Footlight MT Light" w:eastAsia="Footlight MT Light" w:hAnsi="Footlight MT Light" w:cs="Footlight MT Light"/>
          <w:spacing w:val="-2"/>
          <w:sz w:val="28"/>
          <w:szCs w:val="28"/>
        </w:rPr>
        <w:t>R</w:t>
      </w:r>
      <w:r>
        <w:rPr>
          <w:rFonts w:ascii="Footlight MT Light" w:eastAsia="Footlight MT Light" w:hAnsi="Footlight MT Light" w:cs="Footlight MT Light"/>
          <w:spacing w:val="4"/>
          <w:sz w:val="28"/>
          <w:szCs w:val="28"/>
        </w:rPr>
        <w:t>A</w:t>
      </w:r>
      <w:r>
        <w:rPr>
          <w:rFonts w:ascii="Footlight MT Light" w:eastAsia="Footlight MT Light" w:hAnsi="Footlight MT Light" w:cs="Footlight MT Light"/>
          <w:sz w:val="28"/>
          <w:szCs w:val="28"/>
        </w:rPr>
        <w:t>T</w:t>
      </w:r>
      <w:r>
        <w:rPr>
          <w:rFonts w:ascii="Footlight MT Light" w:eastAsia="Footlight MT Light" w:hAnsi="Footlight MT Light" w:cs="Footlight MT Light"/>
          <w:spacing w:val="-7"/>
          <w:sz w:val="28"/>
          <w:szCs w:val="28"/>
        </w:rPr>
        <w:t xml:space="preserve"> </w:t>
      </w:r>
      <w:r>
        <w:rPr>
          <w:rFonts w:ascii="Footlight MT Light" w:eastAsia="Footlight MT Light" w:hAnsi="Footlight MT Light" w:cs="Footlight MT Light"/>
          <w:spacing w:val="1"/>
          <w:sz w:val="28"/>
          <w:szCs w:val="28"/>
        </w:rPr>
        <w:t>PE</w:t>
      </w:r>
      <w:r>
        <w:rPr>
          <w:rFonts w:ascii="Footlight MT Light" w:eastAsia="Footlight MT Light" w:hAnsi="Footlight MT Light" w:cs="Footlight MT Light"/>
          <w:spacing w:val="-2"/>
          <w:sz w:val="28"/>
          <w:szCs w:val="28"/>
        </w:rPr>
        <w:t>R</w:t>
      </w:r>
      <w:r>
        <w:rPr>
          <w:rFonts w:ascii="Footlight MT Light" w:eastAsia="Footlight MT Light" w:hAnsi="Footlight MT Light" w:cs="Footlight MT Light"/>
          <w:spacing w:val="2"/>
          <w:sz w:val="28"/>
          <w:szCs w:val="28"/>
        </w:rPr>
        <w:t>I</w:t>
      </w:r>
      <w:r>
        <w:rPr>
          <w:rFonts w:ascii="Footlight MT Light" w:eastAsia="Footlight MT Light" w:hAnsi="Footlight MT Light" w:cs="Footlight MT Light"/>
          <w:spacing w:val="3"/>
          <w:sz w:val="28"/>
          <w:szCs w:val="28"/>
        </w:rPr>
        <w:t>N</w:t>
      </w:r>
      <w:r>
        <w:rPr>
          <w:rFonts w:ascii="Footlight MT Light" w:eastAsia="Footlight MT Light" w:hAnsi="Footlight MT Light" w:cs="Footlight MT Light"/>
          <w:spacing w:val="-1"/>
          <w:sz w:val="28"/>
          <w:szCs w:val="28"/>
        </w:rPr>
        <w:t>T</w:t>
      </w:r>
      <w:r>
        <w:rPr>
          <w:rFonts w:ascii="Footlight MT Light" w:eastAsia="Footlight MT Light" w:hAnsi="Footlight MT Light" w:cs="Footlight MT Light"/>
          <w:sz w:val="28"/>
          <w:szCs w:val="28"/>
        </w:rPr>
        <w:t>AH</w:t>
      </w:r>
      <w:r>
        <w:rPr>
          <w:rFonts w:ascii="Footlight MT Light" w:eastAsia="Footlight MT Light" w:hAnsi="Footlight MT Light" w:cs="Footlight MT Light"/>
          <w:spacing w:val="-10"/>
          <w:sz w:val="28"/>
          <w:szCs w:val="28"/>
        </w:rPr>
        <w:t xml:space="preserve"> </w:t>
      </w:r>
      <w:r>
        <w:rPr>
          <w:rFonts w:ascii="Footlight MT Light" w:eastAsia="Footlight MT Light" w:hAnsi="Footlight MT Light" w:cs="Footlight MT Light"/>
          <w:sz w:val="28"/>
          <w:szCs w:val="28"/>
        </w:rPr>
        <w:t>K</w:t>
      </w:r>
      <w:r>
        <w:rPr>
          <w:rFonts w:ascii="Footlight MT Light" w:eastAsia="Footlight MT Light" w:hAnsi="Footlight MT Light" w:cs="Footlight MT Light"/>
          <w:spacing w:val="1"/>
          <w:sz w:val="28"/>
          <w:szCs w:val="28"/>
        </w:rPr>
        <w:t>E</w:t>
      </w:r>
      <w:r>
        <w:rPr>
          <w:rFonts w:ascii="Footlight MT Light" w:eastAsia="Footlight MT Light" w:hAnsi="Footlight MT Light" w:cs="Footlight MT Light"/>
          <w:spacing w:val="-2"/>
          <w:sz w:val="28"/>
          <w:szCs w:val="28"/>
        </w:rPr>
        <w:t>R</w:t>
      </w:r>
      <w:r>
        <w:rPr>
          <w:rFonts w:ascii="Footlight MT Light" w:eastAsia="Footlight MT Light" w:hAnsi="Footlight MT Light" w:cs="Footlight MT Light"/>
          <w:spacing w:val="5"/>
          <w:sz w:val="28"/>
          <w:szCs w:val="28"/>
        </w:rPr>
        <w:t>J</w:t>
      </w:r>
      <w:r>
        <w:rPr>
          <w:rFonts w:ascii="Footlight MT Light" w:eastAsia="Footlight MT Light" w:hAnsi="Footlight MT Light" w:cs="Footlight MT Light"/>
          <w:sz w:val="28"/>
          <w:szCs w:val="28"/>
        </w:rPr>
        <w:t>A</w:t>
      </w:r>
      <w:r>
        <w:rPr>
          <w:rFonts w:ascii="Footlight MT Light" w:eastAsia="Footlight MT Light" w:hAnsi="Footlight MT Light" w:cs="Footlight MT Light"/>
          <w:spacing w:val="-5"/>
          <w:sz w:val="28"/>
          <w:szCs w:val="28"/>
        </w:rPr>
        <w:t xml:space="preserve"> </w:t>
      </w:r>
      <w:r>
        <w:rPr>
          <w:rFonts w:ascii="Footlight MT Light" w:eastAsia="Footlight MT Light" w:hAnsi="Footlight MT Light" w:cs="Footlight MT Light"/>
          <w:spacing w:val="2"/>
          <w:sz w:val="28"/>
          <w:szCs w:val="28"/>
        </w:rPr>
        <w:t>(</w:t>
      </w:r>
      <w:r>
        <w:rPr>
          <w:rFonts w:ascii="Footlight MT Light" w:eastAsia="Footlight MT Light" w:hAnsi="Footlight MT Light" w:cs="Footlight MT Light"/>
          <w:sz w:val="28"/>
          <w:szCs w:val="28"/>
        </w:rPr>
        <w:t>S</w:t>
      </w:r>
      <w:r>
        <w:rPr>
          <w:rFonts w:ascii="Footlight MT Light" w:eastAsia="Footlight MT Light" w:hAnsi="Footlight MT Light" w:cs="Footlight MT Light"/>
          <w:spacing w:val="1"/>
          <w:sz w:val="28"/>
          <w:szCs w:val="28"/>
        </w:rPr>
        <w:t>P</w:t>
      </w:r>
      <w:r>
        <w:rPr>
          <w:rFonts w:ascii="Footlight MT Light" w:eastAsia="Footlight MT Light" w:hAnsi="Footlight MT Light" w:cs="Footlight MT Light"/>
          <w:sz w:val="28"/>
          <w:szCs w:val="28"/>
        </w:rPr>
        <w:t>K)</w:t>
      </w:r>
    </w:p>
    <w:p w:rsidR="009709AA" w:rsidRDefault="009709AA">
      <w:pPr>
        <w:spacing w:before="8" w:line="120" w:lineRule="exact"/>
        <w:rPr>
          <w:sz w:val="13"/>
          <w:szCs w:val="13"/>
        </w:rPr>
      </w:pPr>
    </w:p>
    <w:p w:rsidR="009709AA" w:rsidRDefault="009709AA">
      <w:pPr>
        <w:spacing w:line="200" w:lineRule="exact"/>
      </w:pPr>
    </w:p>
    <w:p w:rsidR="009709AA" w:rsidRDefault="009709AA">
      <w:pPr>
        <w:spacing w:line="200" w:lineRule="exact"/>
      </w:pPr>
    </w:p>
    <w:p w:rsidR="009709AA" w:rsidRDefault="009709AA">
      <w:pPr>
        <w:spacing w:line="200" w:lineRule="exact"/>
      </w:pPr>
    </w:p>
    <w:p w:rsidR="009709AA" w:rsidRDefault="001B0274">
      <w:pPr>
        <w:spacing w:before="43"/>
        <w:ind w:left="2942"/>
        <w:rPr>
          <w:rFonts w:ascii="Footlight MT Light" w:eastAsia="Footlight MT Light" w:hAnsi="Footlight MT Light" w:cs="Footlight MT Light"/>
          <w:sz w:val="25"/>
          <w:szCs w:val="25"/>
        </w:rPr>
      </w:pPr>
      <w:r>
        <w:rPr>
          <w:rFonts w:ascii="Footlight MT Light" w:eastAsia="Footlight MT Light" w:hAnsi="Footlight MT Light" w:cs="Footlight MT Light"/>
          <w:spacing w:val="2"/>
          <w:sz w:val="25"/>
          <w:szCs w:val="25"/>
          <w:highlight w:val="yellow"/>
        </w:rPr>
        <w:t>[</w:t>
      </w:r>
      <w:r>
        <w:rPr>
          <w:rFonts w:ascii="Footlight MT Light" w:eastAsia="Footlight MT Light" w:hAnsi="Footlight MT Light" w:cs="Footlight MT Light"/>
          <w:sz w:val="25"/>
          <w:szCs w:val="25"/>
          <w:highlight w:val="yellow"/>
        </w:rPr>
        <w:t>k</w:t>
      </w:r>
      <w:r>
        <w:rPr>
          <w:rFonts w:ascii="Footlight MT Light" w:eastAsia="Footlight MT Light" w:hAnsi="Footlight MT Light" w:cs="Footlight MT Light"/>
          <w:spacing w:val="-2"/>
          <w:sz w:val="25"/>
          <w:szCs w:val="25"/>
          <w:highlight w:val="yellow"/>
        </w:rPr>
        <w:t>o</w:t>
      </w:r>
      <w:r>
        <w:rPr>
          <w:rFonts w:ascii="Footlight MT Light" w:eastAsia="Footlight MT Light" w:hAnsi="Footlight MT Light" w:cs="Footlight MT Light"/>
          <w:sz w:val="25"/>
          <w:szCs w:val="25"/>
          <w:highlight w:val="yellow"/>
        </w:rPr>
        <w:t>p</w:t>
      </w:r>
      <w:r>
        <w:rPr>
          <w:rFonts w:ascii="Footlight MT Light" w:eastAsia="Footlight MT Light" w:hAnsi="Footlight MT Light" w:cs="Footlight MT Light"/>
          <w:spacing w:val="-17"/>
          <w:sz w:val="25"/>
          <w:szCs w:val="25"/>
          <w:highlight w:val="yellow"/>
        </w:rPr>
        <w:t xml:space="preserve"> </w:t>
      </w:r>
      <w:r>
        <w:rPr>
          <w:rFonts w:ascii="Footlight MT Light" w:eastAsia="Footlight MT Light" w:hAnsi="Footlight MT Light" w:cs="Footlight MT Light"/>
          <w:spacing w:val="-1"/>
          <w:sz w:val="25"/>
          <w:szCs w:val="25"/>
          <w:highlight w:val="yellow"/>
        </w:rPr>
        <w:t>s</w:t>
      </w:r>
      <w:r>
        <w:rPr>
          <w:rFonts w:ascii="Footlight MT Light" w:eastAsia="Footlight MT Light" w:hAnsi="Footlight MT Light" w:cs="Footlight MT Light"/>
          <w:spacing w:val="2"/>
          <w:sz w:val="25"/>
          <w:szCs w:val="25"/>
          <w:highlight w:val="yellow"/>
        </w:rPr>
        <w:t>u</w:t>
      </w:r>
      <w:r>
        <w:rPr>
          <w:rFonts w:ascii="Footlight MT Light" w:eastAsia="Footlight MT Light" w:hAnsi="Footlight MT Light" w:cs="Footlight MT Light"/>
          <w:spacing w:val="1"/>
          <w:sz w:val="25"/>
          <w:szCs w:val="25"/>
          <w:highlight w:val="yellow"/>
        </w:rPr>
        <w:t>r</w:t>
      </w:r>
      <w:r>
        <w:rPr>
          <w:rFonts w:ascii="Footlight MT Light" w:eastAsia="Footlight MT Light" w:hAnsi="Footlight MT Light" w:cs="Footlight MT Light"/>
          <w:spacing w:val="-2"/>
          <w:sz w:val="25"/>
          <w:szCs w:val="25"/>
          <w:highlight w:val="yellow"/>
        </w:rPr>
        <w:t>a</w:t>
      </w:r>
      <w:r>
        <w:rPr>
          <w:rFonts w:ascii="Footlight MT Light" w:eastAsia="Footlight MT Light" w:hAnsi="Footlight MT Light" w:cs="Footlight MT Light"/>
          <w:sz w:val="25"/>
          <w:szCs w:val="25"/>
          <w:highlight w:val="yellow"/>
        </w:rPr>
        <w:t>t</w:t>
      </w:r>
      <w:r>
        <w:rPr>
          <w:rFonts w:ascii="Footlight MT Light" w:eastAsia="Footlight MT Light" w:hAnsi="Footlight MT Light" w:cs="Footlight MT Light"/>
          <w:spacing w:val="-20"/>
          <w:sz w:val="25"/>
          <w:szCs w:val="25"/>
          <w:highlight w:val="yellow"/>
        </w:rPr>
        <w:t xml:space="preserve"> </w:t>
      </w:r>
      <w:r>
        <w:rPr>
          <w:rFonts w:ascii="Footlight MT Light" w:eastAsia="Footlight MT Light" w:hAnsi="Footlight MT Light" w:cs="Footlight MT Light"/>
          <w:spacing w:val="-1"/>
          <w:w w:val="96"/>
          <w:sz w:val="25"/>
          <w:szCs w:val="25"/>
          <w:highlight w:val="yellow"/>
        </w:rPr>
        <w:t>s</w:t>
      </w:r>
      <w:r>
        <w:rPr>
          <w:rFonts w:ascii="Footlight MT Light" w:eastAsia="Footlight MT Light" w:hAnsi="Footlight MT Light" w:cs="Footlight MT Light"/>
          <w:spacing w:val="-2"/>
          <w:w w:val="96"/>
          <w:sz w:val="25"/>
          <w:szCs w:val="25"/>
          <w:highlight w:val="yellow"/>
        </w:rPr>
        <w:t>a</w:t>
      </w:r>
      <w:r>
        <w:rPr>
          <w:rFonts w:ascii="Footlight MT Light" w:eastAsia="Footlight MT Light" w:hAnsi="Footlight MT Light" w:cs="Footlight MT Light"/>
          <w:spacing w:val="2"/>
          <w:w w:val="96"/>
          <w:sz w:val="25"/>
          <w:szCs w:val="25"/>
          <w:highlight w:val="yellow"/>
        </w:rPr>
        <w:t>tu</w:t>
      </w:r>
      <w:r>
        <w:rPr>
          <w:rFonts w:ascii="Footlight MT Light" w:eastAsia="Footlight MT Light" w:hAnsi="Footlight MT Light" w:cs="Footlight MT Light"/>
          <w:spacing w:val="-2"/>
          <w:w w:val="96"/>
          <w:sz w:val="25"/>
          <w:szCs w:val="25"/>
          <w:highlight w:val="yellow"/>
        </w:rPr>
        <w:t>a</w:t>
      </w:r>
      <w:r>
        <w:rPr>
          <w:rFonts w:ascii="Footlight MT Light" w:eastAsia="Footlight MT Light" w:hAnsi="Footlight MT Light" w:cs="Footlight MT Light"/>
          <w:w w:val="96"/>
          <w:sz w:val="25"/>
          <w:szCs w:val="25"/>
          <w:highlight w:val="yellow"/>
        </w:rPr>
        <w:t>n</w:t>
      </w:r>
      <w:r>
        <w:rPr>
          <w:rFonts w:ascii="Footlight MT Light" w:eastAsia="Footlight MT Light" w:hAnsi="Footlight MT Light" w:cs="Footlight MT Light"/>
          <w:spacing w:val="-2"/>
          <w:w w:val="96"/>
          <w:sz w:val="25"/>
          <w:szCs w:val="25"/>
          <w:highlight w:val="yellow"/>
        </w:rPr>
        <w:t xml:space="preserve"> </w:t>
      </w:r>
      <w:r>
        <w:rPr>
          <w:rFonts w:ascii="Footlight MT Light" w:eastAsia="Footlight MT Light" w:hAnsi="Footlight MT Light" w:cs="Footlight MT Light"/>
          <w:sz w:val="25"/>
          <w:szCs w:val="25"/>
          <w:highlight w:val="yellow"/>
        </w:rPr>
        <w:t>ke</w:t>
      </w:r>
      <w:r>
        <w:rPr>
          <w:rFonts w:ascii="Footlight MT Light" w:eastAsia="Footlight MT Light" w:hAnsi="Footlight MT Light" w:cs="Footlight MT Light"/>
          <w:spacing w:val="1"/>
          <w:sz w:val="25"/>
          <w:szCs w:val="25"/>
          <w:highlight w:val="yellow"/>
        </w:rPr>
        <w:t>r</w:t>
      </w:r>
      <w:r>
        <w:rPr>
          <w:rFonts w:ascii="Footlight MT Light" w:eastAsia="Footlight MT Light" w:hAnsi="Footlight MT Light" w:cs="Footlight MT Light"/>
          <w:sz w:val="25"/>
          <w:szCs w:val="25"/>
          <w:highlight w:val="yellow"/>
        </w:rPr>
        <w:t>ja</w:t>
      </w:r>
      <w:r>
        <w:rPr>
          <w:rFonts w:ascii="Footlight MT Light" w:eastAsia="Footlight MT Light" w:hAnsi="Footlight MT Light" w:cs="Footlight MT Light"/>
          <w:spacing w:val="-24"/>
          <w:sz w:val="25"/>
          <w:szCs w:val="25"/>
          <w:highlight w:val="yellow"/>
        </w:rPr>
        <w:t xml:space="preserve"> </w:t>
      </w:r>
      <w:r>
        <w:rPr>
          <w:rFonts w:ascii="Footlight MT Light" w:eastAsia="Footlight MT Light" w:hAnsi="Footlight MT Light" w:cs="Footlight MT Light"/>
          <w:w w:val="96"/>
          <w:sz w:val="25"/>
          <w:szCs w:val="25"/>
          <w:highlight w:val="yellow"/>
        </w:rPr>
        <w:t>Pej</w:t>
      </w:r>
      <w:r>
        <w:rPr>
          <w:rFonts w:ascii="Footlight MT Light" w:eastAsia="Footlight MT Light" w:hAnsi="Footlight MT Light" w:cs="Footlight MT Light"/>
          <w:spacing w:val="-1"/>
          <w:w w:val="96"/>
          <w:sz w:val="25"/>
          <w:szCs w:val="25"/>
          <w:highlight w:val="yellow"/>
        </w:rPr>
        <w:t>a</w:t>
      </w:r>
      <w:r>
        <w:rPr>
          <w:rFonts w:ascii="Footlight MT Light" w:eastAsia="Footlight MT Light" w:hAnsi="Footlight MT Light" w:cs="Footlight MT Light"/>
          <w:spacing w:val="2"/>
          <w:w w:val="96"/>
          <w:sz w:val="25"/>
          <w:szCs w:val="25"/>
          <w:highlight w:val="yellow"/>
        </w:rPr>
        <w:t>b</w:t>
      </w:r>
      <w:r>
        <w:rPr>
          <w:rFonts w:ascii="Footlight MT Light" w:eastAsia="Footlight MT Light" w:hAnsi="Footlight MT Light" w:cs="Footlight MT Light"/>
          <w:spacing w:val="-2"/>
          <w:w w:val="96"/>
          <w:sz w:val="25"/>
          <w:szCs w:val="25"/>
          <w:highlight w:val="yellow"/>
        </w:rPr>
        <w:t>a</w:t>
      </w:r>
      <w:r>
        <w:rPr>
          <w:rFonts w:ascii="Footlight MT Light" w:eastAsia="Footlight MT Light" w:hAnsi="Footlight MT Light" w:cs="Footlight MT Light"/>
          <w:w w:val="96"/>
          <w:sz w:val="25"/>
          <w:szCs w:val="25"/>
          <w:highlight w:val="yellow"/>
        </w:rPr>
        <w:t>t</w:t>
      </w:r>
      <w:r>
        <w:rPr>
          <w:rFonts w:ascii="Footlight MT Light" w:eastAsia="Footlight MT Light" w:hAnsi="Footlight MT Light" w:cs="Footlight MT Light"/>
          <w:spacing w:val="-2"/>
          <w:w w:val="96"/>
          <w:sz w:val="25"/>
          <w:szCs w:val="25"/>
          <w:highlight w:val="yellow"/>
        </w:rPr>
        <w:t xml:space="preserve"> </w:t>
      </w:r>
      <w:r>
        <w:rPr>
          <w:rFonts w:ascii="Footlight MT Light" w:eastAsia="Footlight MT Light" w:hAnsi="Footlight MT Light" w:cs="Footlight MT Light"/>
          <w:w w:val="96"/>
          <w:sz w:val="25"/>
          <w:szCs w:val="25"/>
          <w:highlight w:val="yellow"/>
        </w:rPr>
        <w:t>Pem</w:t>
      </w:r>
      <w:r>
        <w:rPr>
          <w:rFonts w:ascii="Footlight MT Light" w:eastAsia="Footlight MT Light" w:hAnsi="Footlight MT Light" w:cs="Footlight MT Light"/>
          <w:spacing w:val="2"/>
          <w:w w:val="96"/>
          <w:sz w:val="25"/>
          <w:szCs w:val="25"/>
          <w:highlight w:val="yellow"/>
        </w:rPr>
        <w:t>bu</w:t>
      </w:r>
      <w:r>
        <w:rPr>
          <w:rFonts w:ascii="Footlight MT Light" w:eastAsia="Footlight MT Light" w:hAnsi="Footlight MT Light" w:cs="Footlight MT Light"/>
          <w:spacing w:val="-2"/>
          <w:w w:val="96"/>
          <w:sz w:val="25"/>
          <w:szCs w:val="25"/>
          <w:highlight w:val="yellow"/>
        </w:rPr>
        <w:t>a</w:t>
      </w:r>
      <w:r>
        <w:rPr>
          <w:rFonts w:ascii="Footlight MT Light" w:eastAsia="Footlight MT Light" w:hAnsi="Footlight MT Light" w:cs="Footlight MT Light"/>
          <w:w w:val="96"/>
          <w:sz w:val="25"/>
          <w:szCs w:val="25"/>
          <w:highlight w:val="yellow"/>
        </w:rPr>
        <w:t>t</w:t>
      </w:r>
      <w:r>
        <w:rPr>
          <w:rFonts w:ascii="Footlight MT Light" w:eastAsia="Footlight MT Light" w:hAnsi="Footlight MT Light" w:cs="Footlight MT Light"/>
          <w:spacing w:val="-2"/>
          <w:w w:val="96"/>
          <w:sz w:val="25"/>
          <w:szCs w:val="25"/>
          <w:highlight w:val="yellow"/>
        </w:rPr>
        <w:t xml:space="preserve"> </w:t>
      </w:r>
      <w:r>
        <w:rPr>
          <w:rFonts w:ascii="Footlight MT Light" w:eastAsia="Footlight MT Light" w:hAnsi="Footlight MT Light" w:cs="Footlight MT Light"/>
          <w:spacing w:val="-1"/>
          <w:sz w:val="25"/>
          <w:szCs w:val="25"/>
          <w:highlight w:val="yellow"/>
        </w:rPr>
        <w:t>K</w:t>
      </w:r>
      <w:r>
        <w:rPr>
          <w:rFonts w:ascii="Footlight MT Light" w:eastAsia="Footlight MT Light" w:hAnsi="Footlight MT Light" w:cs="Footlight MT Light"/>
          <w:spacing w:val="-2"/>
          <w:sz w:val="25"/>
          <w:szCs w:val="25"/>
          <w:highlight w:val="yellow"/>
        </w:rPr>
        <w:t>o</w:t>
      </w:r>
      <w:r>
        <w:rPr>
          <w:rFonts w:ascii="Footlight MT Light" w:eastAsia="Footlight MT Light" w:hAnsi="Footlight MT Light" w:cs="Footlight MT Light"/>
          <w:sz w:val="25"/>
          <w:szCs w:val="25"/>
          <w:highlight w:val="yellow"/>
        </w:rPr>
        <w:t>m</w:t>
      </w:r>
      <w:r>
        <w:rPr>
          <w:rFonts w:ascii="Footlight MT Light" w:eastAsia="Footlight MT Light" w:hAnsi="Footlight MT Light" w:cs="Footlight MT Light"/>
          <w:spacing w:val="1"/>
          <w:sz w:val="25"/>
          <w:szCs w:val="25"/>
          <w:highlight w:val="yellow"/>
        </w:rPr>
        <w:t>i</w:t>
      </w:r>
      <w:r>
        <w:rPr>
          <w:rFonts w:ascii="Footlight MT Light" w:eastAsia="Footlight MT Light" w:hAnsi="Footlight MT Light" w:cs="Footlight MT Light"/>
          <w:spacing w:val="2"/>
          <w:sz w:val="25"/>
          <w:szCs w:val="25"/>
          <w:highlight w:val="yellow"/>
        </w:rPr>
        <w:t>t</w:t>
      </w:r>
      <w:r>
        <w:rPr>
          <w:rFonts w:ascii="Footlight MT Light" w:eastAsia="Footlight MT Light" w:hAnsi="Footlight MT Light" w:cs="Footlight MT Light"/>
          <w:sz w:val="25"/>
          <w:szCs w:val="25"/>
          <w:highlight w:val="yellow"/>
        </w:rPr>
        <w:t>m</w:t>
      </w:r>
      <w:r>
        <w:rPr>
          <w:rFonts w:ascii="Footlight MT Light" w:eastAsia="Footlight MT Light" w:hAnsi="Footlight MT Light" w:cs="Footlight MT Light"/>
          <w:spacing w:val="-5"/>
          <w:sz w:val="25"/>
          <w:szCs w:val="25"/>
          <w:highlight w:val="yellow"/>
        </w:rPr>
        <w:t>e</w:t>
      </w:r>
      <w:r>
        <w:rPr>
          <w:rFonts w:ascii="Footlight MT Light" w:eastAsia="Footlight MT Light" w:hAnsi="Footlight MT Light" w:cs="Footlight MT Light"/>
          <w:spacing w:val="2"/>
          <w:sz w:val="25"/>
          <w:szCs w:val="25"/>
          <w:highlight w:val="yellow"/>
        </w:rPr>
        <w:t>n</w:t>
      </w:r>
      <w:r>
        <w:rPr>
          <w:rFonts w:ascii="Footlight MT Light" w:eastAsia="Footlight MT Light" w:hAnsi="Footlight MT Light" w:cs="Footlight MT Light"/>
          <w:sz w:val="25"/>
          <w:szCs w:val="25"/>
          <w:highlight w:val="yellow"/>
        </w:rPr>
        <w:t>]</w:t>
      </w:r>
    </w:p>
    <w:p w:rsidR="009709AA" w:rsidRDefault="009709AA">
      <w:pPr>
        <w:spacing w:line="200" w:lineRule="exact"/>
      </w:pPr>
    </w:p>
    <w:p w:rsidR="009709AA" w:rsidRDefault="009709AA">
      <w:pPr>
        <w:spacing w:before="14" w:line="200" w:lineRule="exact"/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3753"/>
        <w:gridCol w:w="6142"/>
        <w:gridCol w:w="366"/>
      </w:tblGrid>
      <w:tr w:rsidR="009709AA">
        <w:trPr>
          <w:trHeight w:hRule="exact" w:val="72"/>
        </w:trPr>
        <w:tc>
          <w:tcPr>
            <w:tcW w:w="142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</w:tcPr>
          <w:p w:rsidR="009709AA" w:rsidRDefault="009709AA"/>
        </w:tc>
        <w:tc>
          <w:tcPr>
            <w:tcW w:w="3753" w:type="dxa"/>
            <w:tcBorders>
              <w:top w:val="single" w:sz="8" w:space="0" w:color="000000"/>
              <w:left w:val="nil"/>
              <w:bottom w:val="single" w:sz="22" w:space="0" w:color="000000"/>
              <w:right w:val="single" w:sz="5" w:space="0" w:color="000000"/>
            </w:tcBorders>
          </w:tcPr>
          <w:p w:rsidR="009709AA" w:rsidRDefault="009709AA"/>
        </w:tc>
        <w:tc>
          <w:tcPr>
            <w:tcW w:w="6142" w:type="dxa"/>
            <w:tcBorders>
              <w:top w:val="single" w:sz="8" w:space="0" w:color="000000"/>
              <w:left w:val="single" w:sz="5" w:space="0" w:color="000000"/>
              <w:bottom w:val="single" w:sz="22" w:space="0" w:color="000000"/>
              <w:right w:val="single" w:sz="5" w:space="0" w:color="000000"/>
            </w:tcBorders>
          </w:tcPr>
          <w:p w:rsidR="009709AA" w:rsidRDefault="009709AA"/>
        </w:tc>
        <w:tc>
          <w:tcPr>
            <w:tcW w:w="366" w:type="dxa"/>
            <w:tcBorders>
              <w:top w:val="single" w:sz="8" w:space="0" w:color="000000"/>
              <w:left w:val="single" w:sz="5" w:space="0" w:color="000000"/>
              <w:bottom w:val="single" w:sz="22" w:space="0" w:color="000000"/>
              <w:right w:val="nil"/>
            </w:tcBorders>
          </w:tcPr>
          <w:p w:rsidR="009709AA" w:rsidRDefault="009709AA"/>
        </w:tc>
      </w:tr>
      <w:tr w:rsidR="009709AA">
        <w:trPr>
          <w:trHeight w:hRule="exact" w:val="1701"/>
        </w:trPr>
        <w:tc>
          <w:tcPr>
            <w:tcW w:w="142" w:type="dxa"/>
            <w:vMerge/>
            <w:tcBorders>
              <w:left w:val="single" w:sz="5" w:space="0" w:color="000000"/>
              <w:right w:val="nil"/>
            </w:tcBorders>
          </w:tcPr>
          <w:p w:rsidR="009709AA" w:rsidRDefault="009709AA"/>
        </w:tc>
        <w:tc>
          <w:tcPr>
            <w:tcW w:w="3753" w:type="dxa"/>
            <w:vMerge w:val="restart"/>
            <w:tcBorders>
              <w:top w:val="single" w:sz="22" w:space="0" w:color="000000"/>
              <w:left w:val="nil"/>
              <w:right w:val="single" w:sz="5" w:space="0" w:color="000000"/>
            </w:tcBorders>
          </w:tcPr>
          <w:p w:rsidR="009709AA" w:rsidRDefault="009709AA">
            <w:pPr>
              <w:spacing w:before="6" w:line="160" w:lineRule="exact"/>
              <w:rPr>
                <w:sz w:val="17"/>
                <w:szCs w:val="17"/>
              </w:rPr>
            </w:pPr>
          </w:p>
          <w:p w:rsidR="009709AA" w:rsidRDefault="001B0274">
            <w:pPr>
              <w:ind w:left="484" w:right="624" w:firstLine="1"/>
              <w:jc w:val="center"/>
              <w:rPr>
                <w:rFonts w:ascii="Arial Black" w:eastAsia="Arial Black" w:hAnsi="Arial Black" w:cs="Arial Black"/>
                <w:sz w:val="44"/>
                <w:szCs w:val="44"/>
              </w:rPr>
            </w:pPr>
            <w:r>
              <w:rPr>
                <w:rFonts w:ascii="Arial Black" w:eastAsia="Arial Black" w:hAnsi="Arial Black" w:cs="Arial Black"/>
                <w:b/>
                <w:spacing w:val="-2"/>
                <w:sz w:val="44"/>
                <w:szCs w:val="44"/>
              </w:rPr>
              <w:t>S</w:t>
            </w:r>
            <w:r>
              <w:rPr>
                <w:rFonts w:ascii="Arial Black" w:eastAsia="Arial Black" w:hAnsi="Arial Black" w:cs="Arial Black"/>
                <w:b/>
                <w:spacing w:val="1"/>
                <w:sz w:val="44"/>
                <w:szCs w:val="44"/>
              </w:rPr>
              <w:t>U</w:t>
            </w:r>
            <w:r>
              <w:rPr>
                <w:rFonts w:ascii="Arial Black" w:eastAsia="Arial Black" w:hAnsi="Arial Black" w:cs="Arial Black"/>
                <w:b/>
                <w:spacing w:val="-3"/>
                <w:sz w:val="44"/>
                <w:szCs w:val="44"/>
              </w:rPr>
              <w:t>R</w:t>
            </w:r>
            <w:r>
              <w:rPr>
                <w:rFonts w:ascii="Arial Black" w:eastAsia="Arial Black" w:hAnsi="Arial Black" w:cs="Arial Black"/>
                <w:b/>
                <w:spacing w:val="2"/>
                <w:sz w:val="44"/>
                <w:szCs w:val="44"/>
              </w:rPr>
              <w:t>A</w:t>
            </w:r>
            <w:r>
              <w:rPr>
                <w:rFonts w:ascii="Arial Black" w:eastAsia="Arial Black" w:hAnsi="Arial Black" w:cs="Arial Black"/>
                <w:b/>
                <w:sz w:val="44"/>
                <w:szCs w:val="44"/>
              </w:rPr>
              <w:t xml:space="preserve">T </w:t>
            </w:r>
            <w:r>
              <w:rPr>
                <w:rFonts w:ascii="Arial Black" w:eastAsia="Arial Black" w:hAnsi="Arial Black" w:cs="Arial Black"/>
                <w:b/>
                <w:spacing w:val="-2"/>
                <w:sz w:val="44"/>
                <w:szCs w:val="44"/>
              </w:rPr>
              <w:t>PE</w:t>
            </w:r>
            <w:r>
              <w:rPr>
                <w:rFonts w:ascii="Arial Black" w:eastAsia="Arial Black" w:hAnsi="Arial Black" w:cs="Arial Black"/>
                <w:b/>
                <w:spacing w:val="2"/>
                <w:sz w:val="44"/>
                <w:szCs w:val="44"/>
              </w:rPr>
              <w:t>R</w:t>
            </w:r>
            <w:r>
              <w:rPr>
                <w:rFonts w:ascii="Arial Black" w:eastAsia="Arial Black" w:hAnsi="Arial Black" w:cs="Arial Black"/>
                <w:b/>
                <w:sz w:val="44"/>
                <w:szCs w:val="44"/>
              </w:rPr>
              <w:t>I</w:t>
            </w:r>
            <w:r>
              <w:rPr>
                <w:rFonts w:ascii="Arial Black" w:eastAsia="Arial Black" w:hAnsi="Arial Black" w:cs="Arial Black"/>
                <w:b/>
                <w:spacing w:val="2"/>
                <w:sz w:val="44"/>
                <w:szCs w:val="44"/>
              </w:rPr>
              <w:t>N</w:t>
            </w:r>
            <w:r>
              <w:rPr>
                <w:rFonts w:ascii="Arial Black" w:eastAsia="Arial Black" w:hAnsi="Arial Black" w:cs="Arial Black"/>
                <w:b/>
                <w:spacing w:val="-7"/>
                <w:sz w:val="44"/>
                <w:szCs w:val="44"/>
              </w:rPr>
              <w:t>T</w:t>
            </w:r>
            <w:r>
              <w:rPr>
                <w:rFonts w:ascii="Arial Black" w:eastAsia="Arial Black" w:hAnsi="Arial Black" w:cs="Arial Black"/>
                <w:b/>
                <w:spacing w:val="2"/>
                <w:sz w:val="44"/>
                <w:szCs w:val="44"/>
              </w:rPr>
              <w:t>A</w:t>
            </w:r>
            <w:r>
              <w:rPr>
                <w:rFonts w:ascii="Arial Black" w:eastAsia="Arial Black" w:hAnsi="Arial Black" w:cs="Arial Black"/>
                <w:b/>
                <w:sz w:val="44"/>
                <w:szCs w:val="44"/>
              </w:rPr>
              <w:t xml:space="preserve">H </w:t>
            </w:r>
            <w:r>
              <w:rPr>
                <w:rFonts w:ascii="Arial Black" w:eastAsia="Arial Black" w:hAnsi="Arial Black" w:cs="Arial Black"/>
                <w:b/>
                <w:spacing w:val="1"/>
                <w:sz w:val="44"/>
                <w:szCs w:val="44"/>
              </w:rPr>
              <w:t>K</w:t>
            </w:r>
            <w:r>
              <w:rPr>
                <w:rFonts w:ascii="Arial Black" w:eastAsia="Arial Black" w:hAnsi="Arial Black" w:cs="Arial Black"/>
                <w:b/>
                <w:spacing w:val="-2"/>
                <w:sz w:val="44"/>
                <w:szCs w:val="44"/>
              </w:rPr>
              <w:t>E</w:t>
            </w:r>
            <w:r>
              <w:rPr>
                <w:rFonts w:ascii="Arial Black" w:eastAsia="Arial Black" w:hAnsi="Arial Black" w:cs="Arial Black"/>
                <w:b/>
                <w:spacing w:val="2"/>
                <w:sz w:val="44"/>
                <w:szCs w:val="44"/>
              </w:rPr>
              <w:t>R</w:t>
            </w:r>
            <w:r>
              <w:rPr>
                <w:rFonts w:ascii="Arial Black" w:eastAsia="Arial Black" w:hAnsi="Arial Black" w:cs="Arial Black"/>
                <w:b/>
                <w:spacing w:val="-7"/>
                <w:sz w:val="44"/>
                <w:szCs w:val="44"/>
              </w:rPr>
              <w:t>J</w:t>
            </w:r>
            <w:r>
              <w:rPr>
                <w:rFonts w:ascii="Arial Black" w:eastAsia="Arial Black" w:hAnsi="Arial Black" w:cs="Arial Black"/>
                <w:b/>
                <w:sz w:val="44"/>
                <w:szCs w:val="44"/>
              </w:rPr>
              <w:t>A (S</w:t>
            </w:r>
            <w:r>
              <w:rPr>
                <w:rFonts w:ascii="Arial Black" w:eastAsia="Arial Black" w:hAnsi="Arial Black" w:cs="Arial Black"/>
                <w:b/>
                <w:spacing w:val="-3"/>
                <w:sz w:val="44"/>
                <w:szCs w:val="44"/>
              </w:rPr>
              <w:t>P</w:t>
            </w:r>
            <w:r>
              <w:rPr>
                <w:rFonts w:ascii="Arial Black" w:eastAsia="Arial Black" w:hAnsi="Arial Black" w:cs="Arial Black"/>
                <w:b/>
                <w:spacing w:val="1"/>
                <w:sz w:val="44"/>
                <w:szCs w:val="44"/>
              </w:rPr>
              <w:t>K</w:t>
            </w:r>
            <w:r>
              <w:rPr>
                <w:rFonts w:ascii="Arial Black" w:eastAsia="Arial Black" w:hAnsi="Arial Black" w:cs="Arial Black"/>
                <w:b/>
                <w:sz w:val="44"/>
                <w:szCs w:val="44"/>
              </w:rPr>
              <w:t>)</w:t>
            </w:r>
          </w:p>
        </w:tc>
        <w:tc>
          <w:tcPr>
            <w:tcW w:w="6142" w:type="dxa"/>
            <w:tcBorders>
              <w:top w:val="single" w:sz="2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09AA" w:rsidRDefault="009709AA">
            <w:pPr>
              <w:spacing w:before="4" w:line="240" w:lineRule="exact"/>
              <w:rPr>
                <w:sz w:val="24"/>
                <w:szCs w:val="24"/>
              </w:rPr>
            </w:pPr>
          </w:p>
          <w:p w:rsidR="009709AA" w:rsidRDefault="001B0274">
            <w:pPr>
              <w:ind w:left="10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spacing w:val="2"/>
              </w:rPr>
              <w:t>S</w:t>
            </w:r>
            <w:r>
              <w:rPr>
                <w:rFonts w:ascii="Tahoma" w:eastAsia="Tahoma" w:hAnsi="Tahoma" w:cs="Tahoma"/>
                <w:b/>
                <w:spacing w:val="-4"/>
              </w:rPr>
              <w:t>A</w:t>
            </w:r>
            <w:r>
              <w:rPr>
                <w:rFonts w:ascii="Tahoma" w:eastAsia="Tahoma" w:hAnsi="Tahoma" w:cs="Tahoma"/>
                <w:b/>
                <w:spacing w:val="1"/>
              </w:rPr>
              <w:t>T</w:t>
            </w:r>
            <w:r>
              <w:rPr>
                <w:rFonts w:ascii="Tahoma" w:eastAsia="Tahoma" w:hAnsi="Tahoma" w:cs="Tahoma"/>
                <w:b/>
              </w:rPr>
              <w:t>U</w:t>
            </w:r>
            <w:r>
              <w:rPr>
                <w:rFonts w:ascii="Tahoma" w:eastAsia="Tahoma" w:hAnsi="Tahoma" w:cs="Tahoma"/>
                <w:b/>
                <w:spacing w:val="1"/>
              </w:rPr>
              <w:t>A</w:t>
            </w:r>
            <w:r>
              <w:rPr>
                <w:rFonts w:ascii="Tahoma" w:eastAsia="Tahoma" w:hAnsi="Tahoma" w:cs="Tahoma"/>
                <w:b/>
              </w:rPr>
              <w:t>N</w:t>
            </w:r>
            <w:r>
              <w:rPr>
                <w:rFonts w:ascii="Tahoma" w:eastAsia="Tahoma" w:hAnsi="Tahoma" w:cs="Tahoma"/>
                <w:b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</w:rPr>
              <w:t>K</w:t>
            </w:r>
            <w:r>
              <w:rPr>
                <w:rFonts w:ascii="Tahoma" w:eastAsia="Tahoma" w:hAnsi="Tahoma" w:cs="Tahoma"/>
                <w:b/>
                <w:spacing w:val="-4"/>
              </w:rPr>
              <w:t>E</w:t>
            </w:r>
            <w:r>
              <w:rPr>
                <w:rFonts w:ascii="Tahoma" w:eastAsia="Tahoma" w:hAnsi="Tahoma" w:cs="Tahoma"/>
                <w:b/>
                <w:spacing w:val="2"/>
              </w:rPr>
              <w:t>R</w:t>
            </w:r>
            <w:r>
              <w:rPr>
                <w:rFonts w:ascii="Tahoma" w:eastAsia="Tahoma" w:hAnsi="Tahoma" w:cs="Tahoma"/>
                <w:b/>
                <w:spacing w:val="-5"/>
              </w:rPr>
              <w:t>J</w:t>
            </w:r>
            <w:r>
              <w:rPr>
                <w:rFonts w:ascii="Tahoma" w:eastAsia="Tahoma" w:hAnsi="Tahoma" w:cs="Tahoma"/>
                <w:b/>
              </w:rPr>
              <w:t>A</w:t>
            </w:r>
            <w:r>
              <w:rPr>
                <w:rFonts w:ascii="Tahoma" w:eastAsia="Tahoma" w:hAnsi="Tahoma" w:cs="Tahoma"/>
                <w:b/>
                <w:spacing w:val="57"/>
              </w:rPr>
              <w:t xml:space="preserve"> </w:t>
            </w:r>
            <w:r>
              <w:rPr>
                <w:rFonts w:ascii="Tahoma" w:eastAsia="Tahoma" w:hAnsi="Tahoma" w:cs="Tahoma"/>
                <w:b/>
              </w:rPr>
              <w:t>:</w:t>
            </w:r>
          </w:p>
          <w:p w:rsidR="009709AA" w:rsidRDefault="009709AA">
            <w:pPr>
              <w:spacing w:before="2" w:line="240" w:lineRule="exact"/>
              <w:rPr>
                <w:sz w:val="24"/>
                <w:szCs w:val="24"/>
              </w:rPr>
            </w:pPr>
          </w:p>
          <w:p w:rsidR="009709AA" w:rsidRDefault="001B0274">
            <w:pPr>
              <w:spacing w:line="242" w:lineRule="auto"/>
              <w:ind w:left="100" w:righ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DI</w:t>
            </w:r>
            <w:r>
              <w:rPr>
                <w:rFonts w:ascii="Tahoma" w:eastAsia="Tahoma" w:hAnsi="Tahoma" w:cs="Tahoma"/>
                <w:b/>
                <w:spacing w:val="2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 xml:space="preserve">S </w:t>
            </w:r>
            <w:r>
              <w:rPr>
                <w:rFonts w:ascii="Tahoma" w:eastAsia="Tahoma" w:hAnsi="Tahoma" w:cs="Tahoma"/>
                <w:b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spacing w:val="-4"/>
                <w:sz w:val="24"/>
                <w:szCs w:val="24"/>
              </w:rPr>
              <w:t>K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J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AA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 xml:space="preserve">N </w:t>
            </w:r>
            <w:r>
              <w:rPr>
                <w:rFonts w:ascii="Tahoma" w:eastAsia="Tahoma" w:hAnsi="Tahoma" w:cs="Tahoma"/>
                <w:b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b/>
                <w:spacing w:val="2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b/>
                <w:spacing w:val="-5"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 xml:space="preserve">, </w:t>
            </w:r>
            <w:r>
              <w:rPr>
                <w:rFonts w:ascii="Tahoma" w:eastAsia="Tahoma" w:hAnsi="Tahoma" w:cs="Tahoma"/>
                <w:b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4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spacing w:val="2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b/>
                <w:spacing w:val="2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AA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 xml:space="preserve">N </w:t>
            </w:r>
            <w:r>
              <w:rPr>
                <w:rFonts w:ascii="Tahoma" w:eastAsia="Tahoma" w:hAnsi="Tahoma" w:cs="Tahoma"/>
                <w:b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b/>
                <w:spacing w:val="2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G DAN</w:t>
            </w:r>
            <w:r>
              <w:rPr>
                <w:rFonts w:ascii="Tahoma" w:eastAsia="Tahoma" w:hAnsi="Tahoma" w:cs="Tahoma"/>
                <w:b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RH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B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b/>
                <w:spacing w:val="2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GA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K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AB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b/>
                <w:spacing w:val="2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b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BA</w:t>
            </w:r>
            <w:r>
              <w:rPr>
                <w:rFonts w:ascii="Tahoma" w:eastAsia="Tahoma" w:hAnsi="Tahoma" w:cs="Tahoma"/>
                <w:b/>
                <w:spacing w:val="2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b/>
                <w:spacing w:val="-6"/>
                <w:sz w:val="24"/>
                <w:szCs w:val="24"/>
              </w:rPr>
              <w:t>G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K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A</w:t>
            </w:r>
          </w:p>
        </w:tc>
        <w:tc>
          <w:tcPr>
            <w:tcW w:w="366" w:type="dxa"/>
            <w:vMerge w:val="restart"/>
            <w:tcBorders>
              <w:top w:val="single" w:sz="22" w:space="0" w:color="000000"/>
              <w:left w:val="single" w:sz="5" w:space="0" w:color="000000"/>
              <w:right w:val="nil"/>
            </w:tcBorders>
          </w:tcPr>
          <w:p w:rsidR="009709AA" w:rsidRDefault="009709AA"/>
        </w:tc>
      </w:tr>
      <w:tr w:rsidR="009709AA">
        <w:trPr>
          <w:trHeight w:hRule="exact" w:val="1652"/>
        </w:trPr>
        <w:tc>
          <w:tcPr>
            <w:tcW w:w="142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:rsidR="009709AA" w:rsidRDefault="009709AA"/>
        </w:tc>
        <w:tc>
          <w:tcPr>
            <w:tcW w:w="3753" w:type="dxa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</w:tcPr>
          <w:p w:rsidR="009709AA" w:rsidRDefault="009709AA"/>
        </w:tc>
        <w:tc>
          <w:tcPr>
            <w:tcW w:w="6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09AA" w:rsidRDefault="009709AA">
            <w:pPr>
              <w:spacing w:before="1" w:line="160" w:lineRule="exact"/>
              <w:rPr>
                <w:sz w:val="16"/>
                <w:szCs w:val="16"/>
              </w:rPr>
            </w:pPr>
          </w:p>
          <w:p w:rsidR="009709AA" w:rsidRDefault="009709AA">
            <w:pPr>
              <w:spacing w:line="200" w:lineRule="exact"/>
            </w:pPr>
          </w:p>
          <w:p w:rsidR="009709AA" w:rsidRDefault="001B0274">
            <w:pPr>
              <w:ind w:left="10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spacing w:val="-2"/>
              </w:rPr>
              <w:t>NO</w:t>
            </w:r>
            <w:r>
              <w:rPr>
                <w:rFonts w:ascii="Tahoma" w:eastAsia="Tahoma" w:hAnsi="Tahoma" w:cs="Tahoma"/>
                <w:b/>
                <w:spacing w:val="2"/>
              </w:rPr>
              <w:t>M</w:t>
            </w:r>
            <w:r>
              <w:rPr>
                <w:rFonts w:ascii="Tahoma" w:eastAsia="Tahoma" w:hAnsi="Tahoma" w:cs="Tahoma"/>
                <w:b/>
                <w:spacing w:val="-2"/>
              </w:rPr>
              <w:t>O</w:t>
            </w:r>
            <w:r>
              <w:rPr>
                <w:rFonts w:ascii="Tahoma" w:eastAsia="Tahoma" w:hAnsi="Tahoma" w:cs="Tahoma"/>
                <w:b/>
              </w:rPr>
              <w:t>R</w:t>
            </w:r>
            <w:r>
              <w:rPr>
                <w:rFonts w:ascii="Tahoma" w:eastAsia="Tahoma" w:hAnsi="Tahoma" w:cs="Tahoma"/>
                <w:b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</w:rPr>
              <w:t>DA</w:t>
            </w:r>
            <w:r>
              <w:rPr>
                <w:rFonts w:ascii="Tahoma" w:eastAsia="Tahoma" w:hAnsi="Tahoma" w:cs="Tahoma"/>
                <w:b/>
              </w:rPr>
              <w:t>N</w:t>
            </w:r>
            <w:r>
              <w:rPr>
                <w:rFonts w:ascii="Tahoma" w:eastAsia="Tahoma" w:hAnsi="Tahoma" w:cs="Tahoma"/>
                <w:b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3"/>
              </w:rPr>
              <w:t>T</w:t>
            </w:r>
            <w:r>
              <w:rPr>
                <w:rFonts w:ascii="Tahoma" w:eastAsia="Tahoma" w:hAnsi="Tahoma" w:cs="Tahoma"/>
                <w:b/>
                <w:spacing w:val="1"/>
              </w:rPr>
              <w:t>A</w:t>
            </w:r>
            <w:r>
              <w:rPr>
                <w:rFonts w:ascii="Tahoma" w:eastAsia="Tahoma" w:hAnsi="Tahoma" w:cs="Tahoma"/>
                <w:b/>
                <w:spacing w:val="-2"/>
              </w:rPr>
              <w:t>N</w:t>
            </w:r>
            <w:r>
              <w:rPr>
                <w:rFonts w:ascii="Tahoma" w:eastAsia="Tahoma" w:hAnsi="Tahoma" w:cs="Tahoma"/>
                <w:b/>
                <w:spacing w:val="-1"/>
              </w:rPr>
              <w:t>GG</w:t>
            </w:r>
            <w:r>
              <w:rPr>
                <w:rFonts w:ascii="Tahoma" w:eastAsia="Tahoma" w:hAnsi="Tahoma" w:cs="Tahoma"/>
                <w:b/>
                <w:spacing w:val="1"/>
              </w:rPr>
              <w:t>A</w:t>
            </w:r>
            <w:r>
              <w:rPr>
                <w:rFonts w:ascii="Tahoma" w:eastAsia="Tahoma" w:hAnsi="Tahoma" w:cs="Tahoma"/>
                <w:b/>
              </w:rPr>
              <w:t>L</w:t>
            </w:r>
            <w:r>
              <w:rPr>
                <w:rFonts w:ascii="Tahoma" w:eastAsia="Tahoma" w:hAnsi="Tahoma" w:cs="Tahoma"/>
                <w:b/>
                <w:spacing w:val="-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2"/>
              </w:rPr>
              <w:t>S</w:t>
            </w:r>
            <w:r>
              <w:rPr>
                <w:rFonts w:ascii="Tahoma" w:eastAsia="Tahoma" w:hAnsi="Tahoma" w:cs="Tahoma"/>
                <w:b/>
                <w:spacing w:val="2"/>
              </w:rPr>
              <w:t>P</w:t>
            </w:r>
            <w:r>
              <w:rPr>
                <w:rFonts w:ascii="Tahoma" w:eastAsia="Tahoma" w:hAnsi="Tahoma" w:cs="Tahoma"/>
                <w:b/>
              </w:rPr>
              <w:t>K</w:t>
            </w:r>
            <w:r>
              <w:rPr>
                <w:rFonts w:ascii="Tahoma" w:eastAsia="Tahoma" w:hAnsi="Tahoma" w:cs="Tahoma"/>
                <w:b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  <w:b/>
              </w:rPr>
              <w:t>:</w:t>
            </w:r>
          </w:p>
          <w:p w:rsidR="009709AA" w:rsidRDefault="009709AA">
            <w:pPr>
              <w:spacing w:before="14" w:line="220" w:lineRule="exact"/>
              <w:rPr>
                <w:sz w:val="22"/>
                <w:szCs w:val="22"/>
              </w:rPr>
            </w:pPr>
          </w:p>
          <w:p w:rsidR="009709AA" w:rsidRDefault="001B0274">
            <w:pPr>
              <w:ind w:left="100" w:right="14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>
              <w:rPr>
                <w:spacing w:val="4"/>
                <w:sz w:val="24"/>
                <w:szCs w:val="24"/>
              </w:rPr>
              <w:t>o</w:t>
            </w:r>
            <w:r>
              <w:rPr>
                <w:spacing w:val="-9"/>
                <w:sz w:val="24"/>
                <w:szCs w:val="24"/>
              </w:rPr>
              <w:t>m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r       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spacing w:val="53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pacing w:val="-2"/>
                <w:sz w:val="24"/>
                <w:szCs w:val="24"/>
              </w:rPr>
              <w:t>.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pacing w:val="-2"/>
                <w:sz w:val="24"/>
                <w:szCs w:val="24"/>
              </w:rPr>
              <w:t>.</w:t>
            </w:r>
            <w:r>
              <w:rPr>
                <w:spacing w:val="6"/>
                <w:sz w:val="24"/>
                <w:szCs w:val="24"/>
              </w:rPr>
              <w:t>.</w:t>
            </w:r>
            <w:r>
              <w:rPr>
                <w:spacing w:val="-2"/>
                <w:sz w:val="24"/>
                <w:szCs w:val="24"/>
              </w:rPr>
              <w:t>.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pacing w:val="-2"/>
                <w:sz w:val="24"/>
                <w:szCs w:val="24"/>
              </w:rPr>
              <w:t>.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pacing w:val="-2"/>
                <w:sz w:val="24"/>
                <w:szCs w:val="24"/>
              </w:rPr>
              <w:t>.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pacing w:val="-2"/>
                <w:sz w:val="24"/>
                <w:szCs w:val="24"/>
              </w:rPr>
              <w:t>.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pacing w:val="-2"/>
                <w:sz w:val="24"/>
                <w:szCs w:val="24"/>
              </w:rPr>
              <w:t>.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pacing w:val="-2"/>
                <w:sz w:val="24"/>
                <w:szCs w:val="24"/>
              </w:rPr>
              <w:t>.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pacing w:val="-2"/>
                <w:sz w:val="24"/>
                <w:szCs w:val="24"/>
              </w:rPr>
              <w:t>.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pacing w:val="-2"/>
                <w:sz w:val="24"/>
                <w:szCs w:val="24"/>
              </w:rPr>
              <w:t>.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pacing w:val="-2"/>
                <w:sz w:val="24"/>
                <w:szCs w:val="24"/>
              </w:rPr>
              <w:t>.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pacing w:val="-2"/>
                <w:sz w:val="24"/>
                <w:szCs w:val="24"/>
              </w:rPr>
              <w:t>.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pacing w:val="-2"/>
                <w:sz w:val="24"/>
                <w:szCs w:val="24"/>
              </w:rPr>
              <w:t>.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pacing w:val="-2"/>
                <w:sz w:val="24"/>
                <w:szCs w:val="24"/>
              </w:rPr>
              <w:t>.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pacing w:val="-2"/>
                <w:sz w:val="24"/>
                <w:szCs w:val="24"/>
              </w:rPr>
              <w:t>.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pacing w:val="-2"/>
                <w:sz w:val="24"/>
                <w:szCs w:val="24"/>
              </w:rPr>
              <w:t>.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pacing w:val="-2"/>
                <w:sz w:val="24"/>
                <w:szCs w:val="24"/>
              </w:rPr>
              <w:t>.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pacing w:val="-2"/>
                <w:sz w:val="24"/>
                <w:szCs w:val="24"/>
              </w:rPr>
              <w:t>.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pacing w:val="-2"/>
                <w:sz w:val="24"/>
                <w:szCs w:val="24"/>
              </w:rPr>
              <w:t>.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pacing w:val="-2"/>
                <w:sz w:val="24"/>
                <w:szCs w:val="24"/>
              </w:rPr>
              <w:t>.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pacing w:val="-2"/>
                <w:sz w:val="24"/>
                <w:szCs w:val="24"/>
              </w:rPr>
              <w:t>.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pacing w:val="-2"/>
                <w:sz w:val="24"/>
                <w:szCs w:val="24"/>
              </w:rPr>
              <w:t>.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pacing w:val="-2"/>
                <w:sz w:val="24"/>
                <w:szCs w:val="24"/>
              </w:rPr>
              <w:t>.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pacing w:val="-2"/>
                <w:sz w:val="24"/>
                <w:szCs w:val="24"/>
              </w:rPr>
              <w:t>.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pacing w:val="-2"/>
                <w:sz w:val="24"/>
                <w:szCs w:val="24"/>
              </w:rPr>
              <w:t>.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gg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l     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spacing w:val="58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.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pacing w:val="-2"/>
                <w:sz w:val="24"/>
                <w:szCs w:val="24"/>
              </w:rPr>
              <w:t>.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pacing w:val="-2"/>
                <w:sz w:val="24"/>
                <w:szCs w:val="24"/>
              </w:rPr>
              <w:t>.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pacing w:val="-2"/>
                <w:sz w:val="24"/>
                <w:szCs w:val="24"/>
              </w:rPr>
              <w:t>.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pacing w:val="-2"/>
                <w:sz w:val="24"/>
                <w:szCs w:val="24"/>
              </w:rPr>
              <w:t>.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pacing w:val="-2"/>
                <w:sz w:val="24"/>
                <w:szCs w:val="24"/>
              </w:rPr>
              <w:t>.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pacing w:val="-2"/>
                <w:sz w:val="24"/>
                <w:szCs w:val="24"/>
              </w:rPr>
              <w:t>.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pacing w:val="-2"/>
                <w:sz w:val="24"/>
                <w:szCs w:val="24"/>
              </w:rPr>
              <w:t>.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pacing w:val="-2"/>
                <w:sz w:val="24"/>
                <w:szCs w:val="24"/>
              </w:rPr>
              <w:t>.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pacing w:val="-2"/>
                <w:sz w:val="24"/>
                <w:szCs w:val="24"/>
              </w:rPr>
              <w:t>.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pacing w:val="-2"/>
                <w:sz w:val="24"/>
                <w:szCs w:val="24"/>
              </w:rPr>
              <w:t>.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 2019</w:t>
            </w:r>
          </w:p>
        </w:tc>
        <w:tc>
          <w:tcPr>
            <w:tcW w:w="366" w:type="dxa"/>
            <w:vMerge/>
            <w:tcBorders>
              <w:left w:val="single" w:sz="5" w:space="0" w:color="000000"/>
              <w:right w:val="nil"/>
            </w:tcBorders>
          </w:tcPr>
          <w:p w:rsidR="009709AA" w:rsidRDefault="009709AA"/>
        </w:tc>
      </w:tr>
      <w:tr w:rsidR="009709AA">
        <w:trPr>
          <w:trHeight w:hRule="exact" w:val="840"/>
        </w:trPr>
        <w:tc>
          <w:tcPr>
            <w:tcW w:w="38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09AA" w:rsidRDefault="009709AA">
            <w:pPr>
              <w:spacing w:before="14" w:line="280" w:lineRule="exact"/>
              <w:rPr>
                <w:sz w:val="28"/>
                <w:szCs w:val="28"/>
              </w:rPr>
            </w:pPr>
          </w:p>
          <w:p w:rsidR="009709AA" w:rsidRDefault="001B0274">
            <w:pPr>
              <w:ind w:left="1372"/>
              <w:rPr>
                <w:rFonts w:ascii="Footlight MT Light" w:eastAsia="Footlight MT Light" w:hAnsi="Footlight MT Light" w:cs="Footlight MT Light"/>
                <w:sz w:val="28"/>
                <w:szCs w:val="28"/>
              </w:rPr>
            </w:pPr>
            <w:r>
              <w:rPr>
                <w:rFonts w:ascii="Footlight MT Light" w:eastAsia="Footlight MT Light" w:hAnsi="Footlight MT Light" w:cs="Footlight MT Light"/>
                <w:spacing w:val="3"/>
                <w:sz w:val="28"/>
                <w:szCs w:val="28"/>
              </w:rPr>
              <w:t>N</w:t>
            </w:r>
            <w:r>
              <w:rPr>
                <w:rFonts w:ascii="Footlight MT Light" w:eastAsia="Footlight MT Light" w:hAnsi="Footlight MT Light" w:cs="Footlight MT Light"/>
                <w:sz w:val="28"/>
                <w:szCs w:val="28"/>
              </w:rPr>
              <w:t>A</w:t>
            </w:r>
            <w:r>
              <w:rPr>
                <w:rFonts w:ascii="Footlight MT Light" w:eastAsia="Footlight MT Light" w:hAnsi="Footlight MT Light" w:cs="Footlight MT Light"/>
                <w:spacing w:val="3"/>
                <w:sz w:val="28"/>
                <w:szCs w:val="28"/>
              </w:rPr>
              <w:t>M</w:t>
            </w:r>
            <w:r>
              <w:rPr>
                <w:rFonts w:ascii="Footlight MT Light" w:eastAsia="Footlight MT Light" w:hAnsi="Footlight MT Light" w:cs="Footlight MT Light"/>
                <w:sz w:val="28"/>
                <w:szCs w:val="28"/>
              </w:rPr>
              <w:t>A</w:t>
            </w:r>
            <w:r>
              <w:rPr>
                <w:rFonts w:ascii="Footlight MT Light" w:eastAsia="Footlight MT Light" w:hAnsi="Footlight MT Light" w:cs="Footlight MT Light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pacing w:val="1"/>
                <w:sz w:val="28"/>
                <w:szCs w:val="28"/>
              </w:rPr>
              <w:t>PP</w:t>
            </w:r>
            <w:r>
              <w:rPr>
                <w:rFonts w:ascii="Footlight MT Light" w:eastAsia="Footlight MT Light" w:hAnsi="Footlight MT Light" w:cs="Footlight MT Light"/>
                <w:sz w:val="28"/>
                <w:szCs w:val="28"/>
              </w:rPr>
              <w:t>K</w:t>
            </w:r>
            <w:r>
              <w:rPr>
                <w:rFonts w:ascii="Footlight MT Light" w:eastAsia="Footlight MT Light" w:hAnsi="Footlight MT Light" w:cs="Footlight MT Light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z w:val="28"/>
                <w:szCs w:val="28"/>
              </w:rPr>
              <w:t>:</w:t>
            </w:r>
          </w:p>
        </w:tc>
        <w:tc>
          <w:tcPr>
            <w:tcW w:w="6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09AA" w:rsidRDefault="009709AA">
            <w:pPr>
              <w:spacing w:before="14" w:line="280" w:lineRule="exact"/>
              <w:rPr>
                <w:sz w:val="28"/>
                <w:szCs w:val="28"/>
              </w:rPr>
            </w:pPr>
          </w:p>
          <w:p w:rsidR="009709AA" w:rsidRDefault="001B0274">
            <w:pPr>
              <w:ind w:left="100"/>
              <w:rPr>
                <w:rFonts w:ascii="Footlight MT Light" w:eastAsia="Footlight MT Light" w:hAnsi="Footlight MT Light" w:cs="Footlight MT Light"/>
                <w:sz w:val="28"/>
                <w:szCs w:val="28"/>
              </w:rPr>
            </w:pPr>
            <w:r>
              <w:rPr>
                <w:rFonts w:ascii="Footlight MT Light" w:eastAsia="Footlight MT Light" w:hAnsi="Footlight MT Light" w:cs="Footlight MT Light"/>
                <w:spacing w:val="4"/>
                <w:sz w:val="28"/>
                <w:szCs w:val="28"/>
              </w:rPr>
              <w:t>…</w:t>
            </w:r>
            <w:r>
              <w:rPr>
                <w:rFonts w:ascii="Footlight MT Light" w:eastAsia="Footlight MT Light" w:hAnsi="Footlight MT Light" w:cs="Footlight MT Light"/>
                <w:sz w:val="28"/>
                <w:szCs w:val="28"/>
              </w:rPr>
              <w:t>……</w:t>
            </w:r>
            <w:r>
              <w:rPr>
                <w:rFonts w:ascii="Footlight MT Light" w:eastAsia="Footlight MT Light" w:hAnsi="Footlight MT Light" w:cs="Footlight MT Light"/>
                <w:spacing w:val="4"/>
                <w:sz w:val="28"/>
                <w:szCs w:val="28"/>
              </w:rPr>
              <w:t>…</w:t>
            </w:r>
            <w:r>
              <w:rPr>
                <w:rFonts w:ascii="Footlight MT Light" w:eastAsia="Footlight MT Light" w:hAnsi="Footlight MT Light" w:cs="Footlight MT Light"/>
                <w:sz w:val="28"/>
                <w:szCs w:val="28"/>
              </w:rPr>
              <w:t>……</w:t>
            </w:r>
            <w:r>
              <w:rPr>
                <w:rFonts w:ascii="Footlight MT Light" w:eastAsia="Footlight MT Light" w:hAnsi="Footlight MT Light" w:cs="Footlight MT Light"/>
                <w:spacing w:val="4"/>
                <w:sz w:val="28"/>
                <w:szCs w:val="28"/>
              </w:rPr>
              <w:t>…</w:t>
            </w:r>
            <w:r>
              <w:rPr>
                <w:rFonts w:ascii="Footlight MT Light" w:eastAsia="Footlight MT Light" w:hAnsi="Footlight MT Light" w:cs="Footlight MT Light"/>
                <w:sz w:val="28"/>
                <w:szCs w:val="28"/>
              </w:rPr>
              <w:t>…</w:t>
            </w:r>
            <w:r>
              <w:rPr>
                <w:rFonts w:ascii="Footlight MT Light" w:eastAsia="Footlight MT Light" w:hAnsi="Footlight MT Light" w:cs="Footlight MT Light"/>
                <w:spacing w:val="4"/>
                <w:sz w:val="28"/>
                <w:szCs w:val="28"/>
              </w:rPr>
              <w:t>…</w:t>
            </w:r>
            <w:r>
              <w:rPr>
                <w:rFonts w:ascii="Footlight MT Light" w:eastAsia="Footlight MT Light" w:hAnsi="Footlight MT Light" w:cs="Footlight MT Light"/>
                <w:sz w:val="28"/>
                <w:szCs w:val="28"/>
              </w:rPr>
              <w:t>…….</w:t>
            </w:r>
          </w:p>
        </w:tc>
        <w:tc>
          <w:tcPr>
            <w:tcW w:w="366" w:type="dxa"/>
            <w:vMerge/>
            <w:tcBorders>
              <w:left w:val="single" w:sz="5" w:space="0" w:color="000000"/>
              <w:right w:val="nil"/>
            </w:tcBorders>
          </w:tcPr>
          <w:p w:rsidR="009709AA" w:rsidRDefault="009709AA"/>
        </w:tc>
      </w:tr>
      <w:tr w:rsidR="009709AA">
        <w:trPr>
          <w:trHeight w:hRule="exact" w:val="845"/>
        </w:trPr>
        <w:tc>
          <w:tcPr>
            <w:tcW w:w="38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09AA" w:rsidRDefault="009709AA">
            <w:pPr>
              <w:spacing w:before="14" w:line="280" w:lineRule="exact"/>
              <w:rPr>
                <w:sz w:val="28"/>
                <w:szCs w:val="28"/>
              </w:rPr>
            </w:pPr>
          </w:p>
          <w:p w:rsidR="009709AA" w:rsidRDefault="001B0274">
            <w:pPr>
              <w:ind w:left="984"/>
              <w:rPr>
                <w:rFonts w:ascii="Footlight MT Light" w:eastAsia="Footlight MT Light" w:hAnsi="Footlight MT Light" w:cs="Footlight MT Light"/>
                <w:sz w:val="28"/>
                <w:szCs w:val="28"/>
              </w:rPr>
            </w:pPr>
            <w:r>
              <w:rPr>
                <w:rFonts w:ascii="Footlight MT Light" w:eastAsia="Footlight MT Light" w:hAnsi="Footlight MT Light" w:cs="Footlight MT Light"/>
                <w:spacing w:val="3"/>
                <w:sz w:val="28"/>
                <w:szCs w:val="28"/>
              </w:rPr>
              <w:t>N</w:t>
            </w:r>
            <w:r>
              <w:rPr>
                <w:rFonts w:ascii="Footlight MT Light" w:eastAsia="Footlight MT Light" w:hAnsi="Footlight MT Light" w:cs="Footlight MT Light"/>
                <w:sz w:val="28"/>
                <w:szCs w:val="28"/>
              </w:rPr>
              <w:t>A</w:t>
            </w:r>
            <w:r>
              <w:rPr>
                <w:rFonts w:ascii="Footlight MT Light" w:eastAsia="Footlight MT Light" w:hAnsi="Footlight MT Light" w:cs="Footlight MT Light"/>
                <w:spacing w:val="3"/>
                <w:sz w:val="28"/>
                <w:szCs w:val="28"/>
              </w:rPr>
              <w:t>M</w:t>
            </w:r>
            <w:r>
              <w:rPr>
                <w:rFonts w:ascii="Footlight MT Light" w:eastAsia="Footlight MT Light" w:hAnsi="Footlight MT Light" w:cs="Footlight MT Light"/>
                <w:sz w:val="28"/>
                <w:szCs w:val="28"/>
              </w:rPr>
              <w:t>A</w:t>
            </w:r>
            <w:r>
              <w:rPr>
                <w:rFonts w:ascii="Footlight MT Light" w:eastAsia="Footlight MT Light" w:hAnsi="Footlight MT Light" w:cs="Footlight MT Light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pacing w:val="1"/>
                <w:sz w:val="28"/>
                <w:szCs w:val="28"/>
              </w:rPr>
              <w:t>PE</w:t>
            </w:r>
            <w:r>
              <w:rPr>
                <w:rFonts w:ascii="Footlight MT Light" w:eastAsia="Footlight MT Light" w:hAnsi="Footlight MT Light" w:cs="Footlight MT Light"/>
                <w:spacing w:val="-1"/>
                <w:sz w:val="28"/>
                <w:szCs w:val="28"/>
              </w:rPr>
              <w:t>N</w:t>
            </w:r>
            <w:r>
              <w:rPr>
                <w:rFonts w:ascii="Footlight MT Light" w:eastAsia="Footlight MT Light" w:hAnsi="Footlight MT Light" w:cs="Footlight MT Light"/>
                <w:sz w:val="28"/>
                <w:szCs w:val="28"/>
              </w:rPr>
              <w:t>Y</w:t>
            </w:r>
            <w:r>
              <w:rPr>
                <w:rFonts w:ascii="Footlight MT Light" w:eastAsia="Footlight MT Light" w:hAnsi="Footlight MT Light" w:cs="Footlight MT Light"/>
                <w:spacing w:val="1"/>
                <w:sz w:val="28"/>
                <w:szCs w:val="28"/>
              </w:rPr>
              <w:t>E</w:t>
            </w:r>
            <w:r>
              <w:rPr>
                <w:rFonts w:ascii="Footlight MT Light" w:eastAsia="Footlight MT Light" w:hAnsi="Footlight MT Light" w:cs="Footlight MT Light"/>
                <w:sz w:val="28"/>
                <w:szCs w:val="28"/>
              </w:rPr>
              <w:t>D</w:t>
            </w:r>
            <w:r>
              <w:rPr>
                <w:rFonts w:ascii="Footlight MT Light" w:eastAsia="Footlight MT Light" w:hAnsi="Footlight MT Light" w:cs="Footlight MT Light"/>
                <w:spacing w:val="1"/>
                <w:sz w:val="28"/>
                <w:szCs w:val="28"/>
              </w:rPr>
              <w:t>I</w:t>
            </w:r>
            <w:r>
              <w:rPr>
                <w:rFonts w:ascii="Footlight MT Light" w:eastAsia="Footlight MT Light" w:hAnsi="Footlight MT Light" w:cs="Footlight MT Light"/>
                <w:sz w:val="28"/>
                <w:szCs w:val="28"/>
              </w:rPr>
              <w:t>A</w:t>
            </w:r>
            <w:r>
              <w:rPr>
                <w:rFonts w:ascii="Footlight MT Light" w:eastAsia="Footlight MT Light" w:hAnsi="Footlight MT Light" w:cs="Footlight MT Light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z w:val="28"/>
                <w:szCs w:val="28"/>
              </w:rPr>
              <w:t>:</w:t>
            </w:r>
          </w:p>
        </w:tc>
        <w:tc>
          <w:tcPr>
            <w:tcW w:w="6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09AA" w:rsidRDefault="009709AA">
            <w:pPr>
              <w:spacing w:before="14" w:line="280" w:lineRule="exact"/>
              <w:rPr>
                <w:sz w:val="28"/>
                <w:szCs w:val="28"/>
              </w:rPr>
            </w:pPr>
          </w:p>
          <w:p w:rsidR="009709AA" w:rsidRDefault="001B0274">
            <w:pPr>
              <w:ind w:left="100"/>
              <w:rPr>
                <w:rFonts w:ascii="Footlight MT Light" w:eastAsia="Footlight MT Light" w:hAnsi="Footlight MT Light" w:cs="Footlight MT Light"/>
                <w:sz w:val="28"/>
                <w:szCs w:val="28"/>
              </w:rPr>
            </w:pPr>
            <w:r>
              <w:rPr>
                <w:rFonts w:ascii="Footlight MT Light" w:eastAsia="Footlight MT Light" w:hAnsi="Footlight MT Light" w:cs="Footlight MT Light"/>
                <w:spacing w:val="1"/>
                <w:sz w:val="28"/>
                <w:szCs w:val="28"/>
              </w:rPr>
              <w:t>CV</w:t>
            </w:r>
            <w:r>
              <w:rPr>
                <w:rFonts w:ascii="Footlight MT Light" w:eastAsia="Footlight MT Light" w:hAnsi="Footlight MT Light" w:cs="Footlight MT Light"/>
                <w:sz w:val="28"/>
                <w:szCs w:val="28"/>
              </w:rPr>
              <w:t>.</w:t>
            </w:r>
            <w:r>
              <w:rPr>
                <w:rFonts w:ascii="Footlight MT Light" w:eastAsia="Footlight MT Light" w:hAnsi="Footlight MT Light" w:cs="Footlight MT Light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z w:val="28"/>
                <w:szCs w:val="28"/>
              </w:rPr>
              <w:t>..</w:t>
            </w:r>
            <w:r>
              <w:rPr>
                <w:rFonts w:ascii="Footlight MT Light" w:eastAsia="Footlight MT Light" w:hAnsi="Footlight MT Light" w:cs="Footlight MT Light"/>
                <w:spacing w:val="1"/>
                <w:sz w:val="28"/>
                <w:szCs w:val="28"/>
              </w:rPr>
              <w:t>.</w:t>
            </w:r>
            <w:r>
              <w:rPr>
                <w:rFonts w:ascii="Footlight MT Light" w:eastAsia="Footlight MT Light" w:hAnsi="Footlight MT Light" w:cs="Footlight MT Light"/>
                <w:sz w:val="28"/>
                <w:szCs w:val="28"/>
              </w:rPr>
              <w:t>..</w:t>
            </w:r>
            <w:r>
              <w:rPr>
                <w:rFonts w:ascii="Footlight MT Light" w:eastAsia="Footlight MT Light" w:hAnsi="Footlight MT Light" w:cs="Footlight MT Light"/>
                <w:spacing w:val="1"/>
                <w:sz w:val="28"/>
                <w:szCs w:val="28"/>
              </w:rPr>
              <w:t>.</w:t>
            </w:r>
            <w:r>
              <w:rPr>
                <w:rFonts w:ascii="Footlight MT Light" w:eastAsia="Footlight MT Light" w:hAnsi="Footlight MT Light" w:cs="Footlight MT Light"/>
                <w:sz w:val="28"/>
                <w:szCs w:val="28"/>
              </w:rPr>
              <w:t>..</w:t>
            </w:r>
            <w:r>
              <w:rPr>
                <w:rFonts w:ascii="Footlight MT Light" w:eastAsia="Footlight MT Light" w:hAnsi="Footlight MT Light" w:cs="Footlight MT Light"/>
                <w:spacing w:val="1"/>
                <w:sz w:val="28"/>
                <w:szCs w:val="28"/>
              </w:rPr>
              <w:t>.</w:t>
            </w:r>
            <w:r>
              <w:rPr>
                <w:rFonts w:ascii="Footlight MT Light" w:eastAsia="Footlight MT Light" w:hAnsi="Footlight MT Light" w:cs="Footlight MT Light"/>
                <w:sz w:val="28"/>
                <w:szCs w:val="28"/>
              </w:rPr>
              <w:t>..</w:t>
            </w:r>
            <w:r>
              <w:rPr>
                <w:rFonts w:ascii="Footlight MT Light" w:eastAsia="Footlight MT Light" w:hAnsi="Footlight MT Light" w:cs="Footlight MT Light"/>
                <w:spacing w:val="1"/>
                <w:sz w:val="28"/>
                <w:szCs w:val="28"/>
              </w:rPr>
              <w:t>.</w:t>
            </w:r>
            <w:r>
              <w:rPr>
                <w:rFonts w:ascii="Footlight MT Light" w:eastAsia="Footlight MT Light" w:hAnsi="Footlight MT Light" w:cs="Footlight MT Light"/>
                <w:sz w:val="28"/>
                <w:szCs w:val="28"/>
              </w:rPr>
              <w:t>..</w:t>
            </w:r>
            <w:r>
              <w:rPr>
                <w:rFonts w:ascii="Footlight MT Light" w:eastAsia="Footlight MT Light" w:hAnsi="Footlight MT Light" w:cs="Footlight MT Light"/>
                <w:spacing w:val="1"/>
                <w:sz w:val="28"/>
                <w:szCs w:val="28"/>
              </w:rPr>
              <w:t>.</w:t>
            </w:r>
            <w:r>
              <w:rPr>
                <w:rFonts w:ascii="Footlight MT Light" w:eastAsia="Footlight MT Light" w:hAnsi="Footlight MT Light" w:cs="Footlight MT Light"/>
                <w:sz w:val="28"/>
                <w:szCs w:val="28"/>
              </w:rPr>
              <w:t>..</w:t>
            </w:r>
            <w:r>
              <w:rPr>
                <w:rFonts w:ascii="Footlight MT Light" w:eastAsia="Footlight MT Light" w:hAnsi="Footlight MT Light" w:cs="Footlight MT Light"/>
                <w:spacing w:val="1"/>
                <w:sz w:val="28"/>
                <w:szCs w:val="28"/>
              </w:rPr>
              <w:t>.</w:t>
            </w:r>
            <w:r>
              <w:rPr>
                <w:rFonts w:ascii="Footlight MT Light" w:eastAsia="Footlight MT Light" w:hAnsi="Footlight MT Light" w:cs="Footlight MT Light"/>
                <w:sz w:val="28"/>
                <w:szCs w:val="28"/>
              </w:rPr>
              <w:t>..</w:t>
            </w:r>
            <w:r>
              <w:rPr>
                <w:rFonts w:ascii="Footlight MT Light" w:eastAsia="Footlight MT Light" w:hAnsi="Footlight MT Light" w:cs="Footlight MT Light"/>
                <w:spacing w:val="1"/>
                <w:sz w:val="28"/>
                <w:szCs w:val="28"/>
              </w:rPr>
              <w:t>.</w:t>
            </w:r>
            <w:r>
              <w:rPr>
                <w:rFonts w:ascii="Footlight MT Light" w:eastAsia="Footlight MT Light" w:hAnsi="Footlight MT Light" w:cs="Footlight MT Light"/>
                <w:sz w:val="28"/>
                <w:szCs w:val="28"/>
              </w:rPr>
              <w:t>..</w:t>
            </w:r>
            <w:r>
              <w:rPr>
                <w:rFonts w:ascii="Footlight MT Light" w:eastAsia="Footlight MT Light" w:hAnsi="Footlight MT Light" w:cs="Footlight MT Light"/>
                <w:spacing w:val="1"/>
                <w:sz w:val="28"/>
                <w:szCs w:val="28"/>
              </w:rPr>
              <w:t>.</w:t>
            </w:r>
            <w:r>
              <w:rPr>
                <w:rFonts w:ascii="Footlight MT Light" w:eastAsia="Footlight MT Light" w:hAnsi="Footlight MT Light" w:cs="Footlight MT Light"/>
                <w:sz w:val="28"/>
                <w:szCs w:val="28"/>
              </w:rPr>
              <w:t>..</w:t>
            </w:r>
            <w:r>
              <w:rPr>
                <w:rFonts w:ascii="Footlight MT Light" w:eastAsia="Footlight MT Light" w:hAnsi="Footlight MT Light" w:cs="Footlight MT Light"/>
                <w:spacing w:val="1"/>
                <w:sz w:val="28"/>
                <w:szCs w:val="28"/>
              </w:rPr>
              <w:t>.</w:t>
            </w:r>
            <w:r>
              <w:rPr>
                <w:rFonts w:ascii="Footlight MT Light" w:eastAsia="Footlight MT Light" w:hAnsi="Footlight MT Light" w:cs="Footlight MT Light"/>
                <w:sz w:val="28"/>
                <w:szCs w:val="28"/>
              </w:rPr>
              <w:t>.</w:t>
            </w:r>
          </w:p>
        </w:tc>
        <w:tc>
          <w:tcPr>
            <w:tcW w:w="366" w:type="dxa"/>
            <w:vMerge/>
            <w:tcBorders>
              <w:left w:val="single" w:sz="5" w:space="0" w:color="000000"/>
              <w:right w:val="nil"/>
            </w:tcBorders>
          </w:tcPr>
          <w:p w:rsidR="009709AA" w:rsidRDefault="009709AA"/>
        </w:tc>
      </w:tr>
      <w:tr w:rsidR="009709AA">
        <w:trPr>
          <w:trHeight w:hRule="exact" w:val="1575"/>
        </w:trPr>
        <w:tc>
          <w:tcPr>
            <w:tcW w:w="389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709AA" w:rsidRDefault="009709AA">
            <w:pPr>
              <w:spacing w:before="14" w:line="240" w:lineRule="exact"/>
              <w:rPr>
                <w:sz w:val="24"/>
                <w:szCs w:val="24"/>
              </w:rPr>
            </w:pPr>
          </w:p>
          <w:p w:rsidR="009709AA" w:rsidRDefault="001B0274">
            <w:pPr>
              <w:ind w:left="10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KE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b/>
                <w:spacing w:val="-4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KE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J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AA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b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:</w:t>
            </w:r>
          </w:p>
          <w:p w:rsidR="009709AA" w:rsidRDefault="001B0274">
            <w:pPr>
              <w:spacing w:line="320" w:lineRule="exact"/>
              <w:ind w:left="105"/>
              <w:rPr>
                <w:rFonts w:ascii="Tahoma" w:eastAsia="Tahoma" w:hAnsi="Tahoma" w:cs="Tahoma"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position w:val="-1"/>
                <w:sz w:val="28"/>
                <w:szCs w:val="28"/>
              </w:rPr>
              <w:t>JU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28"/>
                <w:szCs w:val="28"/>
              </w:rPr>
              <w:t>D</w:t>
            </w:r>
            <w:r>
              <w:rPr>
                <w:rFonts w:ascii="Tahoma" w:eastAsia="Tahoma" w:hAnsi="Tahoma" w:cs="Tahoma"/>
                <w:b/>
                <w:position w:val="-1"/>
                <w:sz w:val="28"/>
                <w:szCs w:val="28"/>
              </w:rPr>
              <w:t>UL</w:t>
            </w:r>
            <w:r>
              <w:rPr>
                <w:rFonts w:ascii="Tahoma" w:eastAsia="Tahoma" w:hAnsi="Tahoma" w:cs="Tahoma"/>
                <w:b/>
                <w:spacing w:val="-9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28"/>
                <w:szCs w:val="28"/>
              </w:rPr>
              <w:t>SES</w:t>
            </w:r>
            <w:r>
              <w:rPr>
                <w:rFonts w:ascii="Tahoma" w:eastAsia="Tahoma" w:hAnsi="Tahoma" w:cs="Tahoma"/>
                <w:b/>
                <w:position w:val="-1"/>
                <w:sz w:val="28"/>
                <w:szCs w:val="28"/>
              </w:rPr>
              <w:t>U</w:t>
            </w:r>
            <w:r>
              <w:rPr>
                <w:rFonts w:ascii="Tahoma" w:eastAsia="Tahoma" w:hAnsi="Tahoma" w:cs="Tahoma"/>
                <w:b/>
                <w:spacing w:val="2"/>
                <w:position w:val="-1"/>
                <w:sz w:val="28"/>
                <w:szCs w:val="28"/>
              </w:rPr>
              <w:t>A</w:t>
            </w:r>
            <w:r>
              <w:rPr>
                <w:rFonts w:ascii="Tahoma" w:eastAsia="Tahoma" w:hAnsi="Tahoma" w:cs="Tahoma"/>
                <w:b/>
                <w:position w:val="-1"/>
                <w:sz w:val="28"/>
                <w:szCs w:val="28"/>
              </w:rPr>
              <w:t>I</w:t>
            </w:r>
            <w:r>
              <w:rPr>
                <w:rFonts w:ascii="Tahoma" w:eastAsia="Tahoma" w:hAnsi="Tahoma" w:cs="Tahoma"/>
                <w:b/>
                <w:spacing w:val="-1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5"/>
                <w:position w:val="-1"/>
                <w:sz w:val="28"/>
                <w:szCs w:val="28"/>
              </w:rPr>
              <w:t>D</w:t>
            </w:r>
            <w:r>
              <w:rPr>
                <w:rFonts w:ascii="Tahoma" w:eastAsia="Tahoma" w:hAnsi="Tahoma" w:cs="Tahoma"/>
                <w:b/>
                <w:position w:val="-1"/>
                <w:sz w:val="28"/>
                <w:szCs w:val="28"/>
              </w:rPr>
              <w:t>PA</w:t>
            </w:r>
          </w:p>
        </w:tc>
        <w:tc>
          <w:tcPr>
            <w:tcW w:w="6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09AA" w:rsidRDefault="009709AA">
            <w:pPr>
              <w:spacing w:before="19" w:line="220" w:lineRule="exact"/>
              <w:rPr>
                <w:sz w:val="22"/>
                <w:szCs w:val="22"/>
              </w:rPr>
            </w:pPr>
          </w:p>
          <w:p w:rsidR="009709AA" w:rsidRDefault="001B0274">
            <w:pPr>
              <w:ind w:left="10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RA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b/>
                <w:spacing w:val="2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b/>
                <w:spacing w:val="2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GA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b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b/>
                <w:spacing w:val="-4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spacing w:val="2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GA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DA</w:t>
            </w:r>
            <w:r>
              <w:rPr>
                <w:rFonts w:ascii="Tahoma" w:eastAsia="Tahoma" w:hAnsi="Tahoma" w:cs="Tahoma"/>
                <w:b/>
                <w:spacing w:val="-2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b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2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b/>
                <w:spacing w:val="-6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b/>
                <w:spacing w:val="2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G</w:t>
            </w:r>
            <w:r>
              <w:rPr>
                <w:rFonts w:ascii="Tahoma" w:eastAsia="Tahoma" w:hAnsi="Tahoma" w:cs="Tahoma"/>
                <w:b/>
                <w:spacing w:val="-3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b/>
                <w:spacing w:val="2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G :</w:t>
            </w:r>
          </w:p>
          <w:p w:rsidR="009709AA" w:rsidRDefault="009709AA">
            <w:pPr>
              <w:spacing w:line="240" w:lineRule="exact"/>
              <w:rPr>
                <w:sz w:val="24"/>
                <w:szCs w:val="24"/>
              </w:rPr>
            </w:pPr>
          </w:p>
          <w:p w:rsidR="009709AA" w:rsidRDefault="001B0274">
            <w:pPr>
              <w:spacing w:line="260" w:lineRule="exact"/>
              <w:ind w:left="100" w:right="20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>
              <w:rPr>
                <w:spacing w:val="4"/>
                <w:sz w:val="24"/>
                <w:szCs w:val="24"/>
              </w:rPr>
              <w:t>o</w:t>
            </w:r>
            <w:r>
              <w:rPr>
                <w:spacing w:val="-9"/>
                <w:sz w:val="24"/>
                <w:szCs w:val="24"/>
              </w:rPr>
              <w:t>m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r      </w:t>
            </w:r>
            <w:r>
              <w:rPr>
                <w:spacing w:val="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:  </w:t>
            </w:r>
            <w:r>
              <w:rPr>
                <w:spacing w:val="60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pacing w:val="-2"/>
                <w:sz w:val="24"/>
                <w:szCs w:val="24"/>
              </w:rPr>
              <w:t>.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pacing w:val="-2"/>
                <w:sz w:val="24"/>
                <w:szCs w:val="24"/>
              </w:rPr>
              <w:t>.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pacing w:val="-2"/>
                <w:sz w:val="24"/>
                <w:szCs w:val="24"/>
              </w:rPr>
              <w:t>.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pacing w:val="-2"/>
                <w:sz w:val="24"/>
                <w:szCs w:val="24"/>
              </w:rPr>
              <w:t>.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pacing w:val="-2"/>
                <w:sz w:val="24"/>
                <w:szCs w:val="24"/>
              </w:rPr>
              <w:t>.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pacing w:val="-2"/>
                <w:sz w:val="24"/>
                <w:szCs w:val="24"/>
              </w:rPr>
              <w:t>.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pacing w:val="-2"/>
                <w:sz w:val="24"/>
                <w:szCs w:val="24"/>
              </w:rPr>
              <w:t>.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pacing w:val="-2"/>
                <w:sz w:val="24"/>
                <w:szCs w:val="24"/>
              </w:rPr>
              <w:t>.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pacing w:val="-2"/>
                <w:sz w:val="24"/>
                <w:szCs w:val="24"/>
              </w:rPr>
              <w:t>.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pacing w:val="-2"/>
                <w:sz w:val="24"/>
                <w:szCs w:val="24"/>
              </w:rPr>
              <w:t>.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pacing w:val="-2"/>
                <w:sz w:val="24"/>
                <w:szCs w:val="24"/>
              </w:rPr>
              <w:t>.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pacing w:val="-2"/>
                <w:sz w:val="24"/>
                <w:szCs w:val="24"/>
              </w:rPr>
              <w:t>.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pacing w:val="-2"/>
                <w:sz w:val="24"/>
                <w:szCs w:val="24"/>
              </w:rPr>
              <w:t>.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pacing w:val="-2"/>
                <w:sz w:val="24"/>
                <w:szCs w:val="24"/>
              </w:rPr>
              <w:t>.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pacing w:val="-2"/>
                <w:sz w:val="24"/>
                <w:szCs w:val="24"/>
              </w:rPr>
              <w:t>.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pacing w:val="-2"/>
                <w:sz w:val="24"/>
                <w:szCs w:val="24"/>
              </w:rPr>
              <w:t>.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pacing w:val="-2"/>
                <w:sz w:val="24"/>
                <w:szCs w:val="24"/>
              </w:rPr>
              <w:t>.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pacing w:val="-2"/>
                <w:sz w:val="24"/>
                <w:szCs w:val="24"/>
              </w:rPr>
              <w:t>.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pacing w:val="-2"/>
                <w:sz w:val="24"/>
                <w:szCs w:val="24"/>
              </w:rPr>
              <w:t>.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pacing w:val="-2"/>
                <w:sz w:val="24"/>
                <w:szCs w:val="24"/>
              </w:rPr>
              <w:t>.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gg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l     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:  </w:t>
            </w:r>
            <w:r>
              <w:rPr>
                <w:spacing w:val="56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pacing w:val="-2"/>
                <w:sz w:val="24"/>
                <w:szCs w:val="24"/>
              </w:rPr>
              <w:t>.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pacing w:val="-2"/>
                <w:sz w:val="24"/>
                <w:szCs w:val="24"/>
              </w:rPr>
              <w:t>.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pacing w:val="-2"/>
                <w:sz w:val="24"/>
                <w:szCs w:val="24"/>
              </w:rPr>
              <w:t>.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pacing w:val="-2"/>
                <w:sz w:val="24"/>
                <w:szCs w:val="24"/>
              </w:rPr>
              <w:t>.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pacing w:val="-2"/>
                <w:sz w:val="24"/>
                <w:szCs w:val="24"/>
              </w:rPr>
              <w:t>.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pacing w:val="-2"/>
                <w:sz w:val="24"/>
                <w:szCs w:val="24"/>
              </w:rPr>
              <w:t>.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pacing w:val="-2"/>
                <w:sz w:val="24"/>
                <w:szCs w:val="24"/>
              </w:rPr>
              <w:t>.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pacing w:val="-2"/>
                <w:sz w:val="24"/>
                <w:szCs w:val="24"/>
              </w:rPr>
              <w:t>.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pacing w:val="-2"/>
                <w:sz w:val="24"/>
                <w:szCs w:val="24"/>
              </w:rPr>
              <w:t>.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pacing w:val="-2"/>
                <w:sz w:val="24"/>
                <w:szCs w:val="24"/>
              </w:rPr>
              <w:t>.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pacing w:val="-2"/>
                <w:sz w:val="24"/>
                <w:szCs w:val="24"/>
              </w:rPr>
              <w:t>.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pacing w:val="-2"/>
                <w:sz w:val="24"/>
                <w:szCs w:val="24"/>
              </w:rPr>
              <w:t>.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pacing w:val="-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</w:t>
            </w:r>
            <w:r>
              <w:rPr>
                <w:spacing w:val="-5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6" w:type="dxa"/>
            <w:vMerge/>
            <w:tcBorders>
              <w:left w:val="single" w:sz="5" w:space="0" w:color="000000"/>
              <w:right w:val="nil"/>
            </w:tcBorders>
          </w:tcPr>
          <w:p w:rsidR="009709AA" w:rsidRDefault="009709AA"/>
        </w:tc>
      </w:tr>
      <w:tr w:rsidR="009709AA">
        <w:trPr>
          <w:trHeight w:hRule="exact" w:val="1728"/>
        </w:trPr>
        <w:tc>
          <w:tcPr>
            <w:tcW w:w="3894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09AA" w:rsidRDefault="009709AA"/>
        </w:tc>
        <w:tc>
          <w:tcPr>
            <w:tcW w:w="6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09AA" w:rsidRDefault="009709AA">
            <w:pPr>
              <w:spacing w:before="19" w:line="220" w:lineRule="exact"/>
              <w:rPr>
                <w:sz w:val="22"/>
                <w:szCs w:val="22"/>
              </w:rPr>
            </w:pPr>
          </w:p>
          <w:p w:rsidR="009709AA" w:rsidRDefault="001B0274">
            <w:pPr>
              <w:ind w:left="10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B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RI</w:t>
            </w:r>
            <w:r>
              <w:rPr>
                <w:rFonts w:ascii="Tahoma" w:eastAsia="Tahoma" w:hAnsi="Tahoma" w:cs="Tahoma"/>
                <w:b/>
                <w:spacing w:val="2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 xml:space="preserve">A 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b/>
                <w:spacing w:val="-2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AR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 xml:space="preserve">A 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HA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b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EM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b/>
                <w:spacing w:val="2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IHA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b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:</w:t>
            </w:r>
          </w:p>
          <w:p w:rsidR="009709AA" w:rsidRDefault="009709AA">
            <w:pPr>
              <w:spacing w:before="9" w:line="260" w:lineRule="exact"/>
              <w:rPr>
                <w:sz w:val="26"/>
                <w:szCs w:val="26"/>
              </w:rPr>
            </w:pPr>
          </w:p>
          <w:p w:rsidR="009709AA" w:rsidRDefault="001B0274">
            <w:pPr>
              <w:ind w:left="100" w:right="20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>
              <w:rPr>
                <w:spacing w:val="4"/>
                <w:sz w:val="24"/>
                <w:szCs w:val="24"/>
              </w:rPr>
              <w:t>o</w:t>
            </w:r>
            <w:r>
              <w:rPr>
                <w:spacing w:val="-9"/>
                <w:sz w:val="24"/>
                <w:szCs w:val="24"/>
              </w:rPr>
              <w:t>m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r      </w:t>
            </w:r>
            <w:r>
              <w:rPr>
                <w:spacing w:val="5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:  </w:t>
            </w:r>
            <w:r>
              <w:rPr>
                <w:spacing w:val="60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pacing w:val="-2"/>
                <w:sz w:val="24"/>
                <w:szCs w:val="24"/>
              </w:rPr>
              <w:t>.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pacing w:val="-2"/>
                <w:sz w:val="24"/>
                <w:szCs w:val="24"/>
              </w:rPr>
              <w:t>.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pacing w:val="-2"/>
                <w:sz w:val="24"/>
                <w:szCs w:val="24"/>
              </w:rPr>
              <w:t>.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pacing w:val="-2"/>
                <w:sz w:val="24"/>
                <w:szCs w:val="24"/>
              </w:rPr>
              <w:t>.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pacing w:val="-2"/>
                <w:sz w:val="24"/>
                <w:szCs w:val="24"/>
              </w:rPr>
              <w:t>.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pacing w:val="-2"/>
                <w:sz w:val="24"/>
                <w:szCs w:val="24"/>
              </w:rPr>
              <w:t>.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pacing w:val="-2"/>
                <w:sz w:val="24"/>
                <w:szCs w:val="24"/>
              </w:rPr>
              <w:t>.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pacing w:val="-2"/>
                <w:sz w:val="24"/>
                <w:szCs w:val="24"/>
              </w:rPr>
              <w:t>.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pacing w:val="-2"/>
                <w:sz w:val="24"/>
                <w:szCs w:val="24"/>
              </w:rPr>
              <w:t>.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pacing w:val="-2"/>
                <w:sz w:val="24"/>
                <w:szCs w:val="24"/>
              </w:rPr>
              <w:t>.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pacing w:val="-2"/>
                <w:sz w:val="24"/>
                <w:szCs w:val="24"/>
              </w:rPr>
              <w:t>.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pacing w:val="-2"/>
                <w:sz w:val="24"/>
                <w:szCs w:val="24"/>
              </w:rPr>
              <w:t>.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pacing w:val="-2"/>
                <w:sz w:val="24"/>
                <w:szCs w:val="24"/>
              </w:rPr>
              <w:t>.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pacing w:val="-2"/>
                <w:sz w:val="24"/>
                <w:szCs w:val="24"/>
              </w:rPr>
              <w:t>.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pacing w:val="-2"/>
                <w:sz w:val="24"/>
                <w:szCs w:val="24"/>
              </w:rPr>
              <w:t>.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pacing w:val="-2"/>
                <w:sz w:val="24"/>
                <w:szCs w:val="24"/>
              </w:rPr>
              <w:t>.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pacing w:val="-2"/>
                <w:sz w:val="24"/>
                <w:szCs w:val="24"/>
              </w:rPr>
              <w:t>.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pacing w:val="-2"/>
                <w:sz w:val="24"/>
                <w:szCs w:val="24"/>
              </w:rPr>
              <w:t>.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pacing w:val="-2"/>
                <w:sz w:val="24"/>
                <w:szCs w:val="24"/>
              </w:rPr>
              <w:t>.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pacing w:val="-2"/>
                <w:sz w:val="24"/>
                <w:szCs w:val="24"/>
              </w:rPr>
              <w:t>.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gg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l     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:  </w:t>
            </w:r>
            <w:r>
              <w:rPr>
                <w:spacing w:val="56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pacing w:val="-2"/>
                <w:sz w:val="24"/>
                <w:szCs w:val="24"/>
              </w:rPr>
              <w:t>.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pacing w:val="-2"/>
                <w:sz w:val="24"/>
                <w:szCs w:val="24"/>
              </w:rPr>
              <w:t>.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pacing w:val="-2"/>
                <w:sz w:val="24"/>
                <w:szCs w:val="24"/>
              </w:rPr>
              <w:t>.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pacing w:val="-2"/>
                <w:sz w:val="24"/>
                <w:szCs w:val="24"/>
              </w:rPr>
              <w:t>.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pacing w:val="-2"/>
                <w:sz w:val="24"/>
                <w:szCs w:val="24"/>
              </w:rPr>
              <w:t>.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pacing w:val="-2"/>
                <w:sz w:val="24"/>
                <w:szCs w:val="24"/>
              </w:rPr>
              <w:t>.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pacing w:val="-2"/>
                <w:sz w:val="24"/>
                <w:szCs w:val="24"/>
              </w:rPr>
              <w:t>.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pacing w:val="-2"/>
                <w:sz w:val="24"/>
                <w:szCs w:val="24"/>
              </w:rPr>
              <w:t>.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pacing w:val="-2"/>
                <w:sz w:val="24"/>
                <w:szCs w:val="24"/>
              </w:rPr>
              <w:t>.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pacing w:val="-2"/>
                <w:sz w:val="24"/>
                <w:szCs w:val="24"/>
              </w:rPr>
              <w:t>.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pacing w:val="-2"/>
                <w:sz w:val="24"/>
                <w:szCs w:val="24"/>
              </w:rPr>
              <w:t>.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pacing w:val="-2"/>
                <w:sz w:val="24"/>
                <w:szCs w:val="24"/>
              </w:rPr>
              <w:t>.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pacing w:val="-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</w:t>
            </w:r>
            <w:r>
              <w:rPr>
                <w:spacing w:val="-5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6" w:type="dxa"/>
            <w:vMerge/>
            <w:tcBorders>
              <w:left w:val="single" w:sz="5" w:space="0" w:color="000000"/>
              <w:right w:val="nil"/>
            </w:tcBorders>
          </w:tcPr>
          <w:p w:rsidR="009709AA" w:rsidRDefault="009709AA"/>
        </w:tc>
      </w:tr>
      <w:tr w:rsidR="009709AA">
        <w:trPr>
          <w:trHeight w:hRule="exact" w:val="1100"/>
        </w:trPr>
        <w:tc>
          <w:tcPr>
            <w:tcW w:w="10036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09AA" w:rsidRDefault="009709AA">
            <w:pPr>
              <w:spacing w:before="6" w:line="240" w:lineRule="exact"/>
              <w:rPr>
                <w:sz w:val="24"/>
                <w:szCs w:val="24"/>
              </w:rPr>
            </w:pPr>
          </w:p>
          <w:p w:rsidR="009709AA" w:rsidRDefault="001B0274">
            <w:pPr>
              <w:ind w:left="105" w:right="65"/>
              <w:jc w:val="both"/>
              <w:rPr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b/>
                <w:spacing w:val="2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B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b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DA</w:t>
            </w:r>
            <w:r>
              <w:rPr>
                <w:rFonts w:ascii="Tahoma" w:eastAsia="Tahoma" w:hAnsi="Tahoma" w:cs="Tahoma"/>
                <w:b/>
                <w:spacing w:val="2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b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</w:rPr>
              <w:t xml:space="preserve">: </w:t>
            </w:r>
            <w:r>
              <w:rPr>
                <w:rFonts w:ascii="Tahoma" w:eastAsia="Tahoma" w:hAnsi="Tahoma" w:cs="Tahoma"/>
                <w:spacing w:val="6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d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-5"/>
                <w:sz w:val="24"/>
                <w:szCs w:val="24"/>
              </w:rPr>
              <w:t>b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b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>k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DPA 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5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 xml:space="preserve">D 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pacing w:val="4"/>
                <w:sz w:val="24"/>
                <w:szCs w:val="24"/>
              </w:rPr>
              <w:t>D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6"/>
                <w:sz w:val="24"/>
                <w:szCs w:val="24"/>
              </w:rPr>
              <w:t>r</w:t>
            </w:r>
            <w:r>
              <w:rPr>
                <w:spacing w:val="-4"/>
                <w:sz w:val="24"/>
                <w:szCs w:val="24"/>
              </w:rPr>
              <w:t>j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4"/>
                <w:sz w:val="24"/>
                <w:szCs w:val="24"/>
              </w:rPr>
              <w:t>U</w:t>
            </w:r>
            <w:r>
              <w:rPr>
                <w:spacing w:val="-4"/>
                <w:sz w:val="24"/>
                <w:szCs w:val="24"/>
              </w:rPr>
              <w:t>m</w:t>
            </w:r>
            <w:r>
              <w:rPr>
                <w:spacing w:val="5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 xml:space="preserve">m 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g 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8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pacing w:val="5"/>
                <w:sz w:val="24"/>
                <w:szCs w:val="24"/>
              </w:rPr>
              <w:t>u</w:t>
            </w:r>
            <w:r>
              <w:rPr>
                <w:spacing w:val="-5"/>
                <w:sz w:val="24"/>
                <w:szCs w:val="24"/>
              </w:rPr>
              <w:t>b</w:t>
            </w:r>
            <w:r>
              <w:rPr>
                <w:spacing w:val="5"/>
                <w:sz w:val="24"/>
                <w:szCs w:val="24"/>
              </w:rPr>
              <w:t>u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5"/>
                <w:sz w:val="24"/>
                <w:szCs w:val="24"/>
              </w:rPr>
              <w:t>K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up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gka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3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>g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N</w:t>
            </w:r>
            <w:r>
              <w:rPr>
                <w:spacing w:val="4"/>
                <w:sz w:val="24"/>
                <w:szCs w:val="24"/>
              </w:rPr>
              <w:t>o</w:t>
            </w:r>
            <w:r>
              <w:rPr>
                <w:spacing w:val="-9"/>
                <w:sz w:val="24"/>
                <w:szCs w:val="24"/>
              </w:rPr>
              <w:t>m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(</w:t>
            </w:r>
            <w:r>
              <w:rPr>
                <w:b/>
                <w:spacing w:val="-2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>at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D</w:t>
            </w: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 xml:space="preserve">A)  </w:t>
            </w:r>
            <w:r>
              <w:rPr>
                <w:b/>
                <w:spacing w:val="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uk </w:t>
            </w:r>
            <w:r>
              <w:rPr>
                <w:spacing w:val="-9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5"/>
                <w:sz w:val="24"/>
                <w:szCs w:val="24"/>
              </w:rPr>
              <w:t>g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pacing w:val="2"/>
                <w:sz w:val="24"/>
                <w:szCs w:val="24"/>
              </w:rPr>
              <w:t>...</w:t>
            </w:r>
            <w:r>
              <w:rPr>
                <w:b/>
                <w:spacing w:val="-2"/>
                <w:sz w:val="24"/>
                <w:szCs w:val="24"/>
              </w:rPr>
              <w:t>.</w:t>
            </w:r>
            <w:r>
              <w:rPr>
                <w:b/>
                <w:spacing w:val="2"/>
                <w:sz w:val="24"/>
                <w:szCs w:val="24"/>
              </w:rPr>
              <w:t>.</w:t>
            </w:r>
            <w:r>
              <w:rPr>
                <w:b/>
                <w:spacing w:val="-2"/>
                <w:sz w:val="24"/>
                <w:szCs w:val="24"/>
              </w:rPr>
              <w:t>.</w:t>
            </w:r>
            <w:r>
              <w:rPr>
                <w:b/>
                <w:spacing w:val="2"/>
                <w:sz w:val="24"/>
                <w:szCs w:val="24"/>
              </w:rPr>
              <w:t>.</w:t>
            </w:r>
            <w:r>
              <w:rPr>
                <w:b/>
                <w:spacing w:val="-2"/>
                <w:sz w:val="24"/>
                <w:szCs w:val="24"/>
              </w:rPr>
              <w:t>.</w:t>
            </w:r>
            <w:r>
              <w:rPr>
                <w:b/>
                <w:spacing w:val="2"/>
                <w:sz w:val="24"/>
                <w:szCs w:val="24"/>
              </w:rPr>
              <w:t>.</w:t>
            </w:r>
            <w:r>
              <w:rPr>
                <w:b/>
                <w:spacing w:val="-2"/>
                <w:sz w:val="24"/>
                <w:szCs w:val="24"/>
              </w:rPr>
              <w:t>.</w:t>
            </w:r>
            <w:r>
              <w:rPr>
                <w:b/>
                <w:spacing w:val="2"/>
                <w:sz w:val="24"/>
                <w:szCs w:val="24"/>
              </w:rPr>
              <w:t>.</w:t>
            </w:r>
            <w:r>
              <w:rPr>
                <w:b/>
                <w:spacing w:val="-2"/>
                <w:sz w:val="24"/>
                <w:szCs w:val="24"/>
              </w:rPr>
              <w:t>.</w:t>
            </w:r>
            <w:r>
              <w:rPr>
                <w:b/>
                <w:spacing w:val="2"/>
                <w:sz w:val="24"/>
                <w:szCs w:val="24"/>
              </w:rPr>
              <w:t>.</w:t>
            </w:r>
            <w:r>
              <w:rPr>
                <w:b/>
                <w:spacing w:val="-2"/>
                <w:sz w:val="24"/>
                <w:szCs w:val="24"/>
              </w:rPr>
              <w:t>.</w:t>
            </w:r>
            <w:r>
              <w:rPr>
                <w:b/>
                <w:spacing w:val="2"/>
                <w:sz w:val="24"/>
                <w:szCs w:val="24"/>
              </w:rPr>
              <w:t>.</w:t>
            </w:r>
            <w:r>
              <w:rPr>
                <w:b/>
                <w:spacing w:val="-2"/>
                <w:sz w:val="24"/>
                <w:szCs w:val="24"/>
              </w:rPr>
              <w:t>.</w:t>
            </w:r>
            <w:r>
              <w:rPr>
                <w:b/>
                <w:spacing w:val="2"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pacing w:val="1"/>
                <w:sz w:val="24"/>
                <w:szCs w:val="24"/>
              </w:rPr>
              <w:t>(</w:t>
            </w:r>
            <w:r>
              <w:rPr>
                <w:b/>
                <w:spacing w:val="-2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>at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D</w:t>
            </w: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A)</w:t>
            </w:r>
            <w:r>
              <w:rPr>
                <w:b/>
                <w:spacing w:val="3"/>
                <w:sz w:val="24"/>
                <w:szCs w:val="24"/>
              </w:rPr>
              <w:t xml:space="preserve"> </w:t>
            </w:r>
            <w:r>
              <w:rPr>
                <w:b/>
                <w:spacing w:val="-2"/>
                <w:sz w:val="24"/>
                <w:szCs w:val="24"/>
              </w:rPr>
              <w:t>.</w:t>
            </w:r>
            <w:r>
              <w:rPr>
                <w:b/>
                <w:spacing w:val="2"/>
                <w:sz w:val="24"/>
                <w:szCs w:val="24"/>
              </w:rPr>
              <w:t>.</w:t>
            </w:r>
            <w:r>
              <w:rPr>
                <w:b/>
                <w:spacing w:val="-2"/>
                <w:sz w:val="24"/>
                <w:szCs w:val="24"/>
              </w:rPr>
              <w:t>.</w:t>
            </w:r>
            <w:r>
              <w:rPr>
                <w:b/>
                <w:spacing w:val="2"/>
                <w:sz w:val="24"/>
                <w:szCs w:val="24"/>
              </w:rPr>
              <w:t>.</w:t>
            </w:r>
            <w:r>
              <w:rPr>
                <w:b/>
                <w:spacing w:val="-2"/>
                <w:sz w:val="24"/>
                <w:szCs w:val="24"/>
              </w:rPr>
              <w:t>..</w:t>
            </w:r>
            <w:r>
              <w:rPr>
                <w:b/>
                <w:spacing w:val="2"/>
                <w:sz w:val="24"/>
                <w:szCs w:val="24"/>
              </w:rPr>
              <w:t>.</w:t>
            </w:r>
            <w:r>
              <w:rPr>
                <w:b/>
                <w:spacing w:val="-2"/>
                <w:sz w:val="24"/>
                <w:szCs w:val="24"/>
              </w:rPr>
              <w:t>.</w:t>
            </w:r>
            <w:r>
              <w:rPr>
                <w:b/>
                <w:spacing w:val="2"/>
                <w:sz w:val="24"/>
                <w:szCs w:val="24"/>
              </w:rPr>
              <w:t>.</w:t>
            </w:r>
            <w:r>
              <w:rPr>
                <w:b/>
                <w:spacing w:val="-2"/>
                <w:sz w:val="24"/>
                <w:szCs w:val="24"/>
              </w:rPr>
              <w:t>.</w:t>
            </w:r>
            <w:r>
              <w:rPr>
                <w:b/>
                <w:spacing w:val="2"/>
                <w:sz w:val="24"/>
                <w:szCs w:val="24"/>
              </w:rPr>
              <w:t>.</w:t>
            </w:r>
            <w:r>
              <w:rPr>
                <w:b/>
                <w:spacing w:val="-2"/>
                <w:sz w:val="24"/>
                <w:szCs w:val="24"/>
              </w:rPr>
              <w:t>.</w:t>
            </w:r>
            <w:r>
              <w:rPr>
                <w:b/>
                <w:spacing w:val="2"/>
                <w:sz w:val="24"/>
                <w:szCs w:val="24"/>
              </w:rPr>
              <w:t>.</w:t>
            </w:r>
            <w:r>
              <w:rPr>
                <w:b/>
                <w:spacing w:val="-2"/>
                <w:sz w:val="24"/>
                <w:szCs w:val="24"/>
              </w:rPr>
              <w:t>.</w:t>
            </w:r>
            <w:r>
              <w:rPr>
                <w:b/>
                <w:spacing w:val="2"/>
                <w:sz w:val="24"/>
                <w:szCs w:val="24"/>
              </w:rPr>
              <w:t>.</w:t>
            </w:r>
            <w:r>
              <w:rPr>
                <w:b/>
                <w:spacing w:val="-2"/>
                <w:sz w:val="24"/>
                <w:szCs w:val="24"/>
              </w:rPr>
              <w:t>.</w:t>
            </w:r>
            <w:r>
              <w:rPr>
                <w:b/>
                <w:spacing w:val="2"/>
                <w:sz w:val="24"/>
                <w:szCs w:val="24"/>
              </w:rPr>
              <w:t>.</w:t>
            </w:r>
            <w:r>
              <w:rPr>
                <w:b/>
                <w:spacing w:val="-2"/>
                <w:sz w:val="24"/>
                <w:szCs w:val="24"/>
              </w:rPr>
              <w:t>.</w:t>
            </w:r>
            <w:r>
              <w:rPr>
                <w:b/>
                <w:spacing w:val="2"/>
                <w:sz w:val="24"/>
                <w:szCs w:val="24"/>
              </w:rPr>
              <w:t>.</w:t>
            </w:r>
            <w:r>
              <w:rPr>
                <w:b/>
                <w:spacing w:val="-2"/>
                <w:sz w:val="24"/>
                <w:szCs w:val="24"/>
              </w:rPr>
              <w:t>.</w:t>
            </w:r>
            <w:r>
              <w:rPr>
                <w:b/>
                <w:spacing w:val="2"/>
                <w:sz w:val="24"/>
                <w:szCs w:val="24"/>
              </w:rPr>
              <w:t>.</w:t>
            </w:r>
            <w:r>
              <w:rPr>
                <w:b/>
                <w:spacing w:val="-2"/>
                <w:sz w:val="24"/>
                <w:szCs w:val="24"/>
              </w:rPr>
              <w:t>.</w:t>
            </w:r>
            <w:r>
              <w:rPr>
                <w:b/>
                <w:spacing w:val="2"/>
                <w:sz w:val="24"/>
                <w:szCs w:val="24"/>
              </w:rPr>
              <w:t>.</w:t>
            </w:r>
            <w:r>
              <w:rPr>
                <w:b/>
                <w:spacing w:val="-2"/>
                <w:sz w:val="24"/>
                <w:szCs w:val="24"/>
              </w:rPr>
              <w:t>.</w:t>
            </w:r>
            <w:r>
              <w:rPr>
                <w:b/>
                <w:spacing w:val="2"/>
                <w:sz w:val="24"/>
                <w:szCs w:val="24"/>
              </w:rPr>
              <w:t>.</w:t>
            </w:r>
            <w:r>
              <w:rPr>
                <w:b/>
                <w:spacing w:val="-2"/>
                <w:sz w:val="24"/>
                <w:szCs w:val="24"/>
              </w:rPr>
              <w:t>.</w:t>
            </w:r>
            <w:r>
              <w:rPr>
                <w:b/>
                <w:spacing w:val="2"/>
                <w:sz w:val="24"/>
                <w:szCs w:val="24"/>
              </w:rPr>
              <w:t>.</w:t>
            </w:r>
            <w:r>
              <w:rPr>
                <w:b/>
                <w:spacing w:val="-2"/>
                <w:sz w:val="24"/>
                <w:szCs w:val="24"/>
              </w:rPr>
              <w:t>.</w:t>
            </w:r>
            <w:r>
              <w:rPr>
                <w:b/>
                <w:spacing w:val="2"/>
                <w:sz w:val="24"/>
                <w:szCs w:val="24"/>
              </w:rPr>
              <w:t>.</w:t>
            </w:r>
            <w:r>
              <w:rPr>
                <w:b/>
                <w:spacing w:val="-2"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66" w:type="dxa"/>
            <w:vMerge/>
            <w:tcBorders>
              <w:left w:val="single" w:sz="5" w:space="0" w:color="000000"/>
              <w:right w:val="nil"/>
            </w:tcBorders>
          </w:tcPr>
          <w:p w:rsidR="009709AA" w:rsidRDefault="009709AA"/>
        </w:tc>
      </w:tr>
      <w:tr w:rsidR="009709AA">
        <w:trPr>
          <w:trHeight w:hRule="exact" w:val="1920"/>
        </w:trPr>
        <w:tc>
          <w:tcPr>
            <w:tcW w:w="1003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09AA" w:rsidRDefault="009709AA">
            <w:pPr>
              <w:spacing w:before="5" w:line="240" w:lineRule="exact"/>
              <w:rPr>
                <w:sz w:val="24"/>
                <w:szCs w:val="24"/>
              </w:rPr>
            </w:pPr>
          </w:p>
          <w:p w:rsidR="009709AA" w:rsidRDefault="001B0274">
            <w:pPr>
              <w:ind w:left="105" w:right="66"/>
              <w:rPr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il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6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 xml:space="preserve">K </w:t>
            </w:r>
            <w:r>
              <w:rPr>
                <w:spacing w:val="5"/>
                <w:sz w:val="24"/>
                <w:szCs w:val="24"/>
              </w:rPr>
              <w:t xml:space="preserve"> 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9"/>
                <w:sz w:val="24"/>
                <w:szCs w:val="24"/>
              </w:rPr>
              <w:t>m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uk 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j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k 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m</w:t>
            </w:r>
            <w:r>
              <w:rPr>
                <w:spacing w:val="-5"/>
                <w:sz w:val="24"/>
                <w:szCs w:val="24"/>
              </w:rPr>
              <w:t>b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4"/>
                <w:sz w:val="24"/>
                <w:szCs w:val="24"/>
              </w:rPr>
              <w:t>l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(PP</w:t>
            </w:r>
            <w:r>
              <w:rPr>
                <w:sz w:val="24"/>
                <w:szCs w:val="24"/>
              </w:rPr>
              <w:t xml:space="preserve">N) 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9"/>
                <w:sz w:val="24"/>
                <w:szCs w:val="24"/>
              </w:rPr>
              <w:t>l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h 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r 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R</w:t>
            </w: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pacing w:val="12"/>
                <w:sz w:val="24"/>
                <w:szCs w:val="24"/>
              </w:rPr>
              <w:t xml:space="preserve"> </w:t>
            </w:r>
            <w:r>
              <w:rPr>
                <w:b/>
                <w:spacing w:val="-2"/>
                <w:sz w:val="24"/>
                <w:szCs w:val="24"/>
              </w:rPr>
              <w:t>.</w:t>
            </w:r>
            <w:r>
              <w:rPr>
                <w:b/>
                <w:spacing w:val="2"/>
                <w:sz w:val="24"/>
                <w:szCs w:val="24"/>
              </w:rPr>
              <w:t>.</w:t>
            </w:r>
            <w:r>
              <w:rPr>
                <w:b/>
                <w:spacing w:val="-2"/>
                <w:sz w:val="24"/>
                <w:szCs w:val="24"/>
              </w:rPr>
              <w:t>.</w:t>
            </w:r>
            <w:r>
              <w:rPr>
                <w:b/>
                <w:spacing w:val="2"/>
                <w:sz w:val="24"/>
                <w:szCs w:val="24"/>
              </w:rPr>
              <w:t>.</w:t>
            </w:r>
            <w:r>
              <w:rPr>
                <w:b/>
                <w:spacing w:val="-2"/>
                <w:sz w:val="24"/>
                <w:szCs w:val="24"/>
              </w:rPr>
              <w:t>.</w:t>
            </w:r>
            <w:r>
              <w:rPr>
                <w:b/>
                <w:spacing w:val="2"/>
                <w:sz w:val="24"/>
                <w:szCs w:val="24"/>
              </w:rPr>
              <w:t>.</w:t>
            </w:r>
            <w:r>
              <w:rPr>
                <w:b/>
                <w:spacing w:val="-2"/>
                <w:sz w:val="24"/>
                <w:szCs w:val="24"/>
              </w:rPr>
              <w:t>.</w:t>
            </w:r>
            <w:r>
              <w:rPr>
                <w:b/>
                <w:spacing w:val="2"/>
                <w:sz w:val="24"/>
                <w:szCs w:val="24"/>
              </w:rPr>
              <w:t>.</w:t>
            </w:r>
            <w:r>
              <w:rPr>
                <w:b/>
                <w:spacing w:val="-2"/>
                <w:sz w:val="24"/>
                <w:szCs w:val="24"/>
              </w:rPr>
              <w:t>.</w:t>
            </w:r>
            <w:r>
              <w:rPr>
                <w:b/>
                <w:spacing w:val="2"/>
                <w:sz w:val="24"/>
                <w:szCs w:val="24"/>
              </w:rPr>
              <w:t>.</w:t>
            </w:r>
            <w:r>
              <w:rPr>
                <w:b/>
                <w:spacing w:val="-2"/>
                <w:sz w:val="24"/>
                <w:szCs w:val="24"/>
              </w:rPr>
              <w:t>.</w:t>
            </w:r>
            <w:r>
              <w:rPr>
                <w:b/>
                <w:spacing w:val="2"/>
                <w:sz w:val="24"/>
                <w:szCs w:val="24"/>
              </w:rPr>
              <w:t>.</w:t>
            </w:r>
            <w:r>
              <w:rPr>
                <w:b/>
                <w:spacing w:val="-2"/>
                <w:sz w:val="24"/>
                <w:szCs w:val="24"/>
              </w:rPr>
              <w:t>.</w:t>
            </w:r>
            <w:r>
              <w:rPr>
                <w:b/>
                <w:spacing w:val="2"/>
                <w:sz w:val="24"/>
                <w:szCs w:val="24"/>
              </w:rPr>
              <w:t>.</w:t>
            </w:r>
            <w:r>
              <w:rPr>
                <w:b/>
                <w:spacing w:val="-2"/>
                <w:sz w:val="24"/>
                <w:szCs w:val="24"/>
              </w:rPr>
              <w:t>.</w:t>
            </w:r>
            <w:r>
              <w:rPr>
                <w:b/>
                <w:spacing w:val="2"/>
                <w:sz w:val="24"/>
                <w:szCs w:val="24"/>
              </w:rPr>
              <w:t>.</w:t>
            </w:r>
            <w:r>
              <w:rPr>
                <w:b/>
                <w:spacing w:val="-2"/>
                <w:sz w:val="24"/>
                <w:szCs w:val="24"/>
              </w:rPr>
              <w:t>.</w:t>
            </w:r>
            <w:r>
              <w:rPr>
                <w:b/>
                <w:spacing w:val="2"/>
                <w:sz w:val="24"/>
                <w:szCs w:val="24"/>
              </w:rPr>
              <w:t>.</w:t>
            </w:r>
            <w:r>
              <w:rPr>
                <w:b/>
                <w:spacing w:val="-2"/>
                <w:sz w:val="24"/>
                <w:szCs w:val="24"/>
              </w:rPr>
              <w:t>.</w:t>
            </w:r>
            <w:r>
              <w:rPr>
                <w:b/>
                <w:spacing w:val="2"/>
                <w:sz w:val="24"/>
                <w:szCs w:val="24"/>
              </w:rPr>
              <w:t>.</w:t>
            </w:r>
            <w:r>
              <w:rPr>
                <w:b/>
                <w:spacing w:val="-2"/>
                <w:sz w:val="24"/>
                <w:szCs w:val="24"/>
              </w:rPr>
              <w:t>.</w:t>
            </w:r>
            <w:r>
              <w:rPr>
                <w:b/>
                <w:spacing w:val="2"/>
                <w:sz w:val="24"/>
                <w:szCs w:val="24"/>
              </w:rPr>
              <w:t>.</w:t>
            </w:r>
            <w:r>
              <w:rPr>
                <w:b/>
                <w:spacing w:val="-2"/>
                <w:sz w:val="24"/>
                <w:szCs w:val="24"/>
              </w:rPr>
              <w:t>.</w:t>
            </w:r>
            <w:r>
              <w:rPr>
                <w:b/>
                <w:spacing w:val="2"/>
                <w:sz w:val="24"/>
                <w:szCs w:val="24"/>
              </w:rPr>
              <w:t>.</w:t>
            </w:r>
            <w:r>
              <w:rPr>
                <w:b/>
                <w:spacing w:val="-2"/>
                <w:sz w:val="24"/>
                <w:szCs w:val="24"/>
              </w:rPr>
              <w:t>.</w:t>
            </w:r>
            <w:r>
              <w:rPr>
                <w:b/>
                <w:spacing w:val="2"/>
                <w:sz w:val="24"/>
                <w:szCs w:val="24"/>
              </w:rPr>
              <w:t>.</w:t>
            </w:r>
            <w:r>
              <w:rPr>
                <w:b/>
                <w:spacing w:val="-2"/>
                <w:sz w:val="24"/>
                <w:szCs w:val="24"/>
              </w:rPr>
              <w:t>.</w:t>
            </w:r>
            <w:r>
              <w:rPr>
                <w:b/>
                <w:spacing w:val="2"/>
                <w:sz w:val="24"/>
                <w:szCs w:val="24"/>
              </w:rPr>
              <w:t>.</w:t>
            </w:r>
            <w:r>
              <w:rPr>
                <w:b/>
                <w:spacing w:val="-2"/>
                <w:sz w:val="24"/>
                <w:szCs w:val="24"/>
              </w:rPr>
              <w:t>.</w:t>
            </w:r>
            <w:r>
              <w:rPr>
                <w:b/>
                <w:spacing w:val="2"/>
                <w:sz w:val="24"/>
                <w:szCs w:val="24"/>
              </w:rPr>
              <w:t>.</w:t>
            </w:r>
            <w:r>
              <w:rPr>
                <w:b/>
                <w:spacing w:val="-2"/>
                <w:sz w:val="24"/>
                <w:szCs w:val="24"/>
              </w:rPr>
              <w:t>.</w:t>
            </w:r>
            <w:r>
              <w:rPr>
                <w:b/>
                <w:spacing w:val="2"/>
                <w:sz w:val="24"/>
                <w:szCs w:val="24"/>
              </w:rPr>
              <w:t>.</w:t>
            </w:r>
            <w:r>
              <w:rPr>
                <w:b/>
                <w:spacing w:val="-2"/>
                <w:sz w:val="24"/>
                <w:szCs w:val="24"/>
              </w:rPr>
              <w:t>..</w:t>
            </w:r>
            <w:r>
              <w:rPr>
                <w:b/>
                <w:spacing w:val="2"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pacing w:val="2"/>
                <w:sz w:val="24"/>
                <w:szCs w:val="24"/>
              </w:rPr>
              <w:t>(.</w:t>
            </w:r>
            <w:r>
              <w:rPr>
                <w:b/>
                <w:spacing w:val="-2"/>
                <w:sz w:val="24"/>
                <w:szCs w:val="24"/>
              </w:rPr>
              <w:t>.</w:t>
            </w:r>
            <w:r>
              <w:rPr>
                <w:b/>
                <w:spacing w:val="2"/>
                <w:sz w:val="24"/>
                <w:szCs w:val="24"/>
              </w:rPr>
              <w:t>.</w:t>
            </w:r>
            <w:r>
              <w:rPr>
                <w:b/>
                <w:spacing w:val="-2"/>
                <w:sz w:val="24"/>
                <w:szCs w:val="24"/>
              </w:rPr>
              <w:t>.</w:t>
            </w:r>
            <w:r>
              <w:rPr>
                <w:b/>
                <w:spacing w:val="2"/>
                <w:sz w:val="24"/>
                <w:szCs w:val="24"/>
              </w:rPr>
              <w:t>.</w:t>
            </w:r>
            <w:r>
              <w:rPr>
                <w:b/>
                <w:spacing w:val="-2"/>
                <w:sz w:val="24"/>
                <w:szCs w:val="24"/>
              </w:rPr>
              <w:t>.</w:t>
            </w:r>
            <w:r>
              <w:rPr>
                <w:b/>
                <w:spacing w:val="2"/>
                <w:sz w:val="24"/>
                <w:szCs w:val="24"/>
              </w:rPr>
              <w:t>.</w:t>
            </w:r>
            <w:r>
              <w:rPr>
                <w:b/>
                <w:spacing w:val="-2"/>
                <w:sz w:val="24"/>
                <w:szCs w:val="24"/>
              </w:rPr>
              <w:t>.</w:t>
            </w:r>
            <w:r>
              <w:rPr>
                <w:b/>
                <w:spacing w:val="2"/>
                <w:sz w:val="24"/>
                <w:szCs w:val="24"/>
              </w:rPr>
              <w:t>.</w:t>
            </w:r>
            <w:r>
              <w:rPr>
                <w:b/>
                <w:spacing w:val="-2"/>
                <w:sz w:val="24"/>
                <w:szCs w:val="24"/>
              </w:rPr>
              <w:t>.</w:t>
            </w:r>
            <w:r>
              <w:rPr>
                <w:b/>
                <w:spacing w:val="2"/>
                <w:sz w:val="24"/>
                <w:szCs w:val="24"/>
              </w:rPr>
              <w:t>.</w:t>
            </w:r>
            <w:r>
              <w:rPr>
                <w:b/>
                <w:spacing w:val="-2"/>
                <w:sz w:val="24"/>
                <w:szCs w:val="24"/>
              </w:rPr>
              <w:t>.</w:t>
            </w:r>
            <w:r>
              <w:rPr>
                <w:b/>
                <w:spacing w:val="2"/>
                <w:sz w:val="24"/>
                <w:szCs w:val="24"/>
              </w:rPr>
              <w:t>.</w:t>
            </w:r>
            <w:r>
              <w:rPr>
                <w:b/>
                <w:spacing w:val="-2"/>
                <w:sz w:val="24"/>
                <w:szCs w:val="24"/>
              </w:rPr>
              <w:t>.</w:t>
            </w:r>
            <w:r>
              <w:rPr>
                <w:b/>
                <w:spacing w:val="2"/>
                <w:sz w:val="24"/>
                <w:szCs w:val="24"/>
              </w:rPr>
              <w:t>.</w:t>
            </w:r>
            <w:r>
              <w:rPr>
                <w:b/>
                <w:spacing w:val="-2"/>
                <w:sz w:val="24"/>
                <w:szCs w:val="24"/>
              </w:rPr>
              <w:t>.</w:t>
            </w:r>
            <w:r>
              <w:rPr>
                <w:b/>
                <w:spacing w:val="2"/>
                <w:sz w:val="24"/>
                <w:szCs w:val="24"/>
              </w:rPr>
              <w:t>.</w:t>
            </w:r>
            <w:r>
              <w:rPr>
                <w:b/>
                <w:spacing w:val="-2"/>
                <w:sz w:val="24"/>
                <w:szCs w:val="24"/>
              </w:rPr>
              <w:t>.</w:t>
            </w:r>
            <w:r>
              <w:rPr>
                <w:b/>
                <w:spacing w:val="2"/>
                <w:sz w:val="24"/>
                <w:szCs w:val="24"/>
              </w:rPr>
              <w:t>.</w:t>
            </w:r>
            <w:r>
              <w:rPr>
                <w:b/>
                <w:spacing w:val="-2"/>
                <w:sz w:val="24"/>
                <w:szCs w:val="24"/>
              </w:rPr>
              <w:t>.</w:t>
            </w:r>
            <w:r>
              <w:rPr>
                <w:b/>
                <w:spacing w:val="2"/>
                <w:sz w:val="24"/>
                <w:szCs w:val="24"/>
              </w:rPr>
              <w:t>.</w:t>
            </w:r>
            <w:r>
              <w:rPr>
                <w:b/>
                <w:spacing w:val="-2"/>
                <w:sz w:val="24"/>
                <w:szCs w:val="24"/>
              </w:rPr>
              <w:t>.</w:t>
            </w:r>
            <w:r>
              <w:rPr>
                <w:b/>
                <w:spacing w:val="2"/>
                <w:sz w:val="24"/>
                <w:szCs w:val="24"/>
              </w:rPr>
              <w:t>.</w:t>
            </w:r>
            <w:r>
              <w:rPr>
                <w:b/>
                <w:spacing w:val="-2"/>
                <w:sz w:val="24"/>
                <w:szCs w:val="24"/>
              </w:rPr>
              <w:t>.</w:t>
            </w:r>
            <w:r>
              <w:rPr>
                <w:b/>
                <w:spacing w:val="2"/>
                <w:sz w:val="24"/>
                <w:szCs w:val="24"/>
              </w:rPr>
              <w:t>.</w:t>
            </w:r>
            <w:r>
              <w:rPr>
                <w:b/>
                <w:spacing w:val="-2"/>
                <w:sz w:val="24"/>
                <w:szCs w:val="24"/>
              </w:rPr>
              <w:t>.</w:t>
            </w:r>
            <w:r>
              <w:rPr>
                <w:b/>
                <w:spacing w:val="2"/>
                <w:sz w:val="24"/>
                <w:szCs w:val="24"/>
              </w:rPr>
              <w:t>.</w:t>
            </w:r>
            <w:r>
              <w:rPr>
                <w:b/>
                <w:spacing w:val="-2"/>
                <w:sz w:val="24"/>
                <w:szCs w:val="24"/>
              </w:rPr>
              <w:t>.</w:t>
            </w:r>
            <w:r>
              <w:rPr>
                <w:b/>
                <w:spacing w:val="2"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-6"/>
                <w:sz w:val="24"/>
                <w:szCs w:val="24"/>
              </w:rPr>
              <w:t>r</w:t>
            </w:r>
            <w:r>
              <w:rPr>
                <w:b/>
                <w:spacing w:val="1"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-4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g</w:t>
            </w:r>
            <w:r>
              <w:rPr>
                <w:b/>
                <w:spacing w:val="8"/>
                <w:sz w:val="24"/>
                <w:szCs w:val="24"/>
              </w:rPr>
              <w:t xml:space="preserve"> </w:t>
            </w:r>
            <w:r>
              <w:rPr>
                <w:b/>
                <w:spacing w:val="-6"/>
                <w:sz w:val="24"/>
                <w:szCs w:val="24"/>
              </w:rPr>
              <w:t>r</w:t>
            </w:r>
            <w:r>
              <w:rPr>
                <w:b/>
                <w:spacing w:val="1"/>
                <w:sz w:val="24"/>
                <w:szCs w:val="24"/>
              </w:rPr>
              <w:t>up</w:t>
            </w:r>
            <w:r>
              <w:rPr>
                <w:b/>
                <w:sz w:val="24"/>
                <w:szCs w:val="24"/>
              </w:rPr>
              <w:t>iah</w:t>
            </w:r>
            <w:r>
              <w:rPr>
                <w:b/>
                <w:spacing w:val="5"/>
                <w:sz w:val="24"/>
                <w:szCs w:val="24"/>
              </w:rPr>
              <w:t xml:space="preserve"> </w:t>
            </w:r>
            <w:r>
              <w:rPr>
                <w:b/>
                <w:spacing w:val="2"/>
                <w:sz w:val="24"/>
                <w:szCs w:val="24"/>
              </w:rPr>
              <w:t>.</w:t>
            </w:r>
            <w:r>
              <w:rPr>
                <w:b/>
                <w:spacing w:val="-2"/>
                <w:sz w:val="24"/>
                <w:szCs w:val="24"/>
              </w:rPr>
              <w:t>.</w:t>
            </w:r>
            <w:r>
              <w:rPr>
                <w:b/>
                <w:spacing w:val="2"/>
                <w:sz w:val="24"/>
                <w:szCs w:val="24"/>
              </w:rPr>
              <w:t>.</w:t>
            </w:r>
            <w:r>
              <w:rPr>
                <w:b/>
                <w:spacing w:val="-2"/>
                <w:sz w:val="24"/>
                <w:szCs w:val="24"/>
              </w:rPr>
              <w:t>.</w:t>
            </w:r>
            <w:r>
              <w:rPr>
                <w:b/>
                <w:spacing w:val="2"/>
                <w:sz w:val="24"/>
                <w:szCs w:val="24"/>
              </w:rPr>
              <w:t>.</w:t>
            </w:r>
            <w:r>
              <w:rPr>
                <w:b/>
                <w:spacing w:val="-2"/>
                <w:sz w:val="24"/>
                <w:szCs w:val="24"/>
              </w:rPr>
              <w:t>.</w:t>
            </w:r>
            <w:r>
              <w:rPr>
                <w:b/>
                <w:spacing w:val="2"/>
                <w:sz w:val="24"/>
                <w:szCs w:val="24"/>
              </w:rPr>
              <w:t>.</w:t>
            </w:r>
            <w:r>
              <w:rPr>
                <w:b/>
                <w:spacing w:val="-2"/>
                <w:sz w:val="24"/>
                <w:szCs w:val="24"/>
              </w:rPr>
              <w:t>.</w:t>
            </w:r>
            <w:r>
              <w:rPr>
                <w:b/>
                <w:spacing w:val="2"/>
                <w:sz w:val="24"/>
                <w:szCs w:val="24"/>
              </w:rPr>
              <w:t>.</w:t>
            </w:r>
            <w:r>
              <w:rPr>
                <w:b/>
                <w:spacing w:val="-2"/>
                <w:sz w:val="24"/>
                <w:szCs w:val="24"/>
              </w:rPr>
              <w:t>.</w:t>
            </w:r>
            <w:r>
              <w:rPr>
                <w:b/>
                <w:spacing w:val="2"/>
                <w:sz w:val="24"/>
                <w:szCs w:val="24"/>
              </w:rPr>
              <w:t>.</w:t>
            </w:r>
            <w:r>
              <w:rPr>
                <w:b/>
                <w:spacing w:val="-2"/>
                <w:sz w:val="24"/>
                <w:szCs w:val="24"/>
              </w:rPr>
              <w:t>.</w:t>
            </w:r>
            <w:r>
              <w:rPr>
                <w:b/>
                <w:spacing w:val="2"/>
                <w:sz w:val="24"/>
                <w:szCs w:val="24"/>
              </w:rPr>
              <w:t>.</w:t>
            </w:r>
            <w:r>
              <w:rPr>
                <w:b/>
                <w:spacing w:val="-2"/>
                <w:sz w:val="24"/>
                <w:szCs w:val="24"/>
              </w:rPr>
              <w:t>.</w:t>
            </w:r>
            <w:r>
              <w:rPr>
                <w:b/>
                <w:spacing w:val="2"/>
                <w:sz w:val="24"/>
                <w:szCs w:val="24"/>
              </w:rPr>
              <w:t>.</w:t>
            </w:r>
            <w:r>
              <w:rPr>
                <w:b/>
                <w:spacing w:val="-2"/>
                <w:sz w:val="24"/>
                <w:szCs w:val="24"/>
              </w:rPr>
              <w:t>.</w:t>
            </w:r>
            <w:r>
              <w:rPr>
                <w:b/>
                <w:spacing w:val="2"/>
                <w:sz w:val="24"/>
                <w:szCs w:val="24"/>
              </w:rPr>
              <w:t>.</w:t>
            </w:r>
            <w:r>
              <w:rPr>
                <w:b/>
                <w:spacing w:val="-2"/>
                <w:sz w:val="24"/>
                <w:szCs w:val="24"/>
              </w:rPr>
              <w:t>.</w:t>
            </w:r>
            <w:r>
              <w:rPr>
                <w:b/>
                <w:spacing w:val="2"/>
                <w:sz w:val="24"/>
                <w:szCs w:val="24"/>
              </w:rPr>
              <w:t>.</w:t>
            </w:r>
            <w:r>
              <w:rPr>
                <w:b/>
                <w:spacing w:val="-2"/>
                <w:sz w:val="24"/>
                <w:szCs w:val="24"/>
              </w:rPr>
              <w:t>.</w:t>
            </w:r>
            <w:r>
              <w:rPr>
                <w:b/>
                <w:spacing w:val="2"/>
                <w:sz w:val="24"/>
                <w:szCs w:val="24"/>
              </w:rPr>
              <w:t>.</w:t>
            </w:r>
            <w:r>
              <w:rPr>
                <w:b/>
                <w:spacing w:val="-2"/>
                <w:sz w:val="24"/>
                <w:szCs w:val="24"/>
              </w:rPr>
              <w:t>.</w:t>
            </w:r>
            <w:r>
              <w:rPr>
                <w:b/>
                <w:spacing w:val="2"/>
                <w:sz w:val="24"/>
                <w:szCs w:val="24"/>
              </w:rPr>
              <w:t>.</w:t>
            </w:r>
            <w:r>
              <w:rPr>
                <w:b/>
                <w:spacing w:val="-2"/>
                <w:sz w:val="24"/>
                <w:szCs w:val="24"/>
              </w:rPr>
              <w:t>.</w:t>
            </w:r>
            <w:r>
              <w:rPr>
                <w:b/>
                <w:spacing w:val="2"/>
                <w:sz w:val="24"/>
                <w:szCs w:val="24"/>
              </w:rPr>
              <w:t>.</w:t>
            </w:r>
            <w:r>
              <w:rPr>
                <w:b/>
                <w:spacing w:val="-2"/>
                <w:sz w:val="24"/>
                <w:szCs w:val="24"/>
              </w:rPr>
              <w:t>.</w:t>
            </w:r>
            <w:r>
              <w:rPr>
                <w:b/>
                <w:spacing w:val="2"/>
                <w:sz w:val="24"/>
                <w:szCs w:val="24"/>
              </w:rPr>
              <w:t>.</w:t>
            </w:r>
            <w:r>
              <w:rPr>
                <w:b/>
                <w:spacing w:val="-2"/>
                <w:sz w:val="24"/>
                <w:szCs w:val="24"/>
              </w:rPr>
              <w:t>.</w:t>
            </w:r>
            <w:r>
              <w:rPr>
                <w:b/>
                <w:spacing w:val="2"/>
                <w:sz w:val="24"/>
                <w:szCs w:val="24"/>
              </w:rPr>
              <w:t>.</w:t>
            </w:r>
            <w:r>
              <w:rPr>
                <w:b/>
                <w:spacing w:val="-2"/>
                <w:sz w:val="24"/>
                <w:szCs w:val="24"/>
              </w:rPr>
              <w:t>.</w:t>
            </w:r>
            <w:r>
              <w:rPr>
                <w:b/>
                <w:spacing w:val="7"/>
                <w:sz w:val="24"/>
                <w:szCs w:val="24"/>
              </w:rPr>
              <w:t>.</w:t>
            </w:r>
            <w:r>
              <w:rPr>
                <w:b/>
                <w:spacing w:val="2"/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>.</w:t>
            </w:r>
          </w:p>
          <w:p w:rsidR="009709AA" w:rsidRDefault="001B0274">
            <w:pPr>
              <w:spacing w:line="260" w:lineRule="exact"/>
              <w:ind w:left="105" w:right="6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4"/>
                <w:sz w:val="24"/>
                <w:szCs w:val="24"/>
              </w:rPr>
              <w:t>m</w:t>
            </w:r>
            <w:r>
              <w:rPr>
                <w:spacing w:val="-5"/>
                <w:sz w:val="24"/>
                <w:szCs w:val="24"/>
              </w:rPr>
              <w:t>b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u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uk</w:t>
            </w:r>
            <w:r>
              <w:rPr>
                <w:spacing w:val="20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SP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6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ni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d</w:t>
            </w:r>
            <w:r>
              <w:rPr>
                <w:spacing w:val="-4"/>
                <w:sz w:val="24"/>
                <w:szCs w:val="24"/>
              </w:rPr>
              <w:t>il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kuk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dur</w:t>
            </w:r>
            <w:r>
              <w:rPr>
                <w:spacing w:val="1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4"/>
                <w:sz w:val="24"/>
                <w:szCs w:val="24"/>
              </w:rPr>
              <w:t>m</w:t>
            </w:r>
            <w:r>
              <w:rPr>
                <w:spacing w:val="-5"/>
                <w:sz w:val="24"/>
                <w:szCs w:val="24"/>
              </w:rPr>
              <w:t>b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7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b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6"/>
                <w:sz w:val="24"/>
                <w:szCs w:val="24"/>
              </w:rPr>
              <w:t>e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7"/>
                <w:sz w:val="24"/>
                <w:szCs w:val="24"/>
              </w:rPr>
              <w:t xml:space="preserve"> </w:t>
            </w:r>
            <w:r>
              <w:rPr>
                <w:spacing w:val="-9"/>
                <w:sz w:val="24"/>
                <w:szCs w:val="24"/>
              </w:rPr>
              <w:t>m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4"/>
                <w:sz w:val="24"/>
                <w:szCs w:val="24"/>
              </w:rPr>
              <w:t>l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l</w:t>
            </w:r>
            <w:r>
              <w:rPr>
                <w:spacing w:val="5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7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K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8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h 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9"/>
                <w:sz w:val="24"/>
                <w:szCs w:val="24"/>
              </w:rPr>
              <w:t>l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6"/>
                <w:sz w:val="24"/>
                <w:szCs w:val="24"/>
              </w:rPr>
              <w:t>e</w:t>
            </w:r>
            <w:r>
              <w:rPr>
                <w:spacing w:val="-9"/>
                <w:sz w:val="24"/>
                <w:szCs w:val="24"/>
              </w:rPr>
              <w:t>l</w:t>
            </w:r>
            <w:r>
              <w:rPr>
                <w:spacing w:val="9"/>
                <w:sz w:val="24"/>
                <w:szCs w:val="24"/>
              </w:rPr>
              <w:t>o</w:t>
            </w:r>
            <w:r>
              <w:rPr>
                <w:spacing w:val="-4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50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50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5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(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D)</w:t>
            </w:r>
            <w:r>
              <w:rPr>
                <w:spacing w:val="51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K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up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B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gka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da</w:t>
            </w:r>
            <w:r>
              <w:rPr>
                <w:spacing w:val="58"/>
                <w:sz w:val="24"/>
                <w:szCs w:val="24"/>
              </w:rPr>
              <w:t xml:space="preserve"> </w:t>
            </w:r>
            <w:r>
              <w:rPr>
                <w:b/>
                <w:spacing w:val="3"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k</w:t>
            </w:r>
          </w:p>
          <w:p w:rsidR="009709AA" w:rsidRDefault="001B0274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</w:t>
            </w:r>
            <w:r>
              <w:rPr>
                <w:b/>
                <w:spacing w:val="2"/>
                <w:sz w:val="24"/>
                <w:szCs w:val="24"/>
              </w:rPr>
              <w:t>.</w:t>
            </w:r>
            <w:r>
              <w:rPr>
                <w:b/>
                <w:spacing w:val="-2"/>
                <w:sz w:val="24"/>
                <w:szCs w:val="24"/>
              </w:rPr>
              <w:t>.</w:t>
            </w:r>
            <w:r>
              <w:rPr>
                <w:b/>
                <w:spacing w:val="2"/>
                <w:sz w:val="24"/>
                <w:szCs w:val="24"/>
              </w:rPr>
              <w:t>.</w:t>
            </w:r>
            <w:r>
              <w:rPr>
                <w:b/>
                <w:spacing w:val="-2"/>
                <w:sz w:val="24"/>
                <w:szCs w:val="24"/>
              </w:rPr>
              <w:t>.</w:t>
            </w:r>
            <w:r>
              <w:rPr>
                <w:b/>
                <w:spacing w:val="2"/>
                <w:sz w:val="24"/>
                <w:szCs w:val="24"/>
              </w:rPr>
              <w:t>.</w:t>
            </w:r>
            <w:r>
              <w:rPr>
                <w:b/>
                <w:spacing w:val="-2"/>
                <w:sz w:val="24"/>
                <w:szCs w:val="24"/>
              </w:rPr>
              <w:t>.</w:t>
            </w:r>
            <w:r>
              <w:rPr>
                <w:b/>
                <w:spacing w:val="2"/>
                <w:sz w:val="24"/>
                <w:szCs w:val="24"/>
              </w:rPr>
              <w:t>.</w:t>
            </w:r>
            <w:r>
              <w:rPr>
                <w:b/>
                <w:spacing w:val="-2"/>
                <w:sz w:val="24"/>
                <w:szCs w:val="24"/>
              </w:rPr>
              <w:t>.</w:t>
            </w:r>
            <w:r>
              <w:rPr>
                <w:b/>
                <w:spacing w:val="2"/>
                <w:sz w:val="24"/>
                <w:szCs w:val="24"/>
              </w:rPr>
              <w:t>.</w:t>
            </w:r>
            <w:r>
              <w:rPr>
                <w:b/>
                <w:spacing w:val="-2"/>
                <w:sz w:val="24"/>
                <w:szCs w:val="24"/>
              </w:rPr>
              <w:t>.</w:t>
            </w:r>
            <w:r>
              <w:rPr>
                <w:b/>
                <w:spacing w:val="2"/>
                <w:sz w:val="24"/>
                <w:szCs w:val="24"/>
              </w:rPr>
              <w:t>.</w:t>
            </w:r>
            <w:r>
              <w:rPr>
                <w:b/>
                <w:spacing w:val="-2"/>
                <w:sz w:val="24"/>
                <w:szCs w:val="24"/>
              </w:rPr>
              <w:t>.</w:t>
            </w:r>
            <w:r>
              <w:rPr>
                <w:b/>
                <w:spacing w:val="2"/>
                <w:sz w:val="24"/>
                <w:szCs w:val="24"/>
              </w:rPr>
              <w:t>.</w:t>
            </w:r>
            <w:r>
              <w:rPr>
                <w:b/>
                <w:spacing w:val="-2"/>
                <w:sz w:val="24"/>
                <w:szCs w:val="24"/>
              </w:rPr>
              <w:t>.</w:t>
            </w:r>
            <w:r>
              <w:rPr>
                <w:b/>
                <w:spacing w:val="2"/>
                <w:sz w:val="24"/>
                <w:szCs w:val="24"/>
              </w:rPr>
              <w:t>.</w:t>
            </w:r>
            <w:r>
              <w:rPr>
                <w:b/>
                <w:spacing w:val="-2"/>
                <w:sz w:val="24"/>
                <w:szCs w:val="24"/>
              </w:rPr>
              <w:t>.</w:t>
            </w:r>
            <w:r>
              <w:rPr>
                <w:b/>
                <w:spacing w:val="2"/>
                <w:sz w:val="24"/>
                <w:szCs w:val="24"/>
              </w:rPr>
              <w:t>.</w:t>
            </w:r>
            <w:r>
              <w:rPr>
                <w:b/>
                <w:spacing w:val="-2"/>
                <w:sz w:val="24"/>
                <w:szCs w:val="24"/>
              </w:rPr>
              <w:t>.</w:t>
            </w:r>
            <w:r>
              <w:rPr>
                <w:b/>
                <w:spacing w:val="2"/>
                <w:sz w:val="24"/>
                <w:szCs w:val="24"/>
              </w:rPr>
              <w:t>.</w:t>
            </w:r>
            <w:r>
              <w:rPr>
                <w:b/>
                <w:spacing w:val="-2"/>
                <w:sz w:val="24"/>
                <w:szCs w:val="24"/>
              </w:rPr>
              <w:t>.</w:t>
            </w:r>
            <w:r>
              <w:rPr>
                <w:b/>
                <w:spacing w:val="2"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.   </w:t>
            </w:r>
            <w:r>
              <w:rPr>
                <w:b/>
                <w:spacing w:val="20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ng   </w:t>
            </w:r>
            <w:r>
              <w:rPr>
                <w:spacing w:val="2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9"/>
                <w:sz w:val="24"/>
                <w:szCs w:val="24"/>
              </w:rPr>
              <w:t>m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r   </w:t>
            </w:r>
            <w:r>
              <w:rPr>
                <w:spacing w:val="17"/>
                <w:sz w:val="24"/>
                <w:szCs w:val="24"/>
              </w:rPr>
              <w:t xml:space="preserve"> </w:t>
            </w:r>
            <w:r>
              <w:rPr>
                <w:b/>
                <w:spacing w:val="-2"/>
                <w:sz w:val="24"/>
                <w:szCs w:val="24"/>
              </w:rPr>
              <w:t>.</w:t>
            </w:r>
            <w:r>
              <w:rPr>
                <w:b/>
                <w:spacing w:val="2"/>
                <w:sz w:val="24"/>
                <w:szCs w:val="24"/>
              </w:rPr>
              <w:t>.</w:t>
            </w:r>
            <w:r>
              <w:rPr>
                <w:b/>
                <w:spacing w:val="-2"/>
                <w:sz w:val="24"/>
                <w:szCs w:val="24"/>
              </w:rPr>
              <w:t>..</w:t>
            </w:r>
            <w:r>
              <w:rPr>
                <w:b/>
                <w:spacing w:val="2"/>
                <w:sz w:val="24"/>
                <w:szCs w:val="24"/>
              </w:rPr>
              <w:t>.</w:t>
            </w:r>
            <w:r>
              <w:rPr>
                <w:b/>
                <w:spacing w:val="-2"/>
                <w:sz w:val="24"/>
                <w:szCs w:val="24"/>
              </w:rPr>
              <w:t>.</w:t>
            </w:r>
            <w:r>
              <w:rPr>
                <w:b/>
                <w:spacing w:val="2"/>
                <w:sz w:val="24"/>
                <w:szCs w:val="24"/>
              </w:rPr>
              <w:t>.</w:t>
            </w:r>
            <w:r>
              <w:rPr>
                <w:b/>
                <w:spacing w:val="-2"/>
                <w:sz w:val="24"/>
                <w:szCs w:val="24"/>
              </w:rPr>
              <w:t>.</w:t>
            </w:r>
            <w:r>
              <w:rPr>
                <w:b/>
                <w:spacing w:val="2"/>
                <w:sz w:val="24"/>
                <w:szCs w:val="24"/>
              </w:rPr>
              <w:t>.</w:t>
            </w:r>
            <w:r>
              <w:rPr>
                <w:b/>
                <w:spacing w:val="-2"/>
                <w:sz w:val="24"/>
                <w:szCs w:val="24"/>
              </w:rPr>
              <w:t>.</w:t>
            </w:r>
            <w:r>
              <w:rPr>
                <w:b/>
                <w:spacing w:val="2"/>
                <w:sz w:val="24"/>
                <w:szCs w:val="24"/>
              </w:rPr>
              <w:t>.</w:t>
            </w:r>
            <w:r>
              <w:rPr>
                <w:b/>
                <w:spacing w:val="-2"/>
                <w:sz w:val="24"/>
                <w:szCs w:val="24"/>
              </w:rPr>
              <w:t>.</w:t>
            </w:r>
            <w:r>
              <w:rPr>
                <w:b/>
                <w:spacing w:val="2"/>
                <w:sz w:val="24"/>
                <w:szCs w:val="24"/>
              </w:rPr>
              <w:t>.</w:t>
            </w:r>
            <w:r>
              <w:rPr>
                <w:b/>
                <w:spacing w:val="-2"/>
                <w:sz w:val="24"/>
                <w:szCs w:val="24"/>
              </w:rPr>
              <w:t>.</w:t>
            </w:r>
            <w:r>
              <w:rPr>
                <w:b/>
                <w:spacing w:val="2"/>
                <w:sz w:val="24"/>
                <w:szCs w:val="24"/>
              </w:rPr>
              <w:t>.</w:t>
            </w:r>
            <w:r>
              <w:rPr>
                <w:b/>
                <w:spacing w:val="-2"/>
                <w:sz w:val="24"/>
                <w:szCs w:val="24"/>
              </w:rPr>
              <w:t>.</w:t>
            </w:r>
            <w:r>
              <w:rPr>
                <w:b/>
                <w:spacing w:val="2"/>
                <w:sz w:val="24"/>
                <w:szCs w:val="24"/>
              </w:rPr>
              <w:t>.</w:t>
            </w:r>
            <w:r>
              <w:rPr>
                <w:b/>
                <w:spacing w:val="-2"/>
                <w:sz w:val="24"/>
                <w:szCs w:val="24"/>
              </w:rPr>
              <w:t>.</w:t>
            </w:r>
            <w:r>
              <w:rPr>
                <w:b/>
                <w:spacing w:val="2"/>
                <w:sz w:val="24"/>
                <w:szCs w:val="24"/>
              </w:rPr>
              <w:t>.</w:t>
            </w:r>
            <w:r>
              <w:rPr>
                <w:b/>
                <w:spacing w:val="-2"/>
                <w:sz w:val="24"/>
                <w:szCs w:val="24"/>
              </w:rPr>
              <w:t>.</w:t>
            </w:r>
            <w:r>
              <w:rPr>
                <w:b/>
                <w:spacing w:val="2"/>
                <w:sz w:val="24"/>
                <w:szCs w:val="24"/>
              </w:rPr>
              <w:t>.</w:t>
            </w:r>
            <w:r>
              <w:rPr>
                <w:b/>
                <w:spacing w:val="-2"/>
                <w:sz w:val="24"/>
                <w:szCs w:val="24"/>
              </w:rPr>
              <w:t>.</w:t>
            </w:r>
            <w:r>
              <w:rPr>
                <w:b/>
                <w:spacing w:val="2"/>
                <w:sz w:val="24"/>
                <w:szCs w:val="24"/>
              </w:rPr>
              <w:t>.</w:t>
            </w:r>
            <w:r>
              <w:rPr>
                <w:b/>
                <w:spacing w:val="-2"/>
                <w:sz w:val="24"/>
                <w:szCs w:val="24"/>
              </w:rPr>
              <w:t>.</w:t>
            </w:r>
            <w:r>
              <w:rPr>
                <w:b/>
                <w:spacing w:val="2"/>
                <w:sz w:val="24"/>
                <w:szCs w:val="24"/>
              </w:rPr>
              <w:t>.</w:t>
            </w:r>
            <w:r>
              <w:rPr>
                <w:b/>
                <w:spacing w:val="-2"/>
                <w:sz w:val="24"/>
                <w:szCs w:val="24"/>
              </w:rPr>
              <w:t>.</w:t>
            </w:r>
            <w:r>
              <w:rPr>
                <w:b/>
                <w:spacing w:val="2"/>
                <w:sz w:val="24"/>
                <w:szCs w:val="24"/>
              </w:rPr>
              <w:t>.</w:t>
            </w:r>
            <w:r>
              <w:rPr>
                <w:b/>
                <w:spacing w:val="-2"/>
                <w:sz w:val="24"/>
                <w:szCs w:val="24"/>
              </w:rPr>
              <w:t>.</w:t>
            </w:r>
            <w:r>
              <w:rPr>
                <w:b/>
                <w:spacing w:val="2"/>
                <w:sz w:val="24"/>
                <w:szCs w:val="24"/>
              </w:rPr>
              <w:t>.</w:t>
            </w:r>
            <w:r>
              <w:rPr>
                <w:b/>
                <w:spacing w:val="-2"/>
                <w:sz w:val="24"/>
                <w:szCs w:val="24"/>
              </w:rPr>
              <w:t>.</w:t>
            </w:r>
            <w:r>
              <w:rPr>
                <w:b/>
                <w:spacing w:val="2"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.   </w:t>
            </w:r>
            <w:r>
              <w:rPr>
                <w:b/>
                <w:spacing w:val="21"/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s   </w:t>
            </w:r>
            <w:r>
              <w:rPr>
                <w:spacing w:val="17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9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a   </w:t>
            </w:r>
            <w:r>
              <w:rPr>
                <w:spacing w:val="19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ny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5"/>
                <w:sz w:val="24"/>
                <w:szCs w:val="24"/>
              </w:rPr>
              <w:t>d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:   </w:t>
            </w:r>
            <w:r>
              <w:rPr>
                <w:spacing w:val="20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pacing w:val="4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.</w:t>
            </w:r>
          </w:p>
          <w:p w:rsidR="009709AA" w:rsidRDefault="001B0274">
            <w:pPr>
              <w:spacing w:before="3"/>
              <w:ind w:left="105"/>
              <w:rPr>
                <w:sz w:val="24"/>
                <w:szCs w:val="24"/>
              </w:rPr>
            </w:pPr>
            <w:r>
              <w:rPr>
                <w:b/>
                <w:spacing w:val="2"/>
                <w:sz w:val="24"/>
                <w:szCs w:val="24"/>
              </w:rPr>
              <w:t>.</w:t>
            </w:r>
            <w:r>
              <w:rPr>
                <w:b/>
                <w:spacing w:val="-2"/>
                <w:sz w:val="24"/>
                <w:szCs w:val="24"/>
              </w:rPr>
              <w:t>.</w:t>
            </w:r>
            <w:r>
              <w:rPr>
                <w:b/>
                <w:spacing w:val="2"/>
                <w:sz w:val="24"/>
                <w:szCs w:val="24"/>
              </w:rPr>
              <w:t>.</w:t>
            </w:r>
            <w:r>
              <w:rPr>
                <w:b/>
                <w:spacing w:val="-2"/>
                <w:sz w:val="24"/>
                <w:szCs w:val="24"/>
              </w:rPr>
              <w:t>.</w:t>
            </w:r>
            <w:r>
              <w:rPr>
                <w:b/>
                <w:spacing w:val="2"/>
                <w:sz w:val="24"/>
                <w:szCs w:val="24"/>
              </w:rPr>
              <w:t>.</w:t>
            </w:r>
            <w:r>
              <w:rPr>
                <w:b/>
                <w:spacing w:val="-2"/>
                <w:sz w:val="24"/>
                <w:szCs w:val="24"/>
              </w:rPr>
              <w:t>.</w:t>
            </w:r>
            <w:r>
              <w:rPr>
                <w:b/>
                <w:spacing w:val="2"/>
                <w:sz w:val="24"/>
                <w:szCs w:val="24"/>
              </w:rPr>
              <w:t>.</w:t>
            </w:r>
            <w:r>
              <w:rPr>
                <w:b/>
                <w:spacing w:val="-2"/>
                <w:sz w:val="24"/>
                <w:szCs w:val="24"/>
              </w:rPr>
              <w:t>.</w:t>
            </w:r>
            <w:r>
              <w:rPr>
                <w:b/>
                <w:spacing w:val="2"/>
                <w:sz w:val="24"/>
                <w:szCs w:val="24"/>
              </w:rPr>
              <w:t>.</w:t>
            </w:r>
            <w:r>
              <w:rPr>
                <w:b/>
                <w:spacing w:val="-2"/>
                <w:sz w:val="24"/>
                <w:szCs w:val="24"/>
              </w:rPr>
              <w:t>.</w:t>
            </w:r>
            <w:r>
              <w:rPr>
                <w:b/>
                <w:spacing w:val="2"/>
                <w:sz w:val="24"/>
                <w:szCs w:val="24"/>
              </w:rPr>
              <w:t>.</w:t>
            </w:r>
            <w:r>
              <w:rPr>
                <w:b/>
                <w:spacing w:val="-2"/>
                <w:sz w:val="24"/>
                <w:szCs w:val="24"/>
              </w:rPr>
              <w:t>.</w:t>
            </w:r>
            <w:r>
              <w:rPr>
                <w:b/>
                <w:spacing w:val="2"/>
                <w:sz w:val="24"/>
                <w:szCs w:val="24"/>
              </w:rPr>
              <w:t>.</w:t>
            </w:r>
            <w:r>
              <w:rPr>
                <w:b/>
                <w:spacing w:val="-2"/>
                <w:sz w:val="24"/>
                <w:szCs w:val="24"/>
              </w:rPr>
              <w:t>.</w:t>
            </w:r>
            <w:r>
              <w:rPr>
                <w:b/>
                <w:spacing w:val="2"/>
                <w:sz w:val="24"/>
                <w:szCs w:val="24"/>
              </w:rPr>
              <w:t>.</w:t>
            </w:r>
            <w:r>
              <w:rPr>
                <w:b/>
                <w:spacing w:val="-2"/>
                <w:sz w:val="24"/>
                <w:szCs w:val="24"/>
              </w:rPr>
              <w:t>.</w:t>
            </w:r>
            <w:r>
              <w:rPr>
                <w:b/>
                <w:spacing w:val="2"/>
                <w:sz w:val="24"/>
                <w:szCs w:val="24"/>
              </w:rPr>
              <w:t>.</w:t>
            </w:r>
            <w:r>
              <w:rPr>
                <w:b/>
                <w:spacing w:val="-2"/>
                <w:sz w:val="24"/>
                <w:szCs w:val="24"/>
              </w:rPr>
              <w:t>.</w:t>
            </w:r>
            <w:r>
              <w:rPr>
                <w:b/>
                <w:spacing w:val="2"/>
                <w:sz w:val="24"/>
                <w:szCs w:val="24"/>
              </w:rPr>
              <w:t>.</w:t>
            </w:r>
            <w:r>
              <w:rPr>
                <w:b/>
                <w:spacing w:val="-2"/>
                <w:sz w:val="24"/>
                <w:szCs w:val="24"/>
              </w:rPr>
              <w:t>.</w:t>
            </w:r>
            <w:r>
              <w:rPr>
                <w:b/>
                <w:spacing w:val="2"/>
                <w:sz w:val="24"/>
                <w:szCs w:val="24"/>
              </w:rPr>
              <w:t>.</w:t>
            </w:r>
            <w:r>
              <w:rPr>
                <w:b/>
                <w:spacing w:val="-2"/>
                <w:sz w:val="24"/>
                <w:szCs w:val="24"/>
              </w:rPr>
              <w:t>.</w:t>
            </w:r>
            <w:r>
              <w:rPr>
                <w:b/>
                <w:spacing w:val="2"/>
                <w:sz w:val="24"/>
                <w:szCs w:val="24"/>
              </w:rPr>
              <w:t>.</w:t>
            </w:r>
            <w:r>
              <w:rPr>
                <w:b/>
                <w:spacing w:val="-2"/>
                <w:sz w:val="24"/>
                <w:szCs w:val="24"/>
              </w:rPr>
              <w:t>.</w:t>
            </w:r>
            <w:r>
              <w:rPr>
                <w:b/>
                <w:spacing w:val="2"/>
                <w:sz w:val="24"/>
                <w:szCs w:val="24"/>
              </w:rPr>
              <w:t>.</w:t>
            </w:r>
            <w:r>
              <w:rPr>
                <w:b/>
                <w:spacing w:val="-2"/>
                <w:sz w:val="24"/>
                <w:szCs w:val="24"/>
              </w:rPr>
              <w:t>.</w:t>
            </w:r>
            <w:r>
              <w:rPr>
                <w:b/>
                <w:spacing w:val="2"/>
                <w:sz w:val="24"/>
                <w:szCs w:val="24"/>
              </w:rPr>
              <w:t>.</w:t>
            </w:r>
            <w:r>
              <w:rPr>
                <w:b/>
                <w:spacing w:val="-2"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66" w:type="dxa"/>
            <w:vMerge/>
            <w:tcBorders>
              <w:left w:val="single" w:sz="5" w:space="0" w:color="000000"/>
              <w:right w:val="nil"/>
            </w:tcBorders>
          </w:tcPr>
          <w:p w:rsidR="009709AA" w:rsidRDefault="009709AA"/>
        </w:tc>
      </w:tr>
      <w:tr w:rsidR="009709AA">
        <w:trPr>
          <w:trHeight w:hRule="exact" w:val="1680"/>
        </w:trPr>
        <w:tc>
          <w:tcPr>
            <w:tcW w:w="1003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09AA" w:rsidRDefault="001B0274">
            <w:pPr>
              <w:spacing w:line="280" w:lineRule="exact"/>
              <w:ind w:left="10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pacing w:val="1"/>
                <w:position w:val="-1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b/>
                <w:spacing w:val="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spacing w:val="2"/>
                <w:position w:val="-1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b/>
                <w:spacing w:val="-4"/>
                <w:position w:val="-1"/>
                <w:sz w:val="24"/>
                <w:szCs w:val="24"/>
              </w:rPr>
              <w:t>K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b/>
                <w:spacing w:val="2"/>
                <w:position w:val="-1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24"/>
                <w:szCs w:val="24"/>
              </w:rPr>
              <w:t>AA</w:t>
            </w: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b/>
                <w:spacing w:val="4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4"/>
                <w:position w:val="-1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24"/>
                <w:szCs w:val="24"/>
              </w:rPr>
              <w:t>EKE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>J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24"/>
                <w:szCs w:val="24"/>
              </w:rPr>
              <w:t>AA</w:t>
            </w: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b/>
                <w:spacing w:val="4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>:</w:t>
            </w:r>
          </w:p>
          <w:p w:rsidR="009709AA" w:rsidRDefault="001B0274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  <w:r>
              <w:rPr>
                <w:b/>
                <w:spacing w:val="55"/>
                <w:sz w:val="24"/>
                <w:szCs w:val="24"/>
              </w:rPr>
              <w:t xml:space="preserve"> </w:t>
            </w:r>
            <w:r>
              <w:rPr>
                <w:b/>
                <w:spacing w:val="2"/>
                <w:sz w:val="24"/>
                <w:szCs w:val="24"/>
              </w:rPr>
              <w:t>(</w:t>
            </w: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-6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tu</w:t>
            </w:r>
            <w:r>
              <w:rPr>
                <w:b/>
                <w:sz w:val="24"/>
                <w:szCs w:val="24"/>
              </w:rPr>
              <w:t>s</w:t>
            </w:r>
            <w:r>
              <w:rPr>
                <w:b/>
                <w:spacing w:val="5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Dua</w:t>
            </w:r>
            <w:r>
              <w:rPr>
                <w:b/>
                <w:spacing w:val="58"/>
                <w:sz w:val="24"/>
                <w:szCs w:val="24"/>
              </w:rPr>
              <w:t xml:space="preserve"> </w:t>
            </w: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pacing w:val="-4"/>
                <w:sz w:val="24"/>
                <w:szCs w:val="24"/>
              </w:rPr>
              <w:t>l</w:t>
            </w:r>
            <w:r>
              <w:rPr>
                <w:b/>
                <w:spacing w:val="1"/>
                <w:sz w:val="24"/>
                <w:szCs w:val="24"/>
              </w:rPr>
              <w:t>uh</w:t>
            </w:r>
            <w:r>
              <w:rPr>
                <w:b/>
                <w:sz w:val="24"/>
                <w:szCs w:val="24"/>
              </w:rPr>
              <w:t>)</w:t>
            </w:r>
            <w:r>
              <w:rPr>
                <w:b/>
                <w:spacing w:val="58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4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l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,  </w:t>
            </w:r>
            <w:r>
              <w:rPr>
                <w:spacing w:val="54"/>
                <w:sz w:val="24"/>
                <w:szCs w:val="24"/>
              </w:rPr>
              <w:t xml:space="preserve"> </w:t>
            </w:r>
            <w:r>
              <w:rPr>
                <w:spacing w:val="-10"/>
                <w:sz w:val="24"/>
                <w:szCs w:val="24"/>
              </w:rPr>
              <w:t>y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u  </w:t>
            </w:r>
            <w:r>
              <w:rPr>
                <w:spacing w:val="50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6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55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gg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l  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b/>
                <w:spacing w:val="2"/>
                <w:sz w:val="24"/>
                <w:szCs w:val="24"/>
              </w:rPr>
              <w:t>..</w:t>
            </w:r>
            <w:r>
              <w:rPr>
                <w:b/>
                <w:spacing w:val="-2"/>
                <w:sz w:val="24"/>
                <w:szCs w:val="24"/>
              </w:rPr>
              <w:t>.</w:t>
            </w:r>
            <w:r>
              <w:rPr>
                <w:b/>
                <w:spacing w:val="2"/>
                <w:sz w:val="24"/>
                <w:szCs w:val="24"/>
              </w:rPr>
              <w:t>.</w:t>
            </w:r>
            <w:r>
              <w:rPr>
                <w:b/>
                <w:spacing w:val="-2"/>
                <w:sz w:val="24"/>
                <w:szCs w:val="24"/>
              </w:rPr>
              <w:t>.</w:t>
            </w:r>
            <w:r>
              <w:rPr>
                <w:b/>
                <w:spacing w:val="2"/>
                <w:sz w:val="24"/>
                <w:szCs w:val="24"/>
              </w:rPr>
              <w:t>.</w:t>
            </w:r>
            <w:r>
              <w:rPr>
                <w:b/>
                <w:spacing w:val="-2"/>
                <w:sz w:val="24"/>
                <w:szCs w:val="24"/>
              </w:rPr>
              <w:t>.</w:t>
            </w:r>
            <w:r>
              <w:rPr>
                <w:b/>
                <w:spacing w:val="2"/>
                <w:sz w:val="24"/>
                <w:szCs w:val="24"/>
              </w:rPr>
              <w:t>.</w:t>
            </w:r>
            <w:r>
              <w:rPr>
                <w:b/>
                <w:spacing w:val="-2"/>
                <w:sz w:val="24"/>
                <w:szCs w:val="24"/>
              </w:rPr>
              <w:t>.</w:t>
            </w:r>
            <w:r>
              <w:rPr>
                <w:b/>
                <w:spacing w:val="2"/>
                <w:sz w:val="24"/>
                <w:szCs w:val="24"/>
              </w:rPr>
              <w:t>.</w:t>
            </w:r>
            <w:r>
              <w:rPr>
                <w:b/>
                <w:spacing w:val="-2"/>
                <w:sz w:val="24"/>
                <w:szCs w:val="24"/>
              </w:rPr>
              <w:t>.</w:t>
            </w:r>
            <w:r>
              <w:rPr>
                <w:b/>
                <w:spacing w:val="2"/>
                <w:sz w:val="24"/>
                <w:szCs w:val="24"/>
              </w:rPr>
              <w:t>.</w:t>
            </w:r>
            <w:r>
              <w:rPr>
                <w:b/>
                <w:spacing w:val="-2"/>
                <w:sz w:val="24"/>
                <w:szCs w:val="24"/>
              </w:rPr>
              <w:t>.</w:t>
            </w:r>
            <w:r>
              <w:rPr>
                <w:b/>
                <w:spacing w:val="2"/>
                <w:sz w:val="24"/>
                <w:szCs w:val="24"/>
              </w:rPr>
              <w:t>.</w:t>
            </w:r>
            <w:r>
              <w:rPr>
                <w:b/>
                <w:spacing w:val="-2"/>
                <w:sz w:val="24"/>
                <w:szCs w:val="24"/>
              </w:rPr>
              <w:t>.</w:t>
            </w:r>
            <w:r>
              <w:rPr>
                <w:b/>
                <w:spacing w:val="2"/>
                <w:sz w:val="24"/>
                <w:szCs w:val="24"/>
              </w:rPr>
              <w:t>.</w:t>
            </w:r>
            <w:r>
              <w:rPr>
                <w:b/>
                <w:spacing w:val="-2"/>
                <w:sz w:val="24"/>
                <w:szCs w:val="24"/>
              </w:rPr>
              <w:t>.</w:t>
            </w:r>
            <w:r>
              <w:rPr>
                <w:b/>
                <w:spacing w:val="2"/>
                <w:sz w:val="24"/>
                <w:szCs w:val="24"/>
              </w:rPr>
              <w:t>.</w:t>
            </w:r>
            <w:r>
              <w:rPr>
                <w:b/>
                <w:spacing w:val="-2"/>
                <w:sz w:val="24"/>
                <w:szCs w:val="24"/>
              </w:rPr>
              <w:t>.</w:t>
            </w:r>
            <w:r>
              <w:rPr>
                <w:b/>
                <w:spacing w:val="2"/>
                <w:sz w:val="24"/>
                <w:szCs w:val="24"/>
              </w:rPr>
              <w:t>.</w:t>
            </w:r>
            <w:r>
              <w:rPr>
                <w:b/>
                <w:spacing w:val="-2"/>
                <w:sz w:val="24"/>
                <w:szCs w:val="24"/>
              </w:rPr>
              <w:t>.</w:t>
            </w:r>
            <w:r>
              <w:rPr>
                <w:b/>
                <w:spacing w:val="2"/>
                <w:sz w:val="24"/>
                <w:szCs w:val="24"/>
              </w:rPr>
              <w:t>.</w:t>
            </w:r>
            <w:r>
              <w:rPr>
                <w:b/>
                <w:spacing w:val="-2"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b/>
                <w:spacing w:val="5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2019</w:t>
            </w:r>
            <w:r>
              <w:rPr>
                <w:b/>
                <w:spacing w:val="54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9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8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</w:t>
            </w:r>
          </w:p>
          <w:p w:rsidR="009709AA" w:rsidRDefault="001B0274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gg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l </w:t>
            </w:r>
            <w:r>
              <w:rPr>
                <w:b/>
                <w:spacing w:val="2"/>
                <w:sz w:val="24"/>
                <w:szCs w:val="24"/>
              </w:rPr>
              <w:t>..</w:t>
            </w:r>
            <w:r>
              <w:rPr>
                <w:b/>
                <w:spacing w:val="-2"/>
                <w:sz w:val="24"/>
                <w:szCs w:val="24"/>
              </w:rPr>
              <w:t>.</w:t>
            </w:r>
            <w:r>
              <w:rPr>
                <w:b/>
                <w:spacing w:val="2"/>
                <w:sz w:val="24"/>
                <w:szCs w:val="24"/>
              </w:rPr>
              <w:t>.</w:t>
            </w:r>
            <w:r>
              <w:rPr>
                <w:b/>
                <w:spacing w:val="-2"/>
                <w:sz w:val="24"/>
                <w:szCs w:val="24"/>
              </w:rPr>
              <w:t>.</w:t>
            </w:r>
            <w:r>
              <w:rPr>
                <w:b/>
                <w:spacing w:val="2"/>
                <w:sz w:val="24"/>
                <w:szCs w:val="24"/>
              </w:rPr>
              <w:t>.</w:t>
            </w:r>
            <w:r>
              <w:rPr>
                <w:b/>
                <w:spacing w:val="-2"/>
                <w:sz w:val="24"/>
                <w:szCs w:val="24"/>
              </w:rPr>
              <w:t>.</w:t>
            </w:r>
            <w:r>
              <w:rPr>
                <w:b/>
                <w:spacing w:val="2"/>
                <w:sz w:val="24"/>
                <w:szCs w:val="24"/>
              </w:rPr>
              <w:t>.</w:t>
            </w:r>
            <w:r>
              <w:rPr>
                <w:b/>
                <w:spacing w:val="-2"/>
                <w:sz w:val="24"/>
                <w:szCs w:val="24"/>
              </w:rPr>
              <w:t>.</w:t>
            </w:r>
            <w:r>
              <w:rPr>
                <w:b/>
                <w:spacing w:val="2"/>
                <w:sz w:val="24"/>
                <w:szCs w:val="24"/>
              </w:rPr>
              <w:t>.</w:t>
            </w:r>
            <w:r>
              <w:rPr>
                <w:b/>
                <w:spacing w:val="-2"/>
                <w:sz w:val="24"/>
                <w:szCs w:val="24"/>
              </w:rPr>
              <w:t>.</w:t>
            </w:r>
            <w:r>
              <w:rPr>
                <w:b/>
                <w:spacing w:val="2"/>
                <w:sz w:val="24"/>
                <w:szCs w:val="24"/>
              </w:rPr>
              <w:t>.</w:t>
            </w:r>
            <w:r>
              <w:rPr>
                <w:b/>
                <w:spacing w:val="-2"/>
                <w:sz w:val="24"/>
                <w:szCs w:val="24"/>
              </w:rPr>
              <w:t>.</w:t>
            </w:r>
            <w:r>
              <w:rPr>
                <w:b/>
                <w:spacing w:val="2"/>
                <w:sz w:val="24"/>
                <w:szCs w:val="24"/>
              </w:rPr>
              <w:t>.</w:t>
            </w:r>
            <w:r>
              <w:rPr>
                <w:b/>
                <w:spacing w:val="-2"/>
                <w:sz w:val="24"/>
                <w:szCs w:val="24"/>
              </w:rPr>
              <w:t>.</w:t>
            </w:r>
            <w:r>
              <w:rPr>
                <w:b/>
                <w:spacing w:val="2"/>
                <w:sz w:val="24"/>
                <w:szCs w:val="24"/>
              </w:rPr>
              <w:t>.</w:t>
            </w:r>
            <w:r>
              <w:rPr>
                <w:b/>
                <w:spacing w:val="-2"/>
                <w:sz w:val="24"/>
                <w:szCs w:val="24"/>
              </w:rPr>
              <w:t>.</w:t>
            </w:r>
            <w:r>
              <w:rPr>
                <w:b/>
                <w:spacing w:val="2"/>
                <w:sz w:val="24"/>
                <w:szCs w:val="24"/>
              </w:rPr>
              <w:t>.</w:t>
            </w:r>
            <w:r>
              <w:rPr>
                <w:b/>
                <w:spacing w:val="-2"/>
                <w:sz w:val="24"/>
                <w:szCs w:val="24"/>
              </w:rPr>
              <w:t>.</w:t>
            </w:r>
            <w:r>
              <w:rPr>
                <w:b/>
                <w:spacing w:val="2"/>
                <w:sz w:val="24"/>
                <w:szCs w:val="24"/>
              </w:rPr>
              <w:t>.</w:t>
            </w:r>
            <w:r>
              <w:rPr>
                <w:b/>
                <w:spacing w:val="-2"/>
                <w:sz w:val="24"/>
                <w:szCs w:val="24"/>
              </w:rPr>
              <w:t>.</w:t>
            </w:r>
            <w:r>
              <w:rPr>
                <w:b/>
                <w:spacing w:val="2"/>
                <w:sz w:val="24"/>
                <w:szCs w:val="24"/>
              </w:rPr>
              <w:t>.</w:t>
            </w:r>
            <w:r>
              <w:rPr>
                <w:b/>
                <w:spacing w:val="-2"/>
                <w:sz w:val="24"/>
                <w:szCs w:val="24"/>
              </w:rPr>
              <w:t>.</w:t>
            </w:r>
            <w:r>
              <w:rPr>
                <w:b/>
                <w:spacing w:val="2"/>
                <w:sz w:val="24"/>
                <w:szCs w:val="24"/>
              </w:rPr>
              <w:t>.</w:t>
            </w:r>
            <w:r>
              <w:rPr>
                <w:b/>
                <w:spacing w:val="-2"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b/>
                <w:spacing w:val="4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2019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6" w:type="dxa"/>
            <w:vMerge/>
            <w:tcBorders>
              <w:left w:val="single" w:sz="5" w:space="0" w:color="000000"/>
              <w:bottom w:val="nil"/>
              <w:right w:val="nil"/>
            </w:tcBorders>
          </w:tcPr>
          <w:p w:rsidR="009709AA" w:rsidRDefault="009709AA"/>
        </w:tc>
      </w:tr>
    </w:tbl>
    <w:p w:rsidR="009709AA" w:rsidRDefault="009709AA">
      <w:pPr>
        <w:sectPr w:rsidR="009709AA">
          <w:headerReference w:type="default" r:id="rId7"/>
          <w:footerReference w:type="default" r:id="rId8"/>
          <w:pgSz w:w="12260" w:h="18720"/>
          <w:pgMar w:top="900" w:right="620" w:bottom="280" w:left="1000" w:header="702" w:footer="1489" w:gutter="0"/>
          <w:pgNumType w:start="15"/>
          <w:cols w:space="720"/>
        </w:sectPr>
      </w:pPr>
    </w:p>
    <w:p w:rsidR="009709AA" w:rsidRDefault="001B0274">
      <w:pPr>
        <w:spacing w:line="200" w:lineRule="exact"/>
      </w:pPr>
      <w:r>
        <w:lastRenderedPageBreak/>
        <w:pict>
          <v:group id="_x0000_s1092" style="position:absolute;margin-left:54.95pt;margin-top:84.7pt;width:502.4pt;height:745.7pt;z-index:-251665408;mso-position-horizontal-relative:page;mso-position-vertical-relative:page" coordorigin="1099,1694" coordsize="10048,14914">
            <v:shape id="_x0000_s1098" style="position:absolute;left:1109;top:1704;width:10026;height:0" coordorigin="1109,1704" coordsize="10026,0" path="m1109,1704r10026,e" filled="f" strokeweight=".58pt">
              <v:path arrowok="t"/>
            </v:shape>
            <v:shape id="_x0000_s1097" style="position:absolute;left:1109;top:2832;width:10026;height:0" coordorigin="1109,2832" coordsize="10026,0" path="m1109,2832r10026,e" filled="f" strokeweight=".58pt">
              <v:path arrowok="t"/>
            </v:shape>
            <v:shape id="_x0000_s1096" style="position:absolute;left:1109;top:12420;width:10026;height:0" coordorigin="1109,12420" coordsize="10026,0" path="m1109,12420r10026,e" filled="f" strokeweight=".58pt">
              <v:path arrowok="t"/>
            </v:shape>
            <v:shape id="_x0000_s1095" style="position:absolute;left:1104;top:1700;width:0;height:14903" coordorigin="1104,1700" coordsize="0,14903" path="m1104,1700r,14903e" filled="f" strokeweight=".58pt">
              <v:path arrowok="t"/>
            </v:shape>
            <v:shape id="_x0000_s1094" style="position:absolute;left:1109;top:16598;width:10026;height:0" coordorigin="1109,16598" coordsize="10026,0" path="m1109,16598r10026,e" filled="f" strokeweight=".21306mm">
              <v:path arrowok="t"/>
            </v:shape>
            <v:shape id="_x0000_s1093" style="position:absolute;left:11140;top:1700;width:0;height:14903" coordorigin="11140,1700" coordsize="0,14903" path="m11140,1700r,14903e" filled="f" strokeweight=".58pt">
              <v:path arrowok="t"/>
            </v:shape>
            <w10:wrap anchorx="page" anchory="page"/>
          </v:group>
        </w:pict>
      </w:r>
    </w:p>
    <w:p w:rsidR="009709AA" w:rsidRDefault="009709AA">
      <w:pPr>
        <w:spacing w:line="200" w:lineRule="exact"/>
      </w:pPr>
    </w:p>
    <w:p w:rsidR="009709AA" w:rsidRDefault="009709AA">
      <w:pPr>
        <w:spacing w:line="200" w:lineRule="exact"/>
      </w:pPr>
    </w:p>
    <w:p w:rsidR="009709AA" w:rsidRDefault="009709AA">
      <w:pPr>
        <w:spacing w:line="200" w:lineRule="exact"/>
      </w:pPr>
    </w:p>
    <w:p w:rsidR="009709AA" w:rsidRDefault="009709AA">
      <w:pPr>
        <w:spacing w:before="5" w:line="260" w:lineRule="exact"/>
        <w:rPr>
          <w:sz w:val="26"/>
          <w:szCs w:val="26"/>
        </w:rPr>
      </w:pPr>
    </w:p>
    <w:p w:rsidR="009709AA" w:rsidRDefault="001B0274">
      <w:pPr>
        <w:spacing w:before="19"/>
        <w:ind w:left="115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pacing w:val="1"/>
          <w:sz w:val="24"/>
          <w:szCs w:val="24"/>
        </w:rPr>
        <w:t>M</w:t>
      </w:r>
      <w:r>
        <w:rPr>
          <w:rFonts w:ascii="Tahoma" w:eastAsia="Tahoma" w:hAnsi="Tahoma" w:cs="Tahoma"/>
          <w:b/>
          <w:spacing w:val="-1"/>
          <w:sz w:val="24"/>
          <w:szCs w:val="24"/>
        </w:rPr>
        <w:t>A</w:t>
      </w:r>
      <w:r>
        <w:rPr>
          <w:rFonts w:ascii="Tahoma" w:eastAsia="Tahoma" w:hAnsi="Tahoma" w:cs="Tahoma"/>
          <w:b/>
          <w:spacing w:val="1"/>
          <w:sz w:val="24"/>
          <w:szCs w:val="24"/>
        </w:rPr>
        <w:t>S</w:t>
      </w:r>
      <w:r>
        <w:rPr>
          <w:rFonts w:ascii="Tahoma" w:eastAsia="Tahoma" w:hAnsi="Tahoma" w:cs="Tahoma"/>
          <w:b/>
          <w:sz w:val="24"/>
          <w:szCs w:val="24"/>
        </w:rPr>
        <w:t>A</w:t>
      </w:r>
      <w:r>
        <w:rPr>
          <w:rFonts w:ascii="Tahoma" w:eastAsia="Tahoma" w:hAnsi="Tahoma" w:cs="Tahoma"/>
          <w:b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P</w:t>
      </w:r>
      <w:r>
        <w:rPr>
          <w:rFonts w:ascii="Tahoma" w:eastAsia="Tahoma" w:hAnsi="Tahoma" w:cs="Tahoma"/>
          <w:b/>
          <w:spacing w:val="1"/>
          <w:sz w:val="24"/>
          <w:szCs w:val="24"/>
        </w:rPr>
        <w:t>E</w:t>
      </w:r>
      <w:r>
        <w:rPr>
          <w:rFonts w:ascii="Tahoma" w:eastAsia="Tahoma" w:hAnsi="Tahoma" w:cs="Tahoma"/>
          <w:b/>
          <w:spacing w:val="-3"/>
          <w:sz w:val="24"/>
          <w:szCs w:val="24"/>
        </w:rPr>
        <w:t>M</w:t>
      </w:r>
      <w:r>
        <w:rPr>
          <w:rFonts w:ascii="Tahoma" w:eastAsia="Tahoma" w:hAnsi="Tahoma" w:cs="Tahoma"/>
          <w:b/>
          <w:spacing w:val="1"/>
          <w:sz w:val="24"/>
          <w:szCs w:val="24"/>
        </w:rPr>
        <w:t>E</w:t>
      </w:r>
      <w:r>
        <w:rPr>
          <w:rFonts w:ascii="Tahoma" w:eastAsia="Tahoma" w:hAnsi="Tahoma" w:cs="Tahoma"/>
          <w:b/>
          <w:spacing w:val="2"/>
          <w:sz w:val="24"/>
          <w:szCs w:val="24"/>
        </w:rPr>
        <w:t>L</w:t>
      </w:r>
      <w:r>
        <w:rPr>
          <w:rFonts w:ascii="Tahoma" w:eastAsia="Tahoma" w:hAnsi="Tahoma" w:cs="Tahoma"/>
          <w:b/>
          <w:spacing w:val="-1"/>
          <w:sz w:val="24"/>
          <w:szCs w:val="24"/>
        </w:rPr>
        <w:t>IHARAA</w:t>
      </w:r>
      <w:r>
        <w:rPr>
          <w:rFonts w:ascii="Tahoma" w:eastAsia="Tahoma" w:hAnsi="Tahoma" w:cs="Tahoma"/>
          <w:b/>
          <w:sz w:val="24"/>
          <w:szCs w:val="24"/>
        </w:rPr>
        <w:t>N</w:t>
      </w:r>
      <w:r>
        <w:rPr>
          <w:rFonts w:ascii="Tahoma" w:eastAsia="Tahoma" w:hAnsi="Tahoma" w:cs="Tahoma"/>
          <w:b/>
          <w:spacing w:val="6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P</w:t>
      </w:r>
      <w:r>
        <w:rPr>
          <w:rFonts w:ascii="Tahoma" w:eastAsia="Tahoma" w:hAnsi="Tahoma" w:cs="Tahoma"/>
          <w:b/>
          <w:spacing w:val="1"/>
          <w:sz w:val="24"/>
          <w:szCs w:val="24"/>
        </w:rPr>
        <w:t>EKE</w:t>
      </w:r>
      <w:r>
        <w:rPr>
          <w:rFonts w:ascii="Tahoma" w:eastAsia="Tahoma" w:hAnsi="Tahoma" w:cs="Tahoma"/>
          <w:b/>
          <w:spacing w:val="-1"/>
          <w:sz w:val="24"/>
          <w:szCs w:val="24"/>
        </w:rPr>
        <w:t>R</w:t>
      </w:r>
      <w:r>
        <w:rPr>
          <w:rFonts w:ascii="Tahoma" w:eastAsia="Tahoma" w:hAnsi="Tahoma" w:cs="Tahoma"/>
          <w:b/>
          <w:sz w:val="24"/>
          <w:szCs w:val="24"/>
        </w:rPr>
        <w:t>J</w:t>
      </w:r>
      <w:r>
        <w:rPr>
          <w:rFonts w:ascii="Tahoma" w:eastAsia="Tahoma" w:hAnsi="Tahoma" w:cs="Tahoma"/>
          <w:b/>
          <w:spacing w:val="-1"/>
          <w:sz w:val="24"/>
          <w:szCs w:val="24"/>
        </w:rPr>
        <w:t>AA</w:t>
      </w:r>
      <w:r>
        <w:rPr>
          <w:rFonts w:ascii="Tahoma" w:eastAsia="Tahoma" w:hAnsi="Tahoma" w:cs="Tahoma"/>
          <w:b/>
          <w:sz w:val="24"/>
          <w:szCs w:val="24"/>
        </w:rPr>
        <w:t>N</w:t>
      </w:r>
      <w:r>
        <w:rPr>
          <w:rFonts w:ascii="Tahoma" w:eastAsia="Tahoma" w:hAnsi="Tahoma" w:cs="Tahoma"/>
          <w:b/>
          <w:spacing w:val="4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:</w:t>
      </w:r>
    </w:p>
    <w:p w:rsidR="009709AA" w:rsidRDefault="001B0274">
      <w:pPr>
        <w:spacing w:line="260" w:lineRule="exact"/>
        <w:ind w:left="115"/>
        <w:rPr>
          <w:sz w:val="24"/>
          <w:szCs w:val="24"/>
        </w:rPr>
      </w:pPr>
      <w:r>
        <w:rPr>
          <w:b/>
          <w:sz w:val="24"/>
          <w:szCs w:val="24"/>
        </w:rPr>
        <w:t>180</w:t>
      </w:r>
      <w:r>
        <w:rPr>
          <w:b/>
          <w:spacing w:val="2"/>
          <w:sz w:val="24"/>
          <w:szCs w:val="24"/>
        </w:rPr>
        <w:t xml:space="preserve"> (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tu</w:t>
      </w:r>
      <w:r>
        <w:rPr>
          <w:b/>
          <w:sz w:val="24"/>
          <w:szCs w:val="24"/>
        </w:rPr>
        <w:t xml:space="preserve">s 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4"/>
          <w:sz w:val="24"/>
          <w:szCs w:val="24"/>
        </w:rPr>
        <w:t>e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an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pu</w:t>
      </w:r>
      <w:r>
        <w:rPr>
          <w:b/>
          <w:spacing w:val="-4"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5"/>
          <w:sz w:val="24"/>
          <w:szCs w:val="24"/>
        </w:rPr>
        <w:t>h</w:t>
      </w:r>
      <w:r>
        <w:rPr>
          <w:b/>
          <w:sz w:val="24"/>
          <w:szCs w:val="24"/>
        </w:rPr>
        <w:t>)</w:t>
      </w:r>
      <w:r>
        <w:rPr>
          <w:b/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...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 xml:space="preserve">.  </w:t>
      </w:r>
      <w:r>
        <w:rPr>
          <w:spacing w:val="13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2019 </w:t>
      </w:r>
      <w:r>
        <w:rPr>
          <w:b/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9709AA" w:rsidRDefault="001B0274">
      <w:pPr>
        <w:spacing w:before="2" w:line="260" w:lineRule="exact"/>
        <w:ind w:left="115"/>
        <w:rPr>
          <w:sz w:val="24"/>
          <w:szCs w:val="24"/>
        </w:rPr>
      </w:pPr>
      <w:r>
        <w:rPr>
          <w:b/>
          <w:spacing w:val="2"/>
          <w:position w:val="-1"/>
          <w:sz w:val="24"/>
          <w:szCs w:val="24"/>
        </w:rPr>
        <w:t>.</w:t>
      </w:r>
      <w:r>
        <w:rPr>
          <w:b/>
          <w:spacing w:val="-2"/>
          <w:position w:val="-1"/>
          <w:sz w:val="24"/>
          <w:szCs w:val="24"/>
        </w:rPr>
        <w:t>.</w:t>
      </w:r>
      <w:r>
        <w:rPr>
          <w:b/>
          <w:spacing w:val="2"/>
          <w:position w:val="-1"/>
          <w:sz w:val="24"/>
          <w:szCs w:val="24"/>
        </w:rPr>
        <w:t>.</w:t>
      </w:r>
      <w:r>
        <w:rPr>
          <w:b/>
          <w:spacing w:val="-2"/>
          <w:position w:val="-1"/>
          <w:sz w:val="24"/>
          <w:szCs w:val="24"/>
        </w:rPr>
        <w:t>.</w:t>
      </w:r>
      <w:r>
        <w:rPr>
          <w:b/>
          <w:spacing w:val="2"/>
          <w:position w:val="-1"/>
          <w:sz w:val="24"/>
          <w:szCs w:val="24"/>
        </w:rPr>
        <w:t>.</w:t>
      </w:r>
      <w:r>
        <w:rPr>
          <w:b/>
          <w:spacing w:val="-2"/>
          <w:position w:val="-1"/>
          <w:sz w:val="24"/>
          <w:szCs w:val="24"/>
        </w:rPr>
        <w:t>.</w:t>
      </w:r>
      <w:r>
        <w:rPr>
          <w:b/>
          <w:spacing w:val="2"/>
          <w:position w:val="-1"/>
          <w:sz w:val="24"/>
          <w:szCs w:val="24"/>
        </w:rPr>
        <w:t>.</w:t>
      </w:r>
      <w:r>
        <w:rPr>
          <w:b/>
          <w:spacing w:val="-2"/>
          <w:position w:val="-1"/>
          <w:sz w:val="24"/>
          <w:szCs w:val="24"/>
        </w:rPr>
        <w:t>.</w:t>
      </w:r>
      <w:r>
        <w:rPr>
          <w:b/>
          <w:spacing w:val="2"/>
          <w:position w:val="-1"/>
          <w:sz w:val="24"/>
          <w:szCs w:val="24"/>
        </w:rPr>
        <w:t>.</w:t>
      </w:r>
      <w:r>
        <w:rPr>
          <w:b/>
          <w:spacing w:val="-2"/>
          <w:position w:val="-1"/>
          <w:sz w:val="24"/>
          <w:szCs w:val="24"/>
        </w:rPr>
        <w:t>.</w:t>
      </w:r>
      <w:r>
        <w:rPr>
          <w:b/>
          <w:spacing w:val="2"/>
          <w:position w:val="-1"/>
          <w:sz w:val="24"/>
          <w:szCs w:val="24"/>
        </w:rPr>
        <w:t>.</w:t>
      </w:r>
      <w:r>
        <w:rPr>
          <w:b/>
          <w:spacing w:val="-2"/>
          <w:position w:val="-1"/>
          <w:sz w:val="24"/>
          <w:szCs w:val="24"/>
        </w:rPr>
        <w:t>.</w:t>
      </w:r>
      <w:r>
        <w:rPr>
          <w:b/>
          <w:spacing w:val="2"/>
          <w:position w:val="-1"/>
          <w:sz w:val="24"/>
          <w:szCs w:val="24"/>
        </w:rPr>
        <w:t>.</w:t>
      </w:r>
      <w:r>
        <w:rPr>
          <w:b/>
          <w:spacing w:val="-2"/>
          <w:position w:val="-1"/>
          <w:sz w:val="24"/>
          <w:szCs w:val="24"/>
        </w:rPr>
        <w:t>.</w:t>
      </w:r>
      <w:r>
        <w:rPr>
          <w:b/>
          <w:spacing w:val="2"/>
          <w:position w:val="-1"/>
          <w:sz w:val="24"/>
          <w:szCs w:val="24"/>
        </w:rPr>
        <w:t>.</w:t>
      </w:r>
      <w:r>
        <w:rPr>
          <w:b/>
          <w:spacing w:val="-2"/>
          <w:position w:val="-1"/>
          <w:sz w:val="24"/>
          <w:szCs w:val="24"/>
        </w:rPr>
        <w:t>.</w:t>
      </w:r>
      <w:r>
        <w:rPr>
          <w:b/>
          <w:spacing w:val="2"/>
          <w:position w:val="-1"/>
          <w:sz w:val="24"/>
          <w:szCs w:val="24"/>
        </w:rPr>
        <w:t>.</w:t>
      </w:r>
      <w:r>
        <w:rPr>
          <w:b/>
          <w:spacing w:val="-2"/>
          <w:position w:val="-1"/>
          <w:sz w:val="24"/>
          <w:szCs w:val="24"/>
        </w:rPr>
        <w:t>.</w:t>
      </w:r>
      <w:r>
        <w:rPr>
          <w:b/>
          <w:spacing w:val="2"/>
          <w:position w:val="-1"/>
          <w:sz w:val="24"/>
          <w:szCs w:val="24"/>
        </w:rPr>
        <w:t>.</w:t>
      </w:r>
      <w:r>
        <w:rPr>
          <w:b/>
          <w:spacing w:val="-2"/>
          <w:position w:val="-1"/>
          <w:sz w:val="24"/>
          <w:szCs w:val="24"/>
        </w:rPr>
        <w:t>.</w:t>
      </w:r>
      <w:r>
        <w:rPr>
          <w:b/>
          <w:spacing w:val="2"/>
          <w:position w:val="-1"/>
          <w:sz w:val="24"/>
          <w:szCs w:val="24"/>
        </w:rPr>
        <w:t>.</w:t>
      </w:r>
      <w:r>
        <w:rPr>
          <w:b/>
          <w:spacing w:val="-2"/>
          <w:position w:val="-1"/>
          <w:sz w:val="24"/>
          <w:szCs w:val="24"/>
        </w:rPr>
        <w:t>.</w:t>
      </w:r>
      <w:r>
        <w:rPr>
          <w:b/>
          <w:spacing w:val="2"/>
          <w:position w:val="-1"/>
          <w:sz w:val="24"/>
          <w:szCs w:val="24"/>
        </w:rPr>
        <w:t>.</w:t>
      </w:r>
      <w:r>
        <w:rPr>
          <w:b/>
          <w:spacing w:val="-2"/>
          <w:position w:val="-1"/>
          <w:sz w:val="24"/>
          <w:szCs w:val="24"/>
        </w:rPr>
        <w:t>.</w:t>
      </w:r>
      <w:r>
        <w:rPr>
          <w:b/>
          <w:spacing w:val="2"/>
          <w:position w:val="-1"/>
          <w:sz w:val="24"/>
          <w:szCs w:val="24"/>
        </w:rPr>
        <w:t>.</w:t>
      </w:r>
      <w:r>
        <w:rPr>
          <w:b/>
          <w:spacing w:val="-2"/>
          <w:position w:val="-1"/>
          <w:sz w:val="24"/>
          <w:szCs w:val="24"/>
        </w:rPr>
        <w:t>.</w:t>
      </w:r>
      <w:r>
        <w:rPr>
          <w:b/>
          <w:spacing w:val="2"/>
          <w:position w:val="-1"/>
          <w:sz w:val="24"/>
          <w:szCs w:val="24"/>
        </w:rPr>
        <w:t>.</w:t>
      </w:r>
      <w:r>
        <w:rPr>
          <w:b/>
          <w:position w:val="-1"/>
          <w:sz w:val="24"/>
          <w:szCs w:val="24"/>
        </w:rPr>
        <w:t>. 2</w:t>
      </w:r>
      <w:r>
        <w:rPr>
          <w:b/>
          <w:spacing w:val="5"/>
          <w:position w:val="-1"/>
          <w:sz w:val="24"/>
          <w:szCs w:val="24"/>
        </w:rPr>
        <w:t>0</w:t>
      </w:r>
      <w:r>
        <w:rPr>
          <w:b/>
          <w:position w:val="-1"/>
          <w:sz w:val="24"/>
          <w:szCs w:val="24"/>
        </w:rPr>
        <w:t>19</w:t>
      </w:r>
      <w:r>
        <w:rPr>
          <w:position w:val="-1"/>
          <w:sz w:val="24"/>
          <w:szCs w:val="24"/>
        </w:rPr>
        <w:t>.</w:t>
      </w:r>
    </w:p>
    <w:p w:rsidR="009709AA" w:rsidRDefault="009709AA">
      <w:pPr>
        <w:spacing w:line="200" w:lineRule="exact"/>
      </w:pPr>
    </w:p>
    <w:p w:rsidR="009709AA" w:rsidRDefault="009709AA">
      <w:pPr>
        <w:spacing w:line="200" w:lineRule="exact"/>
      </w:pPr>
    </w:p>
    <w:p w:rsidR="009709AA" w:rsidRDefault="009709AA">
      <w:pPr>
        <w:spacing w:before="1" w:line="240" w:lineRule="exact"/>
        <w:rPr>
          <w:sz w:val="24"/>
          <w:szCs w:val="24"/>
        </w:rPr>
      </w:pPr>
    </w:p>
    <w:p w:rsidR="009709AA" w:rsidRDefault="001B0274">
      <w:pPr>
        <w:spacing w:line="320" w:lineRule="exact"/>
        <w:ind w:left="3311" w:right="3311"/>
        <w:jc w:val="center"/>
        <w:rPr>
          <w:rFonts w:ascii="Arial Black" w:eastAsia="Arial Black" w:hAnsi="Arial Black" w:cs="Arial Black"/>
          <w:sz w:val="28"/>
          <w:szCs w:val="28"/>
        </w:rPr>
      </w:pPr>
      <w:r>
        <w:rPr>
          <w:rFonts w:ascii="Arial Black" w:eastAsia="Arial Black" w:hAnsi="Arial Black" w:cs="Arial Black"/>
          <w:b/>
          <w:position w:val="-1"/>
          <w:sz w:val="28"/>
          <w:szCs w:val="28"/>
        </w:rPr>
        <w:t>R</w:t>
      </w:r>
      <w:r>
        <w:rPr>
          <w:rFonts w:ascii="Arial Black" w:eastAsia="Arial Black" w:hAnsi="Arial Black" w:cs="Arial Black"/>
          <w:b/>
          <w:spacing w:val="1"/>
          <w:position w:val="-1"/>
          <w:sz w:val="28"/>
          <w:szCs w:val="28"/>
        </w:rPr>
        <w:t>I</w:t>
      </w:r>
      <w:r>
        <w:rPr>
          <w:rFonts w:ascii="Arial Black" w:eastAsia="Arial Black" w:hAnsi="Arial Black" w:cs="Arial Black"/>
          <w:b/>
          <w:spacing w:val="-1"/>
          <w:position w:val="-1"/>
          <w:sz w:val="28"/>
          <w:szCs w:val="28"/>
        </w:rPr>
        <w:t>N</w:t>
      </w:r>
      <w:r>
        <w:rPr>
          <w:rFonts w:ascii="Arial Black" w:eastAsia="Arial Black" w:hAnsi="Arial Black" w:cs="Arial Black"/>
          <w:b/>
          <w:position w:val="-1"/>
          <w:sz w:val="28"/>
          <w:szCs w:val="28"/>
        </w:rPr>
        <w:t>C</w:t>
      </w:r>
      <w:r>
        <w:rPr>
          <w:rFonts w:ascii="Arial Black" w:eastAsia="Arial Black" w:hAnsi="Arial Black" w:cs="Arial Black"/>
          <w:b/>
          <w:spacing w:val="1"/>
          <w:position w:val="-1"/>
          <w:sz w:val="28"/>
          <w:szCs w:val="28"/>
        </w:rPr>
        <w:t>I</w:t>
      </w:r>
      <w:r>
        <w:rPr>
          <w:rFonts w:ascii="Arial Black" w:eastAsia="Arial Black" w:hAnsi="Arial Black" w:cs="Arial Black"/>
          <w:b/>
          <w:spacing w:val="4"/>
          <w:position w:val="-1"/>
          <w:sz w:val="28"/>
          <w:szCs w:val="28"/>
        </w:rPr>
        <w:t>A</w:t>
      </w:r>
      <w:r>
        <w:rPr>
          <w:rFonts w:ascii="Arial Black" w:eastAsia="Arial Black" w:hAnsi="Arial Black" w:cs="Arial Black"/>
          <w:b/>
          <w:position w:val="-1"/>
          <w:sz w:val="28"/>
          <w:szCs w:val="28"/>
        </w:rPr>
        <w:t>N</w:t>
      </w:r>
      <w:r>
        <w:rPr>
          <w:rFonts w:ascii="Arial Black" w:eastAsia="Arial Black" w:hAnsi="Arial Black" w:cs="Arial Black"/>
          <w:b/>
          <w:spacing w:val="-16"/>
          <w:position w:val="-1"/>
          <w:sz w:val="28"/>
          <w:szCs w:val="28"/>
        </w:rPr>
        <w:t xml:space="preserve"> </w:t>
      </w:r>
      <w:r>
        <w:rPr>
          <w:rFonts w:ascii="Arial Black" w:eastAsia="Arial Black" w:hAnsi="Arial Black" w:cs="Arial Black"/>
          <w:b/>
          <w:w w:val="99"/>
          <w:position w:val="-1"/>
          <w:sz w:val="28"/>
          <w:szCs w:val="28"/>
        </w:rPr>
        <w:t>P</w:t>
      </w:r>
      <w:r>
        <w:rPr>
          <w:rFonts w:ascii="Arial Black" w:eastAsia="Arial Black" w:hAnsi="Arial Black" w:cs="Arial Black"/>
          <w:b/>
          <w:spacing w:val="6"/>
          <w:w w:val="99"/>
          <w:position w:val="-1"/>
          <w:sz w:val="28"/>
          <w:szCs w:val="28"/>
        </w:rPr>
        <w:t>E</w:t>
      </w:r>
      <w:r>
        <w:rPr>
          <w:rFonts w:ascii="Arial Black" w:eastAsia="Arial Black" w:hAnsi="Arial Black" w:cs="Arial Black"/>
          <w:b/>
          <w:spacing w:val="-1"/>
          <w:w w:val="99"/>
          <w:position w:val="-1"/>
          <w:sz w:val="28"/>
          <w:szCs w:val="28"/>
        </w:rPr>
        <w:t>K</w:t>
      </w:r>
      <w:r>
        <w:rPr>
          <w:rFonts w:ascii="Arial Black" w:eastAsia="Arial Black" w:hAnsi="Arial Black" w:cs="Arial Black"/>
          <w:b/>
          <w:w w:val="99"/>
          <w:position w:val="-1"/>
          <w:sz w:val="28"/>
          <w:szCs w:val="28"/>
        </w:rPr>
        <w:t>ER</w:t>
      </w:r>
      <w:r>
        <w:rPr>
          <w:rFonts w:ascii="Arial Black" w:eastAsia="Arial Black" w:hAnsi="Arial Black" w:cs="Arial Black"/>
          <w:b/>
          <w:spacing w:val="6"/>
          <w:w w:val="99"/>
          <w:position w:val="-1"/>
          <w:sz w:val="28"/>
          <w:szCs w:val="28"/>
        </w:rPr>
        <w:t>J</w:t>
      </w:r>
      <w:r>
        <w:rPr>
          <w:rFonts w:ascii="Arial Black" w:eastAsia="Arial Black" w:hAnsi="Arial Black" w:cs="Arial Black"/>
          <w:b/>
          <w:w w:val="99"/>
          <w:position w:val="-1"/>
          <w:sz w:val="28"/>
          <w:szCs w:val="28"/>
        </w:rPr>
        <w:t>A</w:t>
      </w:r>
      <w:r>
        <w:rPr>
          <w:rFonts w:ascii="Arial Black" w:eastAsia="Arial Black" w:hAnsi="Arial Black" w:cs="Arial Black"/>
          <w:b/>
          <w:spacing w:val="3"/>
          <w:w w:val="99"/>
          <w:position w:val="-1"/>
          <w:sz w:val="28"/>
          <w:szCs w:val="28"/>
        </w:rPr>
        <w:t>A</w:t>
      </w:r>
      <w:r>
        <w:rPr>
          <w:rFonts w:ascii="Arial Black" w:eastAsia="Arial Black" w:hAnsi="Arial Black" w:cs="Arial Black"/>
          <w:b/>
          <w:w w:val="99"/>
          <w:position w:val="-1"/>
          <w:sz w:val="28"/>
          <w:szCs w:val="28"/>
        </w:rPr>
        <w:t>N</w:t>
      </w:r>
    </w:p>
    <w:p w:rsidR="009709AA" w:rsidRDefault="009709AA">
      <w:pPr>
        <w:spacing w:line="200" w:lineRule="exact"/>
      </w:pPr>
    </w:p>
    <w:p w:rsidR="009709AA" w:rsidRDefault="009709AA">
      <w:pPr>
        <w:spacing w:line="200" w:lineRule="exact"/>
      </w:pPr>
    </w:p>
    <w:p w:rsidR="009709AA" w:rsidRDefault="009709AA">
      <w:pPr>
        <w:spacing w:line="200" w:lineRule="exact"/>
      </w:pPr>
    </w:p>
    <w:p w:rsidR="009709AA" w:rsidRDefault="009709AA">
      <w:pPr>
        <w:spacing w:before="5" w:line="240" w:lineRule="exact"/>
        <w:rPr>
          <w:sz w:val="24"/>
          <w:szCs w:val="24"/>
        </w:rPr>
      </w:pPr>
    </w:p>
    <w:tbl>
      <w:tblPr>
        <w:tblW w:w="0" w:type="auto"/>
        <w:tblInd w:w="2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2"/>
        <w:gridCol w:w="1443"/>
        <w:gridCol w:w="2733"/>
        <w:gridCol w:w="922"/>
        <w:gridCol w:w="777"/>
        <w:gridCol w:w="1354"/>
        <w:gridCol w:w="751"/>
        <w:gridCol w:w="834"/>
      </w:tblGrid>
      <w:tr w:rsidR="009709AA">
        <w:trPr>
          <w:trHeight w:hRule="exact" w:val="603"/>
        </w:trPr>
        <w:tc>
          <w:tcPr>
            <w:tcW w:w="6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709AA" w:rsidRDefault="009709AA"/>
        </w:tc>
        <w:tc>
          <w:tcPr>
            <w:tcW w:w="41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709AA" w:rsidRDefault="009709AA"/>
        </w:tc>
        <w:tc>
          <w:tcPr>
            <w:tcW w:w="4638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709AA" w:rsidRDefault="009709AA"/>
        </w:tc>
      </w:tr>
      <w:tr w:rsidR="009709AA">
        <w:trPr>
          <w:trHeight w:hRule="exact" w:val="360"/>
        </w:trPr>
        <w:tc>
          <w:tcPr>
            <w:tcW w:w="69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709AA" w:rsidRDefault="009709AA"/>
        </w:tc>
        <w:tc>
          <w:tcPr>
            <w:tcW w:w="4176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709AA" w:rsidRDefault="009709AA"/>
        </w:tc>
        <w:tc>
          <w:tcPr>
            <w:tcW w:w="922" w:type="dxa"/>
            <w:tcBorders>
              <w:top w:val="single" w:sz="14" w:space="0" w:color="FFFFFF"/>
              <w:left w:val="single" w:sz="8" w:space="0" w:color="000000"/>
              <w:bottom w:val="nil"/>
              <w:right w:val="single" w:sz="5" w:space="0" w:color="000000"/>
            </w:tcBorders>
          </w:tcPr>
          <w:p w:rsidR="009709AA" w:rsidRDefault="009709AA"/>
        </w:tc>
        <w:tc>
          <w:tcPr>
            <w:tcW w:w="777" w:type="dxa"/>
            <w:tcBorders>
              <w:top w:val="single" w:sz="14" w:space="0" w:color="FFFFFF"/>
              <w:left w:val="single" w:sz="5" w:space="0" w:color="000000"/>
              <w:bottom w:val="nil"/>
              <w:right w:val="single" w:sz="5" w:space="0" w:color="000000"/>
            </w:tcBorders>
          </w:tcPr>
          <w:p w:rsidR="009709AA" w:rsidRDefault="009709AA"/>
        </w:tc>
        <w:tc>
          <w:tcPr>
            <w:tcW w:w="1354" w:type="dxa"/>
            <w:tcBorders>
              <w:top w:val="single" w:sz="14" w:space="0" w:color="FFFFFF"/>
              <w:left w:val="single" w:sz="5" w:space="0" w:color="000000"/>
              <w:bottom w:val="nil"/>
              <w:right w:val="single" w:sz="5" w:space="0" w:color="000000"/>
            </w:tcBorders>
          </w:tcPr>
          <w:p w:rsidR="009709AA" w:rsidRDefault="009709AA"/>
        </w:tc>
        <w:tc>
          <w:tcPr>
            <w:tcW w:w="1585" w:type="dxa"/>
            <w:gridSpan w:val="2"/>
            <w:tcBorders>
              <w:top w:val="single" w:sz="14" w:space="0" w:color="FFFFFF"/>
              <w:left w:val="single" w:sz="5" w:space="0" w:color="000000"/>
              <w:bottom w:val="nil"/>
              <w:right w:val="single" w:sz="8" w:space="0" w:color="000000"/>
            </w:tcBorders>
          </w:tcPr>
          <w:p w:rsidR="009709AA" w:rsidRDefault="009709AA"/>
        </w:tc>
      </w:tr>
      <w:tr w:rsidR="009709AA">
        <w:trPr>
          <w:trHeight w:hRule="exact" w:val="346"/>
        </w:trPr>
        <w:tc>
          <w:tcPr>
            <w:tcW w:w="69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709AA" w:rsidRDefault="009709AA"/>
        </w:tc>
        <w:tc>
          <w:tcPr>
            <w:tcW w:w="4176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709AA" w:rsidRDefault="009709AA"/>
        </w:tc>
        <w:tc>
          <w:tcPr>
            <w:tcW w:w="922" w:type="dxa"/>
            <w:tcBorders>
              <w:top w:val="nil"/>
              <w:left w:val="single" w:sz="8" w:space="0" w:color="000000"/>
              <w:bottom w:val="nil"/>
              <w:right w:val="single" w:sz="5" w:space="0" w:color="000000"/>
            </w:tcBorders>
          </w:tcPr>
          <w:p w:rsidR="009709AA" w:rsidRDefault="009709AA"/>
        </w:tc>
        <w:tc>
          <w:tcPr>
            <w:tcW w:w="77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709AA" w:rsidRDefault="009709AA"/>
        </w:tc>
        <w:tc>
          <w:tcPr>
            <w:tcW w:w="13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709AA" w:rsidRDefault="009709AA"/>
        </w:tc>
        <w:tc>
          <w:tcPr>
            <w:tcW w:w="1585" w:type="dxa"/>
            <w:gridSpan w:val="2"/>
            <w:tcBorders>
              <w:top w:val="nil"/>
              <w:left w:val="single" w:sz="5" w:space="0" w:color="000000"/>
              <w:bottom w:val="nil"/>
              <w:right w:val="single" w:sz="8" w:space="0" w:color="000000"/>
            </w:tcBorders>
          </w:tcPr>
          <w:p w:rsidR="009709AA" w:rsidRDefault="009709AA"/>
        </w:tc>
      </w:tr>
      <w:tr w:rsidR="009709AA">
        <w:trPr>
          <w:trHeight w:hRule="exact" w:val="360"/>
        </w:trPr>
        <w:tc>
          <w:tcPr>
            <w:tcW w:w="692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9709AA" w:rsidRDefault="009709AA"/>
        </w:tc>
        <w:tc>
          <w:tcPr>
            <w:tcW w:w="4176" w:type="dxa"/>
            <w:gridSpan w:val="2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9709AA" w:rsidRDefault="009709AA"/>
        </w:tc>
        <w:tc>
          <w:tcPr>
            <w:tcW w:w="922" w:type="dxa"/>
            <w:tcBorders>
              <w:top w:val="nil"/>
              <w:left w:val="single" w:sz="8" w:space="0" w:color="000000"/>
              <w:bottom w:val="single" w:sz="7" w:space="0" w:color="000000"/>
              <w:right w:val="single" w:sz="5" w:space="0" w:color="000000"/>
            </w:tcBorders>
          </w:tcPr>
          <w:p w:rsidR="009709AA" w:rsidRDefault="009709AA"/>
        </w:tc>
        <w:tc>
          <w:tcPr>
            <w:tcW w:w="777" w:type="dxa"/>
            <w:tcBorders>
              <w:top w:val="nil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9709AA" w:rsidRDefault="009709AA"/>
        </w:tc>
        <w:tc>
          <w:tcPr>
            <w:tcW w:w="1354" w:type="dxa"/>
            <w:tcBorders>
              <w:top w:val="nil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9709AA" w:rsidRDefault="009709AA"/>
        </w:tc>
        <w:tc>
          <w:tcPr>
            <w:tcW w:w="1585" w:type="dxa"/>
            <w:gridSpan w:val="2"/>
            <w:tcBorders>
              <w:top w:val="nil"/>
              <w:left w:val="single" w:sz="5" w:space="0" w:color="000000"/>
              <w:bottom w:val="single" w:sz="7" w:space="0" w:color="000000"/>
              <w:right w:val="single" w:sz="8" w:space="0" w:color="000000"/>
            </w:tcBorders>
          </w:tcPr>
          <w:p w:rsidR="009709AA" w:rsidRDefault="009709AA"/>
        </w:tc>
      </w:tr>
      <w:tr w:rsidR="009709AA">
        <w:trPr>
          <w:trHeight w:hRule="exact" w:val="422"/>
        </w:trPr>
        <w:tc>
          <w:tcPr>
            <w:tcW w:w="692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</w:tcPr>
          <w:p w:rsidR="009709AA" w:rsidRDefault="009709AA"/>
        </w:tc>
        <w:tc>
          <w:tcPr>
            <w:tcW w:w="5098" w:type="dxa"/>
            <w:gridSpan w:val="3"/>
            <w:tcBorders>
              <w:top w:val="single" w:sz="7" w:space="0" w:color="000000"/>
              <w:left w:val="single" w:sz="8" w:space="0" w:color="000000"/>
              <w:bottom w:val="nil"/>
              <w:right w:val="single" w:sz="5" w:space="0" w:color="000000"/>
            </w:tcBorders>
          </w:tcPr>
          <w:p w:rsidR="009709AA" w:rsidRDefault="009709AA"/>
        </w:tc>
        <w:tc>
          <w:tcPr>
            <w:tcW w:w="777" w:type="dxa"/>
            <w:tcBorders>
              <w:top w:val="single" w:sz="7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9709AA" w:rsidRDefault="009709AA"/>
        </w:tc>
        <w:tc>
          <w:tcPr>
            <w:tcW w:w="1354" w:type="dxa"/>
            <w:tcBorders>
              <w:top w:val="single" w:sz="7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9709AA" w:rsidRDefault="009709AA"/>
        </w:tc>
        <w:tc>
          <w:tcPr>
            <w:tcW w:w="1585" w:type="dxa"/>
            <w:gridSpan w:val="2"/>
            <w:tcBorders>
              <w:top w:val="single" w:sz="7" w:space="0" w:color="000000"/>
              <w:left w:val="single" w:sz="5" w:space="0" w:color="000000"/>
              <w:bottom w:val="nil"/>
              <w:right w:val="single" w:sz="8" w:space="0" w:color="000000"/>
            </w:tcBorders>
          </w:tcPr>
          <w:p w:rsidR="009709AA" w:rsidRDefault="009709AA"/>
        </w:tc>
      </w:tr>
      <w:tr w:rsidR="009709AA">
        <w:trPr>
          <w:trHeight w:hRule="exact" w:val="2218"/>
        </w:trPr>
        <w:tc>
          <w:tcPr>
            <w:tcW w:w="69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709AA" w:rsidRDefault="009709AA"/>
        </w:tc>
        <w:tc>
          <w:tcPr>
            <w:tcW w:w="1443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 w:rsidR="009709AA" w:rsidRDefault="009709AA"/>
        </w:tc>
        <w:tc>
          <w:tcPr>
            <w:tcW w:w="65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9AA" w:rsidRDefault="009709AA">
            <w:pPr>
              <w:spacing w:before="9" w:line="160" w:lineRule="exact"/>
              <w:rPr>
                <w:sz w:val="17"/>
                <w:szCs w:val="17"/>
              </w:rPr>
            </w:pPr>
          </w:p>
          <w:p w:rsidR="009709AA" w:rsidRDefault="009709AA">
            <w:pPr>
              <w:spacing w:line="200" w:lineRule="exact"/>
            </w:pPr>
          </w:p>
          <w:p w:rsidR="009709AA" w:rsidRDefault="009709AA">
            <w:pPr>
              <w:spacing w:line="200" w:lineRule="exact"/>
            </w:pPr>
          </w:p>
          <w:p w:rsidR="009709AA" w:rsidRDefault="001B0274">
            <w:pPr>
              <w:spacing w:line="245" w:lineRule="auto"/>
              <w:ind w:left="906" w:right="379" w:hanging="461"/>
              <w:rPr>
                <w:sz w:val="44"/>
                <w:szCs w:val="44"/>
              </w:rPr>
            </w:pPr>
            <w:r>
              <w:rPr>
                <w:b/>
                <w:spacing w:val="-2"/>
                <w:sz w:val="44"/>
                <w:szCs w:val="44"/>
              </w:rPr>
              <w:t>DA</w:t>
            </w:r>
            <w:r>
              <w:rPr>
                <w:b/>
                <w:spacing w:val="4"/>
                <w:sz w:val="44"/>
                <w:szCs w:val="44"/>
              </w:rPr>
              <w:t>F</w:t>
            </w:r>
            <w:r>
              <w:rPr>
                <w:b/>
                <w:spacing w:val="-2"/>
                <w:sz w:val="44"/>
                <w:szCs w:val="44"/>
              </w:rPr>
              <w:t>TA</w:t>
            </w:r>
            <w:r>
              <w:rPr>
                <w:b/>
                <w:sz w:val="44"/>
                <w:szCs w:val="44"/>
              </w:rPr>
              <w:t>R</w:t>
            </w:r>
            <w:r>
              <w:rPr>
                <w:b/>
                <w:spacing w:val="-2"/>
                <w:sz w:val="44"/>
                <w:szCs w:val="44"/>
              </w:rPr>
              <w:t xml:space="preserve"> </w:t>
            </w:r>
            <w:r>
              <w:rPr>
                <w:b/>
                <w:spacing w:val="2"/>
                <w:sz w:val="44"/>
                <w:szCs w:val="44"/>
              </w:rPr>
              <w:t>K</w:t>
            </w:r>
            <w:r>
              <w:rPr>
                <w:b/>
                <w:spacing w:val="-2"/>
                <w:sz w:val="44"/>
                <w:szCs w:val="44"/>
              </w:rPr>
              <w:t>UANT</w:t>
            </w:r>
            <w:r>
              <w:rPr>
                <w:b/>
                <w:sz w:val="44"/>
                <w:szCs w:val="44"/>
              </w:rPr>
              <w:t>IT</w:t>
            </w:r>
            <w:r>
              <w:rPr>
                <w:b/>
                <w:spacing w:val="-3"/>
                <w:sz w:val="44"/>
                <w:szCs w:val="44"/>
              </w:rPr>
              <w:t>A</w:t>
            </w:r>
            <w:r>
              <w:rPr>
                <w:b/>
                <w:sz w:val="44"/>
                <w:szCs w:val="44"/>
              </w:rPr>
              <w:t>S</w:t>
            </w:r>
            <w:r>
              <w:rPr>
                <w:b/>
                <w:spacing w:val="3"/>
                <w:sz w:val="44"/>
                <w:szCs w:val="44"/>
              </w:rPr>
              <w:t xml:space="preserve"> </w:t>
            </w:r>
            <w:r>
              <w:rPr>
                <w:b/>
                <w:spacing w:val="-2"/>
                <w:sz w:val="44"/>
                <w:szCs w:val="44"/>
              </w:rPr>
              <w:t xml:space="preserve">DAN </w:t>
            </w:r>
            <w:r>
              <w:rPr>
                <w:b/>
                <w:spacing w:val="2"/>
                <w:sz w:val="44"/>
                <w:szCs w:val="44"/>
              </w:rPr>
              <w:t>H</w:t>
            </w:r>
            <w:r>
              <w:rPr>
                <w:b/>
                <w:spacing w:val="-2"/>
                <w:sz w:val="44"/>
                <w:szCs w:val="44"/>
              </w:rPr>
              <w:t>AR</w:t>
            </w:r>
            <w:r>
              <w:rPr>
                <w:b/>
                <w:spacing w:val="-3"/>
                <w:sz w:val="44"/>
                <w:szCs w:val="44"/>
              </w:rPr>
              <w:t>G</w:t>
            </w:r>
            <w:r>
              <w:rPr>
                <w:b/>
                <w:sz w:val="44"/>
                <w:szCs w:val="44"/>
              </w:rPr>
              <w:t xml:space="preserve">A </w:t>
            </w:r>
            <w:r>
              <w:rPr>
                <w:b/>
                <w:spacing w:val="-2"/>
                <w:sz w:val="44"/>
                <w:szCs w:val="44"/>
              </w:rPr>
              <w:t>TER</w:t>
            </w:r>
            <w:r>
              <w:rPr>
                <w:b/>
                <w:spacing w:val="2"/>
                <w:sz w:val="44"/>
                <w:szCs w:val="44"/>
              </w:rPr>
              <w:t>KO</w:t>
            </w:r>
            <w:r>
              <w:rPr>
                <w:b/>
                <w:spacing w:val="-2"/>
                <w:sz w:val="44"/>
                <w:szCs w:val="44"/>
              </w:rPr>
              <w:t>RE</w:t>
            </w:r>
            <w:r>
              <w:rPr>
                <w:b/>
                <w:spacing w:val="2"/>
                <w:sz w:val="44"/>
                <w:szCs w:val="44"/>
              </w:rPr>
              <w:t>K</w:t>
            </w:r>
            <w:r>
              <w:rPr>
                <w:b/>
                <w:spacing w:val="-6"/>
                <w:sz w:val="44"/>
                <w:szCs w:val="44"/>
              </w:rPr>
              <w:t>S</w:t>
            </w:r>
            <w:r>
              <w:rPr>
                <w:b/>
                <w:sz w:val="44"/>
                <w:szCs w:val="44"/>
              </w:rPr>
              <w:t>I</w:t>
            </w:r>
          </w:p>
        </w:tc>
        <w:tc>
          <w:tcPr>
            <w:tcW w:w="833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 w:rsidR="009709AA" w:rsidRDefault="009709AA"/>
        </w:tc>
      </w:tr>
      <w:tr w:rsidR="009709AA">
        <w:trPr>
          <w:trHeight w:hRule="exact" w:val="810"/>
        </w:trPr>
        <w:tc>
          <w:tcPr>
            <w:tcW w:w="692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9709AA" w:rsidRDefault="009709AA"/>
        </w:tc>
        <w:tc>
          <w:tcPr>
            <w:tcW w:w="5098" w:type="dxa"/>
            <w:gridSpan w:val="3"/>
            <w:tcBorders>
              <w:top w:val="nil"/>
              <w:left w:val="single" w:sz="8" w:space="0" w:color="000000"/>
              <w:bottom w:val="single" w:sz="5" w:space="0" w:color="000000"/>
              <w:right w:val="nil"/>
            </w:tcBorders>
          </w:tcPr>
          <w:p w:rsidR="009709AA" w:rsidRDefault="009709AA"/>
        </w:tc>
        <w:tc>
          <w:tcPr>
            <w:tcW w:w="777" w:type="dxa"/>
            <w:tcBorders>
              <w:top w:val="single" w:sz="6" w:space="0" w:color="000000"/>
              <w:left w:val="nil"/>
              <w:bottom w:val="single" w:sz="5" w:space="0" w:color="000000"/>
              <w:right w:val="nil"/>
            </w:tcBorders>
          </w:tcPr>
          <w:p w:rsidR="009709AA" w:rsidRDefault="009709AA"/>
        </w:tc>
        <w:tc>
          <w:tcPr>
            <w:tcW w:w="1354" w:type="dxa"/>
            <w:tcBorders>
              <w:top w:val="single" w:sz="6" w:space="0" w:color="000000"/>
              <w:left w:val="nil"/>
              <w:bottom w:val="single" w:sz="5" w:space="0" w:color="000000"/>
              <w:right w:val="nil"/>
            </w:tcBorders>
          </w:tcPr>
          <w:p w:rsidR="009709AA" w:rsidRDefault="009709AA"/>
        </w:tc>
        <w:tc>
          <w:tcPr>
            <w:tcW w:w="1585" w:type="dxa"/>
            <w:gridSpan w:val="2"/>
            <w:tcBorders>
              <w:top w:val="nil"/>
              <w:left w:val="nil"/>
              <w:bottom w:val="single" w:sz="5" w:space="0" w:color="000000"/>
              <w:right w:val="single" w:sz="8" w:space="0" w:color="000000"/>
            </w:tcBorders>
          </w:tcPr>
          <w:p w:rsidR="009709AA" w:rsidRDefault="009709AA"/>
        </w:tc>
      </w:tr>
      <w:tr w:rsidR="009709AA">
        <w:trPr>
          <w:trHeight w:hRule="exact" w:val="643"/>
        </w:trPr>
        <w:tc>
          <w:tcPr>
            <w:tcW w:w="692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9AA" w:rsidRDefault="009709AA"/>
        </w:tc>
        <w:tc>
          <w:tcPr>
            <w:tcW w:w="5098" w:type="dxa"/>
            <w:gridSpan w:val="3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9AA" w:rsidRDefault="009709AA"/>
        </w:tc>
        <w:tc>
          <w:tcPr>
            <w:tcW w:w="777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9AA" w:rsidRDefault="009709AA"/>
        </w:tc>
        <w:tc>
          <w:tcPr>
            <w:tcW w:w="1354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9AA" w:rsidRDefault="009709AA"/>
        </w:tc>
        <w:tc>
          <w:tcPr>
            <w:tcW w:w="1585" w:type="dxa"/>
            <w:gridSpan w:val="2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9AA" w:rsidRDefault="009709AA"/>
        </w:tc>
      </w:tr>
      <w:tr w:rsidR="009709AA">
        <w:trPr>
          <w:trHeight w:hRule="exact" w:val="336"/>
        </w:trPr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9AA" w:rsidRDefault="009709AA"/>
        </w:tc>
        <w:tc>
          <w:tcPr>
            <w:tcW w:w="50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9AA" w:rsidRDefault="009709AA"/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9AA" w:rsidRDefault="009709AA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9AA" w:rsidRDefault="009709AA"/>
        </w:tc>
        <w:tc>
          <w:tcPr>
            <w:tcW w:w="15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9AA" w:rsidRDefault="009709AA"/>
        </w:tc>
      </w:tr>
      <w:tr w:rsidR="009709AA">
        <w:trPr>
          <w:trHeight w:hRule="exact" w:val="331"/>
        </w:trPr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9709AA" w:rsidRDefault="009709AA"/>
        </w:tc>
        <w:tc>
          <w:tcPr>
            <w:tcW w:w="5098" w:type="dxa"/>
            <w:gridSpan w:val="3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9709AA" w:rsidRDefault="009709AA"/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9709AA" w:rsidRDefault="009709AA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9709AA" w:rsidRDefault="009709AA"/>
        </w:tc>
        <w:tc>
          <w:tcPr>
            <w:tcW w:w="1585" w:type="dxa"/>
            <w:gridSpan w:val="2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9709AA" w:rsidRDefault="009709AA"/>
        </w:tc>
      </w:tr>
      <w:tr w:rsidR="009709AA">
        <w:trPr>
          <w:trHeight w:hRule="exact" w:val="331"/>
        </w:trPr>
        <w:tc>
          <w:tcPr>
            <w:tcW w:w="69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9709AA" w:rsidRDefault="009709AA"/>
        </w:tc>
        <w:tc>
          <w:tcPr>
            <w:tcW w:w="5098" w:type="dxa"/>
            <w:gridSpan w:val="3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9709AA" w:rsidRDefault="009709AA"/>
        </w:tc>
        <w:tc>
          <w:tcPr>
            <w:tcW w:w="77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9709AA" w:rsidRDefault="009709AA"/>
        </w:tc>
        <w:tc>
          <w:tcPr>
            <w:tcW w:w="135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9709AA" w:rsidRDefault="009709AA"/>
        </w:tc>
        <w:tc>
          <w:tcPr>
            <w:tcW w:w="1585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9709AA" w:rsidRDefault="009709AA"/>
        </w:tc>
      </w:tr>
      <w:tr w:rsidR="009709AA">
        <w:trPr>
          <w:trHeight w:hRule="exact" w:val="331"/>
        </w:trPr>
        <w:tc>
          <w:tcPr>
            <w:tcW w:w="692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9AA" w:rsidRDefault="009709AA"/>
        </w:tc>
        <w:tc>
          <w:tcPr>
            <w:tcW w:w="5098" w:type="dxa"/>
            <w:gridSpan w:val="3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9AA" w:rsidRDefault="009709AA"/>
        </w:tc>
        <w:tc>
          <w:tcPr>
            <w:tcW w:w="777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9AA" w:rsidRDefault="009709AA"/>
        </w:tc>
        <w:tc>
          <w:tcPr>
            <w:tcW w:w="1354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9AA" w:rsidRDefault="009709AA"/>
        </w:tc>
        <w:tc>
          <w:tcPr>
            <w:tcW w:w="1585" w:type="dxa"/>
            <w:gridSpan w:val="2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9AA" w:rsidRDefault="009709AA"/>
        </w:tc>
      </w:tr>
      <w:tr w:rsidR="009709AA">
        <w:trPr>
          <w:trHeight w:hRule="exact" w:val="341"/>
        </w:trPr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9AA" w:rsidRDefault="009709AA"/>
        </w:tc>
        <w:tc>
          <w:tcPr>
            <w:tcW w:w="50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9AA" w:rsidRDefault="009709AA"/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9AA" w:rsidRDefault="009709AA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9AA" w:rsidRDefault="009709AA"/>
        </w:tc>
        <w:tc>
          <w:tcPr>
            <w:tcW w:w="15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9AA" w:rsidRDefault="009709AA"/>
        </w:tc>
      </w:tr>
    </w:tbl>
    <w:p w:rsidR="009709AA" w:rsidRDefault="009709AA">
      <w:pPr>
        <w:spacing w:before="11" w:line="260" w:lineRule="exact"/>
        <w:rPr>
          <w:sz w:val="26"/>
          <w:szCs w:val="26"/>
        </w:rPr>
      </w:pPr>
    </w:p>
    <w:p w:rsidR="009709AA" w:rsidRDefault="001B0274">
      <w:pPr>
        <w:spacing w:before="42"/>
        <w:ind w:left="115" w:right="6705"/>
        <w:jc w:val="both"/>
        <w:rPr>
          <w:rFonts w:ascii="Footlight MT Light" w:eastAsia="Footlight MT Light" w:hAnsi="Footlight MT Light" w:cs="Footlight MT Light"/>
          <w:sz w:val="24"/>
          <w:szCs w:val="24"/>
        </w:rPr>
      </w:pPr>
      <w:r>
        <w:rPr>
          <w:rFonts w:ascii="Footlight MT Light" w:eastAsia="Footlight MT Light" w:hAnsi="Footlight MT Light" w:cs="Footlight MT Light"/>
          <w:sz w:val="24"/>
          <w:szCs w:val="24"/>
        </w:rPr>
        <w:t>IN</w:t>
      </w:r>
      <w:r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S</w:t>
      </w:r>
      <w:r>
        <w:rPr>
          <w:rFonts w:ascii="Footlight MT Light" w:eastAsia="Footlight MT Light" w:hAnsi="Footlight MT Light" w:cs="Footlight MT Light"/>
          <w:spacing w:val="4"/>
          <w:sz w:val="24"/>
          <w:szCs w:val="24"/>
        </w:rPr>
        <w:t>T</w:t>
      </w:r>
      <w:r>
        <w:rPr>
          <w:rFonts w:ascii="Footlight MT Light" w:eastAsia="Footlight MT Light" w:hAnsi="Footlight MT Light" w:cs="Footlight MT Light"/>
          <w:sz w:val="24"/>
          <w:szCs w:val="24"/>
        </w:rPr>
        <w:t>RUK</w:t>
      </w:r>
      <w:r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S</w:t>
      </w:r>
      <w:r>
        <w:rPr>
          <w:rFonts w:ascii="Footlight MT Light" w:eastAsia="Footlight MT Light" w:hAnsi="Footlight MT Light" w:cs="Footlight MT Light"/>
          <w:sz w:val="24"/>
          <w:szCs w:val="24"/>
        </w:rPr>
        <w:t>I</w:t>
      </w:r>
      <w:r>
        <w:rPr>
          <w:rFonts w:ascii="Footlight MT Light" w:eastAsia="Footlight MT Light" w:hAnsi="Footlight MT Light" w:cs="Footlight MT Light"/>
          <w:spacing w:val="2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K</w:t>
      </w:r>
      <w:r>
        <w:rPr>
          <w:rFonts w:ascii="Footlight MT Light" w:eastAsia="Footlight MT Light" w:hAnsi="Footlight MT Light" w:cs="Footlight MT Light"/>
          <w:sz w:val="24"/>
          <w:szCs w:val="24"/>
        </w:rPr>
        <w:t>EP</w:t>
      </w:r>
      <w:r>
        <w:rPr>
          <w:rFonts w:ascii="Footlight MT Light" w:eastAsia="Footlight MT Light" w:hAnsi="Footlight MT Light" w:cs="Footlight MT Light"/>
          <w:spacing w:val="4"/>
          <w:sz w:val="24"/>
          <w:szCs w:val="24"/>
        </w:rPr>
        <w:t>A</w:t>
      </w:r>
      <w:r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D</w:t>
      </w:r>
      <w:r>
        <w:rPr>
          <w:rFonts w:ascii="Footlight MT Light" w:eastAsia="Footlight MT Light" w:hAnsi="Footlight MT Light" w:cs="Footlight MT Light"/>
          <w:sz w:val="24"/>
          <w:szCs w:val="24"/>
        </w:rPr>
        <w:t>A</w:t>
      </w:r>
      <w:r>
        <w:rPr>
          <w:rFonts w:ascii="Footlight MT Light" w:eastAsia="Footlight MT Light" w:hAnsi="Footlight MT Light" w:cs="Footlight MT Light"/>
          <w:spacing w:val="1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</w:rPr>
        <w:t>PE</w:t>
      </w:r>
      <w:r>
        <w:rPr>
          <w:rFonts w:ascii="Footlight MT Light" w:eastAsia="Footlight MT Light" w:hAnsi="Footlight MT Light" w:cs="Footlight MT Light"/>
          <w:spacing w:val="1"/>
          <w:sz w:val="24"/>
          <w:szCs w:val="24"/>
        </w:rPr>
        <w:t>N</w:t>
      </w:r>
      <w:r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Y</w:t>
      </w:r>
      <w:r>
        <w:rPr>
          <w:rFonts w:ascii="Footlight MT Light" w:eastAsia="Footlight MT Light" w:hAnsi="Footlight MT Light" w:cs="Footlight MT Light"/>
          <w:sz w:val="24"/>
          <w:szCs w:val="24"/>
        </w:rPr>
        <w:t>E</w:t>
      </w:r>
      <w:r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D</w:t>
      </w:r>
      <w:r>
        <w:rPr>
          <w:rFonts w:ascii="Footlight MT Light" w:eastAsia="Footlight MT Light" w:hAnsi="Footlight MT Light" w:cs="Footlight MT Light"/>
          <w:sz w:val="24"/>
          <w:szCs w:val="24"/>
        </w:rPr>
        <w:t>IA</w:t>
      </w:r>
      <w:r>
        <w:rPr>
          <w:rFonts w:ascii="Footlight MT Light" w:eastAsia="Footlight MT Light" w:hAnsi="Footlight MT Light" w:cs="Footlight MT Light"/>
          <w:spacing w:val="4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</w:rPr>
        <w:t>:</w:t>
      </w:r>
    </w:p>
    <w:p w:rsidR="009709AA" w:rsidRDefault="001B0274">
      <w:pPr>
        <w:spacing w:line="260" w:lineRule="exact"/>
        <w:ind w:left="115" w:right="83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5"/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j</w:t>
      </w:r>
      <w:r>
        <w:rPr>
          <w:spacing w:val="4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21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SP</w:t>
      </w:r>
      <w:r>
        <w:rPr>
          <w:sz w:val="24"/>
          <w:szCs w:val="24"/>
        </w:rPr>
        <w:t>K</w:t>
      </w:r>
      <w:r>
        <w:rPr>
          <w:spacing w:val="2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9"/>
          <w:sz w:val="24"/>
          <w:szCs w:val="24"/>
        </w:rPr>
        <w:t>n</w:t>
      </w:r>
      <w:r>
        <w:rPr>
          <w:sz w:val="24"/>
          <w:szCs w:val="24"/>
        </w:rPr>
        <w:t>i</w:t>
      </w:r>
    </w:p>
    <w:p w:rsidR="009709AA" w:rsidRDefault="001B0274">
      <w:pPr>
        <w:spacing w:line="260" w:lineRule="exact"/>
        <w:ind w:left="115" w:right="75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uk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4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4"/>
          <w:sz w:val="24"/>
          <w:szCs w:val="24"/>
        </w:rPr>
        <w:t>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8"/>
          <w:sz w:val="24"/>
          <w:szCs w:val="24"/>
        </w:rPr>
        <w:t>a</w:t>
      </w:r>
      <w:r>
        <w:rPr>
          <w:sz w:val="24"/>
          <w:szCs w:val="24"/>
        </w:rPr>
        <w:t>m</w:t>
      </w:r>
    </w:p>
    <w:p w:rsidR="009709AA" w:rsidRDefault="001B0274">
      <w:pPr>
        <w:spacing w:before="2"/>
        <w:ind w:left="115" w:right="71"/>
        <w:jc w:val="both"/>
        <w:rPr>
          <w:sz w:val="24"/>
          <w:szCs w:val="24"/>
        </w:rPr>
        <w:sectPr w:rsidR="009709AA">
          <w:pgSz w:w="12260" w:h="18720"/>
          <w:pgMar w:top="900" w:right="1100" w:bottom="280" w:left="1100" w:header="702" w:footer="1489" w:gutter="0"/>
          <w:cols w:space="720"/>
        </w:sectPr>
      </w:pPr>
      <w:r>
        <w:rPr>
          <w:spacing w:val="-4"/>
          <w:sz w:val="24"/>
          <w:szCs w:val="24"/>
        </w:rPr>
        <w:t>j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gka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j</w:t>
      </w:r>
      <w:r>
        <w:rPr>
          <w:spacing w:val="4"/>
          <w:sz w:val="24"/>
          <w:szCs w:val="24"/>
        </w:rPr>
        <w:t>aa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ka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 xml:space="preserve">ia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10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6"/>
          <w:sz w:val="24"/>
          <w:szCs w:val="24"/>
        </w:rPr>
        <w:t>P</w:t>
      </w:r>
      <w:r>
        <w:rPr>
          <w:sz w:val="24"/>
          <w:szCs w:val="24"/>
        </w:rPr>
        <w:t xml:space="preserve">K </w:t>
      </w:r>
      <w:r>
        <w:rPr>
          <w:spacing w:val="1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1/1000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4"/>
          <w:sz w:val="24"/>
          <w:szCs w:val="24"/>
        </w:rPr>
        <w:t>mil</w:t>
      </w:r>
      <w:r>
        <w:rPr>
          <w:sz w:val="24"/>
          <w:szCs w:val="24"/>
        </w:rPr>
        <w:t>)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ni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S</w:t>
      </w:r>
      <w:r>
        <w:rPr>
          <w:spacing w:val="6"/>
          <w:sz w:val="24"/>
          <w:szCs w:val="24"/>
        </w:rPr>
        <w:t>P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(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uk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PP</w:t>
      </w:r>
      <w:r>
        <w:rPr>
          <w:sz w:val="24"/>
          <w:szCs w:val="24"/>
        </w:rPr>
        <w:t>N)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</w:t>
      </w:r>
    </w:p>
    <w:p w:rsidR="009709AA" w:rsidRDefault="009709AA">
      <w:pPr>
        <w:spacing w:line="200" w:lineRule="exact"/>
      </w:pPr>
    </w:p>
    <w:p w:rsidR="009709AA" w:rsidRDefault="009709AA">
      <w:pPr>
        <w:spacing w:line="200" w:lineRule="exact"/>
      </w:pPr>
    </w:p>
    <w:p w:rsidR="009709AA" w:rsidRDefault="009709AA">
      <w:pPr>
        <w:spacing w:line="200" w:lineRule="exact"/>
      </w:pPr>
    </w:p>
    <w:p w:rsidR="009709AA" w:rsidRDefault="009709AA">
      <w:pPr>
        <w:spacing w:line="200" w:lineRule="exact"/>
      </w:pPr>
    </w:p>
    <w:p w:rsidR="009709AA" w:rsidRDefault="009709AA">
      <w:pPr>
        <w:spacing w:line="200" w:lineRule="exact"/>
      </w:pPr>
    </w:p>
    <w:p w:rsidR="009709AA" w:rsidRDefault="009709AA">
      <w:pPr>
        <w:spacing w:line="200" w:lineRule="exact"/>
      </w:pPr>
    </w:p>
    <w:p w:rsidR="009709AA" w:rsidRDefault="009709AA">
      <w:pPr>
        <w:spacing w:line="200" w:lineRule="exact"/>
      </w:pPr>
    </w:p>
    <w:p w:rsidR="009709AA" w:rsidRDefault="009709AA">
      <w:pPr>
        <w:spacing w:before="9" w:line="240" w:lineRule="exact"/>
        <w:rPr>
          <w:sz w:val="24"/>
          <w:szCs w:val="24"/>
        </w:rPr>
        <w:sectPr w:rsidR="009709AA">
          <w:pgSz w:w="12260" w:h="18720"/>
          <w:pgMar w:top="900" w:right="1160" w:bottom="280" w:left="1180" w:header="702" w:footer="1489" w:gutter="0"/>
          <w:cols w:space="720"/>
        </w:sectPr>
      </w:pPr>
    </w:p>
    <w:p w:rsidR="009709AA" w:rsidRDefault="001B0274">
      <w:pPr>
        <w:spacing w:before="35"/>
        <w:ind w:left="1289" w:right="1173"/>
        <w:jc w:val="center"/>
      </w:pPr>
      <w:r>
        <w:lastRenderedPageBreak/>
        <w:pict>
          <v:group id="_x0000_s1083" style="position:absolute;left:0;text-align:left;margin-left:55.15pt;margin-top:84.7pt;width:502.15pt;height:144.6pt;z-index:-251664384;mso-position-horizontal-relative:page;mso-position-vertical-relative:page" coordorigin="1103,1694" coordsize="10043,2892">
            <v:shape id="_x0000_s1091" style="position:absolute;left:1109;top:1704;width:10026;height:0" coordorigin="1109,1704" coordsize="10026,0" path="m1109,1704r10026,e" filled="f" strokeweight=".58pt">
              <v:path arrowok="t"/>
            </v:shape>
            <v:shape id="_x0000_s1090" style="position:absolute;left:1109;top:2357;width:5205;height:0" coordorigin="1109,2357" coordsize="5205,0" path="m1109,2357r5205,e" filled="f" strokeweight=".58pt">
              <v:path arrowok="t"/>
            </v:shape>
            <v:shape id="_x0000_s1089" style="position:absolute;left:6324;top:2357;width:4812;height:0" coordorigin="6324,2357" coordsize="4812,0" path="m6324,2357r4812,e" filled="f" strokeweight=".58pt">
              <v:path arrowok="t"/>
            </v:shape>
            <v:shape id="_x0000_s1088" style="position:absolute;left:1109;top:1700;width:0;height:2880" coordorigin="1109,1700" coordsize="0,2880" path="m1109,1700r,2880e" filled="f" strokeweight=".58pt">
              <v:path arrowok="t"/>
            </v:shape>
            <v:shape id="_x0000_s1087" style="position:absolute;left:6319;top:2352;width:0;height:2228" coordorigin="6319,2352" coordsize="0,2228" path="m6319,2352r,2228e" filled="f" strokeweight=".58pt">
              <v:path arrowok="t"/>
            </v:shape>
            <v:shape id="_x0000_s1086" style="position:absolute;left:11140;top:1700;width:0;height:2880" coordorigin="11140,1700" coordsize="0,2880" path="m11140,1700r,2880e" filled="f" strokeweight=".58pt">
              <v:path arrowok="t"/>
            </v:shape>
            <v:shape id="_x0000_s1085" style="position:absolute;left:1119;top:4575;width:5196;height:0" coordorigin="1119,4575" coordsize="5196,0" path="m1119,4575r5195,e" filled="f" strokeweight=".58pt">
              <v:path arrowok="t"/>
            </v:shape>
            <v:shape id="_x0000_s1084" style="position:absolute;left:6324;top:4575;width:4812;height:0" coordorigin="6324,4575" coordsize="4812,0" path="m6324,4575r4812,e" filled="f" strokeweight=".58pt">
              <v:path arrowok="t"/>
            </v:shape>
            <w10:wrap anchorx="page" anchory="page"/>
          </v:group>
        </w:pict>
      </w:r>
      <w:r>
        <w:rPr>
          <w:spacing w:val="-6"/>
        </w:rPr>
        <w:t>U</w:t>
      </w:r>
      <w:r>
        <w:rPr>
          <w:spacing w:val="-2"/>
        </w:rPr>
        <w:t>N</w:t>
      </w:r>
      <w:r>
        <w:rPr>
          <w:spacing w:val="6"/>
        </w:rPr>
        <w:t>T</w:t>
      </w:r>
      <w:r>
        <w:rPr>
          <w:spacing w:val="-6"/>
        </w:rPr>
        <w:t>U</w:t>
      </w:r>
      <w:r>
        <w:t>K</w:t>
      </w:r>
      <w:r>
        <w:rPr>
          <w:spacing w:val="1"/>
        </w:rPr>
        <w:t xml:space="preserve"> </w:t>
      </w:r>
      <w:r>
        <w:rPr>
          <w:spacing w:val="-2"/>
        </w:rPr>
        <w:t>DA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T</w:t>
      </w:r>
      <w:r>
        <w:rPr>
          <w:spacing w:val="-2"/>
        </w:rPr>
        <w:t>A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NAM</w:t>
      </w:r>
      <w:r>
        <w:t>A</w:t>
      </w:r>
    </w:p>
    <w:p w:rsidR="009709AA" w:rsidRDefault="001B0274">
      <w:pPr>
        <w:spacing w:before="6"/>
        <w:ind w:left="903" w:right="791"/>
        <w:jc w:val="center"/>
      </w:pPr>
      <w:r>
        <w:rPr>
          <w:b/>
          <w:spacing w:val="-3"/>
        </w:rPr>
        <w:t>P</w:t>
      </w:r>
      <w:r>
        <w:rPr>
          <w:b/>
        </w:rPr>
        <w:t>EJ</w:t>
      </w:r>
      <w:r>
        <w:rPr>
          <w:b/>
          <w:spacing w:val="-2"/>
        </w:rPr>
        <w:t>A</w:t>
      </w:r>
      <w:r>
        <w:rPr>
          <w:b/>
          <w:spacing w:val="4"/>
        </w:rPr>
        <w:t>B</w:t>
      </w:r>
      <w:r>
        <w:rPr>
          <w:b/>
          <w:spacing w:val="-2"/>
        </w:rPr>
        <w:t>A</w:t>
      </w:r>
      <w:r>
        <w:rPr>
          <w:b/>
        </w:rPr>
        <w:t>T</w:t>
      </w:r>
      <w:r>
        <w:rPr>
          <w:b/>
          <w:spacing w:val="-2"/>
        </w:rPr>
        <w:t xml:space="preserve"> </w:t>
      </w:r>
      <w:r>
        <w:rPr>
          <w:b/>
          <w:spacing w:val="-3"/>
        </w:rPr>
        <w:t>P</w:t>
      </w:r>
      <w:r>
        <w:rPr>
          <w:b/>
        </w:rPr>
        <w:t>E</w:t>
      </w:r>
      <w:r>
        <w:rPr>
          <w:b/>
          <w:spacing w:val="-3"/>
        </w:rPr>
        <w:t>M</w:t>
      </w:r>
      <w:r>
        <w:rPr>
          <w:b/>
          <w:spacing w:val="4"/>
        </w:rPr>
        <w:t>B</w:t>
      </w:r>
      <w:r>
        <w:rPr>
          <w:b/>
          <w:spacing w:val="-2"/>
        </w:rPr>
        <w:t>UA</w:t>
      </w:r>
      <w:r>
        <w:rPr>
          <w:b/>
        </w:rPr>
        <w:t>T</w:t>
      </w:r>
      <w:r>
        <w:rPr>
          <w:b/>
          <w:spacing w:val="-7"/>
        </w:rPr>
        <w:t xml:space="preserve"> </w:t>
      </w:r>
      <w:r>
        <w:rPr>
          <w:b/>
          <w:spacing w:val="1"/>
        </w:rPr>
        <w:t>K</w:t>
      </w:r>
      <w:r>
        <w:rPr>
          <w:b/>
          <w:spacing w:val="-3"/>
        </w:rPr>
        <w:t>O</w:t>
      </w:r>
      <w:r>
        <w:rPr>
          <w:b/>
          <w:spacing w:val="1"/>
        </w:rPr>
        <w:t>M</w:t>
      </w:r>
      <w:r>
        <w:rPr>
          <w:b/>
          <w:spacing w:val="-2"/>
        </w:rPr>
        <w:t>I</w:t>
      </w:r>
      <w:r>
        <w:rPr>
          <w:b/>
          <w:spacing w:val="-5"/>
        </w:rPr>
        <w:t>T</w:t>
      </w:r>
      <w:r>
        <w:rPr>
          <w:b/>
          <w:spacing w:val="1"/>
        </w:rPr>
        <w:t>M</w:t>
      </w:r>
      <w:r>
        <w:rPr>
          <w:b/>
        </w:rPr>
        <w:t>EN</w:t>
      </w:r>
    </w:p>
    <w:p w:rsidR="009709AA" w:rsidRDefault="001B0274">
      <w:pPr>
        <w:spacing w:before="6" w:line="232" w:lineRule="auto"/>
        <w:ind w:left="92" w:right="-20"/>
        <w:jc w:val="center"/>
        <w:rPr>
          <w:rFonts w:ascii="Footlight MT Light" w:eastAsia="Footlight MT Light" w:hAnsi="Footlight MT Light" w:cs="Footlight MT Light"/>
          <w:sz w:val="25"/>
          <w:szCs w:val="25"/>
        </w:rPr>
      </w:pPr>
      <w:r>
        <w:rPr>
          <w:b/>
          <w:spacing w:val="-2"/>
        </w:rPr>
        <w:t>DINA</w:t>
      </w:r>
      <w:r>
        <w:rPr>
          <w:b/>
        </w:rPr>
        <w:t>S</w:t>
      </w:r>
      <w:r>
        <w:rPr>
          <w:b/>
          <w:spacing w:val="1"/>
        </w:rPr>
        <w:t xml:space="preserve"> </w:t>
      </w:r>
      <w:r>
        <w:rPr>
          <w:b/>
          <w:spacing w:val="-3"/>
        </w:rPr>
        <w:t>P</w:t>
      </w:r>
      <w:r>
        <w:rPr>
          <w:b/>
        </w:rPr>
        <w:t>E</w:t>
      </w:r>
      <w:r>
        <w:rPr>
          <w:b/>
          <w:spacing w:val="1"/>
        </w:rPr>
        <w:t>K</w:t>
      </w:r>
      <w:r>
        <w:rPr>
          <w:b/>
        </w:rPr>
        <w:t>E</w:t>
      </w:r>
      <w:r>
        <w:rPr>
          <w:b/>
          <w:spacing w:val="-2"/>
        </w:rPr>
        <w:t>R</w:t>
      </w:r>
      <w:r>
        <w:rPr>
          <w:b/>
        </w:rPr>
        <w:t>J</w:t>
      </w:r>
      <w:r>
        <w:rPr>
          <w:b/>
          <w:spacing w:val="-2"/>
        </w:rPr>
        <w:t>AA</w:t>
      </w:r>
      <w:r>
        <w:rPr>
          <w:b/>
        </w:rPr>
        <w:t>N</w:t>
      </w:r>
      <w:r>
        <w:rPr>
          <w:b/>
          <w:spacing w:val="1"/>
        </w:rPr>
        <w:t xml:space="preserve"> </w:t>
      </w:r>
      <w:r>
        <w:rPr>
          <w:b/>
          <w:spacing w:val="-6"/>
        </w:rPr>
        <w:t>U</w:t>
      </w:r>
      <w:r>
        <w:rPr>
          <w:b/>
          <w:spacing w:val="1"/>
        </w:rPr>
        <w:t>M</w:t>
      </w:r>
      <w:r>
        <w:rPr>
          <w:b/>
          <w:spacing w:val="-2"/>
        </w:rPr>
        <w:t>U</w:t>
      </w:r>
      <w:r>
        <w:rPr>
          <w:b/>
          <w:spacing w:val="-3"/>
        </w:rPr>
        <w:t>M</w:t>
      </w:r>
      <w:r>
        <w:rPr>
          <w:b/>
          <w:spacing w:val="2"/>
        </w:rPr>
        <w:t>,</w:t>
      </w:r>
      <w:r>
        <w:rPr>
          <w:b/>
          <w:spacing w:val="-3"/>
        </w:rPr>
        <w:t>P</w:t>
      </w:r>
      <w:r>
        <w:rPr>
          <w:b/>
        </w:rPr>
        <w:t>E</w:t>
      </w:r>
      <w:r>
        <w:rPr>
          <w:b/>
          <w:spacing w:val="-2"/>
        </w:rPr>
        <w:t>NA</w:t>
      </w:r>
      <w:r>
        <w:rPr>
          <w:b/>
        </w:rPr>
        <w:t>T</w:t>
      </w:r>
      <w:r>
        <w:rPr>
          <w:b/>
          <w:spacing w:val="-2"/>
        </w:rPr>
        <w:t>AA</w:t>
      </w:r>
      <w:r>
        <w:rPr>
          <w:b/>
        </w:rPr>
        <w:t>N</w:t>
      </w:r>
      <w:r>
        <w:rPr>
          <w:b/>
          <w:spacing w:val="1"/>
        </w:rPr>
        <w:t xml:space="preserve"> </w:t>
      </w:r>
      <w:r>
        <w:rPr>
          <w:b/>
          <w:spacing w:val="-2"/>
        </w:rPr>
        <w:t>RUAN</w:t>
      </w:r>
      <w:r>
        <w:rPr>
          <w:b/>
        </w:rPr>
        <w:t xml:space="preserve">G </w:t>
      </w:r>
      <w:r>
        <w:rPr>
          <w:b/>
          <w:spacing w:val="-2"/>
        </w:rPr>
        <w:t>DA</w:t>
      </w:r>
      <w:r>
        <w:rPr>
          <w:b/>
        </w:rPr>
        <w:t>N</w:t>
      </w:r>
      <w:r>
        <w:rPr>
          <w:b/>
          <w:spacing w:val="1"/>
        </w:rPr>
        <w:t xml:space="preserve"> </w:t>
      </w:r>
      <w:r>
        <w:rPr>
          <w:b/>
          <w:spacing w:val="-3"/>
        </w:rPr>
        <w:t>P</w:t>
      </w:r>
      <w:r>
        <w:rPr>
          <w:b/>
        </w:rPr>
        <w:t>E</w:t>
      </w:r>
      <w:r>
        <w:rPr>
          <w:b/>
          <w:spacing w:val="-2"/>
        </w:rPr>
        <w:t>R</w:t>
      </w:r>
      <w:r>
        <w:rPr>
          <w:b/>
          <w:spacing w:val="1"/>
        </w:rPr>
        <w:t>H</w:t>
      </w:r>
      <w:r>
        <w:rPr>
          <w:b/>
          <w:spacing w:val="-6"/>
        </w:rPr>
        <w:t>U</w:t>
      </w:r>
      <w:r>
        <w:rPr>
          <w:b/>
          <w:spacing w:val="4"/>
        </w:rPr>
        <w:t>B</w:t>
      </w:r>
      <w:r>
        <w:rPr>
          <w:b/>
          <w:spacing w:val="-2"/>
        </w:rPr>
        <w:t>UN</w:t>
      </w:r>
      <w:r>
        <w:rPr>
          <w:b/>
          <w:spacing w:val="1"/>
        </w:rPr>
        <w:t>G</w:t>
      </w:r>
      <w:r>
        <w:rPr>
          <w:b/>
          <w:spacing w:val="-2"/>
        </w:rPr>
        <w:t>A</w:t>
      </w:r>
      <w:r>
        <w:rPr>
          <w:b/>
        </w:rPr>
        <w:t>N</w:t>
      </w:r>
      <w:r>
        <w:rPr>
          <w:b/>
          <w:spacing w:val="-4"/>
        </w:rPr>
        <w:t xml:space="preserve"> </w:t>
      </w:r>
      <w:r>
        <w:rPr>
          <w:b/>
          <w:spacing w:val="1"/>
        </w:rPr>
        <w:t>K</w:t>
      </w:r>
      <w:r>
        <w:rPr>
          <w:b/>
          <w:spacing w:val="-6"/>
        </w:rPr>
        <w:t>A</w:t>
      </w:r>
      <w:r>
        <w:rPr>
          <w:b/>
          <w:spacing w:val="4"/>
        </w:rPr>
        <w:t>B</w:t>
      </w:r>
      <w:r>
        <w:rPr>
          <w:b/>
          <w:spacing w:val="-2"/>
        </w:rPr>
        <w:t>U</w:t>
      </w:r>
      <w:r>
        <w:rPr>
          <w:b/>
          <w:spacing w:val="-3"/>
        </w:rPr>
        <w:t>P</w:t>
      </w:r>
      <w:r>
        <w:rPr>
          <w:b/>
          <w:spacing w:val="-2"/>
        </w:rPr>
        <w:t>A</w:t>
      </w:r>
      <w:r>
        <w:rPr>
          <w:b/>
        </w:rPr>
        <w:t>TEN</w:t>
      </w:r>
      <w:r>
        <w:rPr>
          <w:b/>
          <w:spacing w:val="-5"/>
        </w:rPr>
        <w:t xml:space="preserve"> </w:t>
      </w:r>
      <w:r>
        <w:rPr>
          <w:b/>
          <w:spacing w:val="4"/>
        </w:rPr>
        <w:t>B</w:t>
      </w:r>
      <w:r>
        <w:rPr>
          <w:b/>
          <w:spacing w:val="-2"/>
        </w:rPr>
        <w:t>AN</w:t>
      </w:r>
      <w:r>
        <w:rPr>
          <w:b/>
          <w:spacing w:val="-3"/>
        </w:rPr>
        <w:t>G</w:t>
      </w:r>
      <w:r>
        <w:rPr>
          <w:b/>
          <w:spacing w:val="1"/>
        </w:rPr>
        <w:t>K</w:t>
      </w:r>
      <w:r>
        <w:rPr>
          <w:b/>
        </w:rPr>
        <w:t xml:space="preserve">A </w:t>
      </w:r>
      <w:r>
        <w:rPr>
          <w:rFonts w:ascii="Footlight MT Light" w:eastAsia="Footlight MT Light" w:hAnsi="Footlight MT Light" w:cs="Footlight MT Light"/>
          <w:spacing w:val="2"/>
          <w:w w:val="96"/>
          <w:sz w:val="25"/>
          <w:szCs w:val="25"/>
        </w:rPr>
        <w:t>[t</w:t>
      </w:r>
      <w:r>
        <w:rPr>
          <w:rFonts w:ascii="Footlight MT Light" w:eastAsia="Footlight MT Light" w:hAnsi="Footlight MT Light" w:cs="Footlight MT Light"/>
          <w:spacing w:val="-2"/>
          <w:w w:val="96"/>
          <w:sz w:val="25"/>
          <w:szCs w:val="25"/>
        </w:rPr>
        <w:t>a</w:t>
      </w:r>
      <w:r>
        <w:rPr>
          <w:rFonts w:ascii="Footlight MT Light" w:eastAsia="Footlight MT Light" w:hAnsi="Footlight MT Light" w:cs="Footlight MT Light"/>
          <w:spacing w:val="2"/>
          <w:w w:val="96"/>
          <w:sz w:val="25"/>
          <w:szCs w:val="25"/>
        </w:rPr>
        <w:t>n</w:t>
      </w:r>
      <w:r>
        <w:rPr>
          <w:rFonts w:ascii="Footlight MT Light" w:eastAsia="Footlight MT Light" w:hAnsi="Footlight MT Light" w:cs="Footlight MT Light"/>
          <w:w w:val="96"/>
          <w:sz w:val="25"/>
          <w:szCs w:val="25"/>
        </w:rPr>
        <w:t>da</w:t>
      </w:r>
      <w:r>
        <w:rPr>
          <w:rFonts w:ascii="Footlight MT Light" w:eastAsia="Footlight MT Light" w:hAnsi="Footlight MT Light" w:cs="Footlight MT Light"/>
          <w:spacing w:val="-3"/>
          <w:sz w:val="25"/>
          <w:szCs w:val="25"/>
        </w:rPr>
        <w:t xml:space="preserve"> </w:t>
      </w:r>
      <w:r>
        <w:rPr>
          <w:rFonts w:ascii="Footlight MT Light" w:eastAsia="Footlight MT Light" w:hAnsi="Footlight MT Light" w:cs="Footlight MT Light"/>
          <w:spacing w:val="2"/>
          <w:w w:val="96"/>
          <w:sz w:val="25"/>
          <w:szCs w:val="25"/>
        </w:rPr>
        <w:t>t</w:t>
      </w:r>
      <w:r>
        <w:rPr>
          <w:rFonts w:ascii="Footlight MT Light" w:eastAsia="Footlight MT Light" w:hAnsi="Footlight MT Light" w:cs="Footlight MT Light"/>
          <w:spacing w:val="-2"/>
          <w:w w:val="96"/>
          <w:sz w:val="25"/>
          <w:szCs w:val="25"/>
        </w:rPr>
        <w:t>a</w:t>
      </w:r>
      <w:r>
        <w:rPr>
          <w:rFonts w:ascii="Footlight MT Light" w:eastAsia="Footlight MT Light" w:hAnsi="Footlight MT Light" w:cs="Footlight MT Light"/>
          <w:spacing w:val="2"/>
          <w:w w:val="96"/>
          <w:sz w:val="25"/>
          <w:szCs w:val="25"/>
        </w:rPr>
        <w:t>n</w:t>
      </w:r>
      <w:r>
        <w:rPr>
          <w:rFonts w:ascii="Footlight MT Light" w:eastAsia="Footlight MT Light" w:hAnsi="Footlight MT Light" w:cs="Footlight MT Light"/>
          <w:w w:val="96"/>
          <w:sz w:val="25"/>
          <w:szCs w:val="25"/>
        </w:rPr>
        <w:t>g</w:t>
      </w:r>
      <w:r>
        <w:rPr>
          <w:rFonts w:ascii="Footlight MT Light" w:eastAsia="Footlight MT Light" w:hAnsi="Footlight MT Light" w:cs="Footlight MT Light"/>
          <w:spacing w:val="-2"/>
          <w:w w:val="96"/>
          <w:sz w:val="25"/>
          <w:szCs w:val="25"/>
        </w:rPr>
        <w:t>a</w:t>
      </w:r>
      <w:r>
        <w:rPr>
          <w:rFonts w:ascii="Footlight MT Light" w:eastAsia="Footlight MT Light" w:hAnsi="Footlight MT Light" w:cs="Footlight MT Light"/>
          <w:w w:val="96"/>
          <w:sz w:val="25"/>
          <w:szCs w:val="25"/>
        </w:rPr>
        <w:t xml:space="preserve">n </w:t>
      </w:r>
      <w:r>
        <w:rPr>
          <w:rFonts w:ascii="Footlight MT Light" w:eastAsia="Footlight MT Light" w:hAnsi="Footlight MT Light" w:cs="Footlight MT Light"/>
          <w:sz w:val="25"/>
          <w:szCs w:val="25"/>
        </w:rPr>
        <w:t>d</w:t>
      </w:r>
      <w:r>
        <w:rPr>
          <w:rFonts w:ascii="Footlight MT Light" w:eastAsia="Footlight MT Light" w:hAnsi="Footlight MT Light" w:cs="Footlight MT Light"/>
          <w:spacing w:val="-2"/>
          <w:sz w:val="25"/>
          <w:szCs w:val="25"/>
        </w:rPr>
        <w:t>a</w:t>
      </w:r>
      <w:r>
        <w:rPr>
          <w:rFonts w:ascii="Footlight MT Light" w:eastAsia="Footlight MT Light" w:hAnsi="Footlight MT Light" w:cs="Footlight MT Light"/>
          <w:sz w:val="25"/>
          <w:szCs w:val="25"/>
        </w:rPr>
        <w:t>n</w:t>
      </w:r>
      <w:r>
        <w:rPr>
          <w:rFonts w:ascii="Footlight MT Light" w:eastAsia="Footlight MT Light" w:hAnsi="Footlight MT Light" w:cs="Footlight MT Light"/>
          <w:spacing w:val="-14"/>
          <w:sz w:val="25"/>
          <w:szCs w:val="25"/>
        </w:rPr>
        <w:t xml:space="preserve"> </w:t>
      </w:r>
      <w:r>
        <w:rPr>
          <w:rFonts w:ascii="Footlight MT Light" w:eastAsia="Footlight MT Light" w:hAnsi="Footlight MT Light" w:cs="Footlight MT Light"/>
          <w:spacing w:val="-2"/>
          <w:sz w:val="25"/>
          <w:szCs w:val="25"/>
        </w:rPr>
        <w:t>ca</w:t>
      </w:r>
      <w:r>
        <w:rPr>
          <w:rFonts w:ascii="Footlight MT Light" w:eastAsia="Footlight MT Light" w:hAnsi="Footlight MT Light" w:cs="Footlight MT Light"/>
          <w:sz w:val="25"/>
          <w:szCs w:val="25"/>
        </w:rPr>
        <w:t>p</w:t>
      </w:r>
      <w:r>
        <w:rPr>
          <w:rFonts w:ascii="Footlight MT Light" w:eastAsia="Footlight MT Light" w:hAnsi="Footlight MT Light" w:cs="Footlight MT Light"/>
          <w:spacing w:val="-12"/>
          <w:sz w:val="25"/>
          <w:szCs w:val="25"/>
        </w:rPr>
        <w:t xml:space="preserve"> </w:t>
      </w:r>
      <w:r>
        <w:rPr>
          <w:rFonts w:ascii="Footlight MT Light" w:eastAsia="Footlight MT Light" w:hAnsi="Footlight MT Light" w:cs="Footlight MT Light"/>
          <w:spacing w:val="1"/>
          <w:sz w:val="25"/>
          <w:szCs w:val="25"/>
        </w:rPr>
        <w:t>(</w:t>
      </w:r>
      <w:r>
        <w:rPr>
          <w:rFonts w:ascii="Footlight MT Light" w:eastAsia="Footlight MT Light" w:hAnsi="Footlight MT Light" w:cs="Footlight MT Light"/>
          <w:spacing w:val="-5"/>
          <w:sz w:val="25"/>
          <w:szCs w:val="25"/>
        </w:rPr>
        <w:t>j</w:t>
      </w:r>
      <w:r>
        <w:rPr>
          <w:rFonts w:ascii="Footlight MT Light" w:eastAsia="Footlight MT Light" w:hAnsi="Footlight MT Light" w:cs="Footlight MT Light"/>
          <w:spacing w:val="2"/>
          <w:sz w:val="25"/>
          <w:szCs w:val="25"/>
        </w:rPr>
        <w:t>i</w:t>
      </w:r>
      <w:r>
        <w:rPr>
          <w:rFonts w:ascii="Footlight MT Light" w:eastAsia="Footlight MT Light" w:hAnsi="Footlight MT Light" w:cs="Footlight MT Light"/>
          <w:sz w:val="25"/>
          <w:szCs w:val="25"/>
        </w:rPr>
        <w:t>ka</w:t>
      </w:r>
      <w:r>
        <w:rPr>
          <w:rFonts w:ascii="Footlight MT Light" w:eastAsia="Footlight MT Light" w:hAnsi="Footlight MT Light" w:cs="Footlight MT Light"/>
          <w:spacing w:val="-21"/>
          <w:sz w:val="25"/>
          <w:szCs w:val="25"/>
        </w:rPr>
        <w:t xml:space="preserve"> </w:t>
      </w:r>
      <w:r>
        <w:rPr>
          <w:rFonts w:ascii="Footlight MT Light" w:eastAsia="Footlight MT Light" w:hAnsi="Footlight MT Light" w:cs="Footlight MT Light"/>
          <w:spacing w:val="-1"/>
          <w:w w:val="95"/>
          <w:sz w:val="25"/>
          <w:szCs w:val="25"/>
        </w:rPr>
        <w:t>s</w:t>
      </w:r>
      <w:r>
        <w:rPr>
          <w:rFonts w:ascii="Footlight MT Light" w:eastAsia="Footlight MT Light" w:hAnsi="Footlight MT Light" w:cs="Footlight MT Light"/>
          <w:spacing w:val="-2"/>
          <w:w w:val="95"/>
          <w:sz w:val="25"/>
          <w:szCs w:val="25"/>
        </w:rPr>
        <w:t>a</w:t>
      </w:r>
      <w:r>
        <w:rPr>
          <w:rFonts w:ascii="Footlight MT Light" w:eastAsia="Footlight MT Light" w:hAnsi="Footlight MT Light" w:cs="Footlight MT Light"/>
          <w:spacing w:val="2"/>
          <w:w w:val="95"/>
          <w:sz w:val="25"/>
          <w:szCs w:val="25"/>
        </w:rPr>
        <w:t>l</w:t>
      </w:r>
      <w:r>
        <w:rPr>
          <w:rFonts w:ascii="Footlight MT Light" w:eastAsia="Footlight MT Light" w:hAnsi="Footlight MT Light" w:cs="Footlight MT Light"/>
          <w:spacing w:val="-3"/>
          <w:w w:val="95"/>
          <w:sz w:val="25"/>
          <w:szCs w:val="25"/>
        </w:rPr>
        <w:t>i</w:t>
      </w:r>
      <w:r>
        <w:rPr>
          <w:rFonts w:ascii="Footlight MT Light" w:eastAsia="Footlight MT Light" w:hAnsi="Footlight MT Light" w:cs="Footlight MT Light"/>
          <w:spacing w:val="2"/>
          <w:w w:val="95"/>
          <w:sz w:val="25"/>
          <w:szCs w:val="25"/>
        </w:rPr>
        <w:t>n</w:t>
      </w:r>
      <w:r>
        <w:rPr>
          <w:rFonts w:ascii="Footlight MT Light" w:eastAsia="Footlight MT Light" w:hAnsi="Footlight MT Light" w:cs="Footlight MT Light"/>
          <w:spacing w:val="-2"/>
          <w:w w:val="95"/>
          <w:sz w:val="25"/>
          <w:szCs w:val="25"/>
        </w:rPr>
        <w:t>a</w:t>
      </w:r>
      <w:r>
        <w:rPr>
          <w:rFonts w:ascii="Footlight MT Light" w:eastAsia="Footlight MT Light" w:hAnsi="Footlight MT Light" w:cs="Footlight MT Light"/>
          <w:w w:val="95"/>
          <w:sz w:val="25"/>
          <w:szCs w:val="25"/>
        </w:rPr>
        <w:t>n</w:t>
      </w:r>
      <w:r>
        <w:rPr>
          <w:rFonts w:ascii="Footlight MT Light" w:eastAsia="Footlight MT Light" w:hAnsi="Footlight MT Light" w:cs="Footlight MT Light"/>
          <w:spacing w:val="11"/>
          <w:w w:val="95"/>
          <w:sz w:val="25"/>
          <w:szCs w:val="25"/>
        </w:rPr>
        <w:t xml:space="preserve"> </w:t>
      </w:r>
      <w:r>
        <w:rPr>
          <w:rFonts w:ascii="Footlight MT Light" w:eastAsia="Footlight MT Light" w:hAnsi="Footlight MT Light" w:cs="Footlight MT Light"/>
          <w:spacing w:val="-2"/>
          <w:sz w:val="25"/>
          <w:szCs w:val="25"/>
        </w:rPr>
        <w:t>a</w:t>
      </w:r>
      <w:r>
        <w:rPr>
          <w:rFonts w:ascii="Footlight MT Light" w:eastAsia="Footlight MT Light" w:hAnsi="Footlight MT Light" w:cs="Footlight MT Light"/>
          <w:spacing w:val="-1"/>
          <w:sz w:val="25"/>
          <w:szCs w:val="25"/>
        </w:rPr>
        <w:t>s</w:t>
      </w:r>
      <w:r>
        <w:rPr>
          <w:rFonts w:ascii="Footlight MT Light" w:eastAsia="Footlight MT Light" w:hAnsi="Footlight MT Light" w:cs="Footlight MT Light"/>
          <w:spacing w:val="2"/>
          <w:sz w:val="25"/>
          <w:szCs w:val="25"/>
        </w:rPr>
        <w:t>l</w:t>
      </w:r>
      <w:r>
        <w:rPr>
          <w:rFonts w:ascii="Footlight MT Light" w:eastAsia="Footlight MT Light" w:hAnsi="Footlight MT Light" w:cs="Footlight MT Light"/>
          <w:sz w:val="25"/>
          <w:szCs w:val="25"/>
        </w:rPr>
        <w:t>i</w:t>
      </w:r>
      <w:r>
        <w:rPr>
          <w:rFonts w:ascii="Footlight MT Light" w:eastAsia="Footlight MT Light" w:hAnsi="Footlight MT Light" w:cs="Footlight MT Light"/>
          <w:spacing w:val="-17"/>
          <w:sz w:val="25"/>
          <w:szCs w:val="25"/>
        </w:rPr>
        <w:t xml:space="preserve"> </w:t>
      </w:r>
      <w:r>
        <w:rPr>
          <w:rFonts w:ascii="Footlight MT Light" w:eastAsia="Footlight MT Light" w:hAnsi="Footlight MT Light" w:cs="Footlight MT Light"/>
          <w:spacing w:val="-3"/>
          <w:sz w:val="25"/>
          <w:szCs w:val="25"/>
        </w:rPr>
        <w:t>i</w:t>
      </w:r>
      <w:r>
        <w:rPr>
          <w:rFonts w:ascii="Footlight MT Light" w:eastAsia="Footlight MT Light" w:hAnsi="Footlight MT Light" w:cs="Footlight MT Light"/>
          <w:spacing w:val="2"/>
          <w:sz w:val="25"/>
          <w:szCs w:val="25"/>
        </w:rPr>
        <w:t>n</w:t>
      </w:r>
      <w:r>
        <w:rPr>
          <w:rFonts w:ascii="Footlight MT Light" w:eastAsia="Footlight MT Light" w:hAnsi="Footlight MT Light" w:cs="Footlight MT Light"/>
          <w:sz w:val="25"/>
          <w:szCs w:val="25"/>
        </w:rPr>
        <w:t>i</w:t>
      </w:r>
      <w:r>
        <w:rPr>
          <w:rFonts w:ascii="Footlight MT Light" w:eastAsia="Footlight MT Light" w:hAnsi="Footlight MT Light" w:cs="Footlight MT Light"/>
          <w:spacing w:val="-7"/>
          <w:sz w:val="25"/>
          <w:szCs w:val="25"/>
        </w:rPr>
        <w:t xml:space="preserve"> </w:t>
      </w:r>
      <w:r>
        <w:rPr>
          <w:rFonts w:ascii="Footlight MT Light" w:eastAsia="Footlight MT Light" w:hAnsi="Footlight MT Light" w:cs="Footlight MT Light"/>
          <w:spacing w:val="2"/>
          <w:w w:val="96"/>
          <w:sz w:val="25"/>
          <w:szCs w:val="25"/>
        </w:rPr>
        <w:t>u</w:t>
      </w:r>
      <w:r>
        <w:rPr>
          <w:rFonts w:ascii="Footlight MT Light" w:eastAsia="Footlight MT Light" w:hAnsi="Footlight MT Light" w:cs="Footlight MT Light"/>
          <w:spacing w:val="-3"/>
          <w:w w:val="96"/>
          <w:sz w:val="25"/>
          <w:szCs w:val="25"/>
        </w:rPr>
        <w:t>n</w:t>
      </w:r>
      <w:r>
        <w:rPr>
          <w:rFonts w:ascii="Footlight MT Light" w:eastAsia="Footlight MT Light" w:hAnsi="Footlight MT Light" w:cs="Footlight MT Light"/>
          <w:spacing w:val="2"/>
          <w:w w:val="96"/>
          <w:sz w:val="25"/>
          <w:szCs w:val="25"/>
        </w:rPr>
        <w:t>tu</w:t>
      </w:r>
      <w:r>
        <w:rPr>
          <w:rFonts w:ascii="Footlight MT Light" w:eastAsia="Footlight MT Light" w:hAnsi="Footlight MT Light" w:cs="Footlight MT Light"/>
          <w:w w:val="95"/>
          <w:sz w:val="25"/>
          <w:szCs w:val="25"/>
        </w:rPr>
        <w:t xml:space="preserve">k </w:t>
      </w:r>
      <w:r>
        <w:rPr>
          <w:rFonts w:ascii="Footlight MT Light" w:eastAsia="Footlight MT Light" w:hAnsi="Footlight MT Light" w:cs="Footlight MT Light"/>
          <w:w w:val="96"/>
          <w:sz w:val="25"/>
          <w:szCs w:val="25"/>
        </w:rPr>
        <w:t>Pe</w:t>
      </w:r>
      <w:r>
        <w:rPr>
          <w:rFonts w:ascii="Footlight MT Light" w:eastAsia="Footlight MT Light" w:hAnsi="Footlight MT Light" w:cs="Footlight MT Light"/>
          <w:spacing w:val="2"/>
          <w:w w:val="96"/>
          <w:sz w:val="25"/>
          <w:szCs w:val="25"/>
        </w:rPr>
        <w:t>n</w:t>
      </w:r>
      <w:r>
        <w:rPr>
          <w:rFonts w:ascii="Footlight MT Light" w:eastAsia="Footlight MT Light" w:hAnsi="Footlight MT Light" w:cs="Footlight MT Light"/>
          <w:spacing w:val="-2"/>
          <w:w w:val="96"/>
          <w:sz w:val="25"/>
          <w:szCs w:val="25"/>
        </w:rPr>
        <w:t>y</w:t>
      </w:r>
      <w:r>
        <w:rPr>
          <w:rFonts w:ascii="Footlight MT Light" w:eastAsia="Footlight MT Light" w:hAnsi="Footlight MT Light" w:cs="Footlight MT Light"/>
          <w:w w:val="96"/>
          <w:sz w:val="25"/>
          <w:szCs w:val="25"/>
        </w:rPr>
        <w:t>ed</w:t>
      </w:r>
      <w:r>
        <w:rPr>
          <w:rFonts w:ascii="Footlight MT Light" w:eastAsia="Footlight MT Light" w:hAnsi="Footlight MT Light" w:cs="Footlight MT Light"/>
          <w:spacing w:val="2"/>
          <w:w w:val="96"/>
          <w:sz w:val="25"/>
          <w:szCs w:val="25"/>
        </w:rPr>
        <w:t>i</w:t>
      </w:r>
      <w:r>
        <w:rPr>
          <w:rFonts w:ascii="Footlight MT Light" w:eastAsia="Footlight MT Light" w:hAnsi="Footlight MT Light" w:cs="Footlight MT Light"/>
          <w:w w:val="96"/>
          <w:sz w:val="25"/>
          <w:szCs w:val="25"/>
        </w:rPr>
        <w:t>a</w:t>
      </w:r>
      <w:r>
        <w:rPr>
          <w:rFonts w:ascii="Footlight MT Light" w:eastAsia="Footlight MT Light" w:hAnsi="Footlight MT Light" w:cs="Footlight MT Light"/>
          <w:spacing w:val="1"/>
          <w:w w:val="96"/>
          <w:sz w:val="25"/>
          <w:szCs w:val="25"/>
        </w:rPr>
        <w:t xml:space="preserve"> </w:t>
      </w:r>
      <w:r>
        <w:rPr>
          <w:rFonts w:ascii="Footlight MT Light" w:eastAsia="Footlight MT Light" w:hAnsi="Footlight MT Light" w:cs="Footlight MT Light"/>
          <w:sz w:val="25"/>
          <w:szCs w:val="25"/>
        </w:rPr>
        <w:t>m</w:t>
      </w:r>
      <w:r>
        <w:rPr>
          <w:rFonts w:ascii="Footlight MT Light" w:eastAsia="Footlight MT Light" w:hAnsi="Footlight MT Light" w:cs="Footlight MT Light"/>
          <w:spacing w:val="-3"/>
          <w:sz w:val="25"/>
          <w:szCs w:val="25"/>
        </w:rPr>
        <w:t>a</w:t>
      </w:r>
      <w:r>
        <w:rPr>
          <w:rFonts w:ascii="Footlight MT Light" w:eastAsia="Footlight MT Light" w:hAnsi="Footlight MT Light" w:cs="Footlight MT Light"/>
          <w:sz w:val="25"/>
          <w:szCs w:val="25"/>
        </w:rPr>
        <w:t>ka</w:t>
      </w:r>
      <w:r>
        <w:rPr>
          <w:rFonts w:ascii="Footlight MT Light" w:eastAsia="Footlight MT Light" w:hAnsi="Footlight MT Light" w:cs="Footlight MT Light"/>
          <w:spacing w:val="-24"/>
          <w:sz w:val="25"/>
          <w:szCs w:val="25"/>
        </w:rPr>
        <w:t xml:space="preserve"> </w:t>
      </w:r>
      <w:r>
        <w:rPr>
          <w:rFonts w:ascii="Footlight MT Light" w:eastAsia="Footlight MT Light" w:hAnsi="Footlight MT Light" w:cs="Footlight MT Light"/>
          <w:spacing w:val="1"/>
          <w:w w:val="96"/>
          <w:sz w:val="25"/>
          <w:szCs w:val="25"/>
        </w:rPr>
        <w:t>r</w:t>
      </w:r>
      <w:r>
        <w:rPr>
          <w:rFonts w:ascii="Footlight MT Light" w:eastAsia="Footlight MT Light" w:hAnsi="Footlight MT Light" w:cs="Footlight MT Light"/>
          <w:w w:val="96"/>
          <w:sz w:val="25"/>
          <w:szCs w:val="25"/>
        </w:rPr>
        <w:t>ek</w:t>
      </w:r>
      <w:r>
        <w:rPr>
          <w:rFonts w:ascii="Footlight MT Light" w:eastAsia="Footlight MT Light" w:hAnsi="Footlight MT Light" w:cs="Footlight MT Light"/>
          <w:spacing w:val="-1"/>
          <w:w w:val="96"/>
          <w:sz w:val="25"/>
          <w:szCs w:val="25"/>
        </w:rPr>
        <w:t>a</w:t>
      </w:r>
      <w:r>
        <w:rPr>
          <w:rFonts w:ascii="Footlight MT Light" w:eastAsia="Footlight MT Light" w:hAnsi="Footlight MT Light" w:cs="Footlight MT Light"/>
          <w:spacing w:val="2"/>
          <w:w w:val="96"/>
          <w:sz w:val="25"/>
          <w:szCs w:val="25"/>
        </w:rPr>
        <w:t>t</w:t>
      </w:r>
      <w:r>
        <w:rPr>
          <w:rFonts w:ascii="Footlight MT Light" w:eastAsia="Footlight MT Light" w:hAnsi="Footlight MT Light" w:cs="Footlight MT Light"/>
          <w:w w:val="96"/>
          <w:sz w:val="25"/>
          <w:szCs w:val="25"/>
        </w:rPr>
        <w:t>k</w:t>
      </w:r>
      <w:r>
        <w:rPr>
          <w:rFonts w:ascii="Footlight MT Light" w:eastAsia="Footlight MT Light" w:hAnsi="Footlight MT Light" w:cs="Footlight MT Light"/>
          <w:spacing w:val="-2"/>
          <w:w w:val="96"/>
          <w:sz w:val="25"/>
          <w:szCs w:val="25"/>
        </w:rPr>
        <w:t>a</w:t>
      </w:r>
      <w:r>
        <w:rPr>
          <w:rFonts w:ascii="Footlight MT Light" w:eastAsia="Footlight MT Light" w:hAnsi="Footlight MT Light" w:cs="Footlight MT Light"/>
          <w:w w:val="96"/>
          <w:sz w:val="25"/>
          <w:szCs w:val="25"/>
        </w:rPr>
        <w:t>n</w:t>
      </w:r>
      <w:r>
        <w:rPr>
          <w:rFonts w:ascii="Footlight MT Light" w:eastAsia="Footlight MT Light" w:hAnsi="Footlight MT Light" w:cs="Footlight MT Light"/>
          <w:spacing w:val="3"/>
          <w:w w:val="96"/>
          <w:sz w:val="25"/>
          <w:szCs w:val="25"/>
        </w:rPr>
        <w:t xml:space="preserve"> </w:t>
      </w:r>
      <w:r>
        <w:rPr>
          <w:rFonts w:ascii="Footlight MT Light" w:eastAsia="Footlight MT Light" w:hAnsi="Footlight MT Light" w:cs="Footlight MT Light"/>
          <w:w w:val="96"/>
          <w:sz w:val="25"/>
          <w:szCs w:val="25"/>
        </w:rPr>
        <w:t>m</w:t>
      </w:r>
      <w:r>
        <w:rPr>
          <w:rFonts w:ascii="Footlight MT Light" w:eastAsia="Footlight MT Light" w:hAnsi="Footlight MT Light" w:cs="Footlight MT Light"/>
          <w:spacing w:val="-2"/>
          <w:w w:val="96"/>
          <w:sz w:val="25"/>
          <w:szCs w:val="25"/>
        </w:rPr>
        <w:t>e</w:t>
      </w:r>
      <w:r>
        <w:rPr>
          <w:rFonts w:ascii="Footlight MT Light" w:eastAsia="Footlight MT Light" w:hAnsi="Footlight MT Light" w:cs="Footlight MT Light"/>
          <w:spacing w:val="2"/>
          <w:w w:val="96"/>
          <w:sz w:val="25"/>
          <w:szCs w:val="25"/>
        </w:rPr>
        <w:t>t</w:t>
      </w:r>
      <w:r>
        <w:rPr>
          <w:rFonts w:ascii="Footlight MT Light" w:eastAsia="Footlight MT Light" w:hAnsi="Footlight MT Light" w:cs="Footlight MT Light"/>
          <w:w w:val="96"/>
          <w:sz w:val="25"/>
          <w:szCs w:val="25"/>
        </w:rPr>
        <w:t>e</w:t>
      </w:r>
      <w:r>
        <w:rPr>
          <w:rFonts w:ascii="Footlight MT Light" w:eastAsia="Footlight MT Light" w:hAnsi="Footlight MT Light" w:cs="Footlight MT Light"/>
          <w:spacing w:val="1"/>
          <w:w w:val="96"/>
          <w:sz w:val="25"/>
          <w:szCs w:val="25"/>
        </w:rPr>
        <w:t>r</w:t>
      </w:r>
      <w:r>
        <w:rPr>
          <w:rFonts w:ascii="Footlight MT Light" w:eastAsia="Footlight MT Light" w:hAnsi="Footlight MT Light" w:cs="Footlight MT Light"/>
          <w:spacing w:val="-2"/>
          <w:w w:val="96"/>
          <w:sz w:val="25"/>
          <w:szCs w:val="25"/>
        </w:rPr>
        <w:t>a</w:t>
      </w:r>
      <w:r>
        <w:rPr>
          <w:rFonts w:ascii="Footlight MT Light" w:eastAsia="Footlight MT Light" w:hAnsi="Footlight MT Light" w:cs="Footlight MT Light"/>
          <w:w w:val="96"/>
          <w:sz w:val="25"/>
          <w:szCs w:val="25"/>
        </w:rPr>
        <w:t>i</w:t>
      </w:r>
      <w:r>
        <w:rPr>
          <w:rFonts w:ascii="Footlight MT Light" w:eastAsia="Footlight MT Light" w:hAnsi="Footlight MT Light" w:cs="Footlight MT Light"/>
          <w:spacing w:val="4"/>
          <w:w w:val="96"/>
          <w:sz w:val="25"/>
          <w:szCs w:val="25"/>
        </w:rPr>
        <w:t xml:space="preserve"> </w:t>
      </w:r>
      <w:r>
        <w:rPr>
          <w:rFonts w:ascii="Footlight MT Light" w:eastAsia="Footlight MT Light" w:hAnsi="Footlight MT Light" w:cs="Footlight MT Light"/>
          <w:spacing w:val="-5"/>
          <w:sz w:val="25"/>
          <w:szCs w:val="25"/>
        </w:rPr>
        <w:t>R</w:t>
      </w:r>
      <w:r>
        <w:rPr>
          <w:rFonts w:ascii="Footlight MT Light" w:eastAsia="Footlight MT Light" w:hAnsi="Footlight MT Light" w:cs="Footlight MT Light"/>
          <w:sz w:val="25"/>
          <w:szCs w:val="25"/>
        </w:rPr>
        <w:t>p</w:t>
      </w:r>
      <w:r>
        <w:rPr>
          <w:rFonts w:ascii="Footlight MT Light" w:eastAsia="Footlight MT Light" w:hAnsi="Footlight MT Light" w:cs="Footlight MT Light"/>
          <w:spacing w:val="-14"/>
          <w:sz w:val="25"/>
          <w:szCs w:val="25"/>
        </w:rPr>
        <w:t xml:space="preserve"> </w:t>
      </w:r>
      <w:r>
        <w:rPr>
          <w:rFonts w:ascii="Footlight MT Light" w:eastAsia="Footlight MT Light" w:hAnsi="Footlight MT Light" w:cs="Footlight MT Light"/>
          <w:spacing w:val="2"/>
          <w:w w:val="96"/>
          <w:sz w:val="25"/>
          <w:szCs w:val="25"/>
        </w:rPr>
        <w:t>6</w:t>
      </w:r>
      <w:r>
        <w:rPr>
          <w:rFonts w:ascii="Footlight MT Light" w:eastAsia="Footlight MT Light" w:hAnsi="Footlight MT Light" w:cs="Footlight MT Light"/>
          <w:w w:val="96"/>
          <w:sz w:val="25"/>
          <w:szCs w:val="25"/>
        </w:rPr>
        <w:t>.</w:t>
      </w:r>
      <w:r>
        <w:rPr>
          <w:rFonts w:ascii="Footlight MT Light" w:eastAsia="Footlight MT Light" w:hAnsi="Footlight MT Light" w:cs="Footlight MT Light"/>
          <w:spacing w:val="2"/>
          <w:w w:val="96"/>
          <w:sz w:val="25"/>
          <w:szCs w:val="25"/>
        </w:rPr>
        <w:t>0</w:t>
      </w:r>
      <w:r>
        <w:rPr>
          <w:rFonts w:ascii="Footlight MT Light" w:eastAsia="Footlight MT Light" w:hAnsi="Footlight MT Light" w:cs="Footlight MT Light"/>
          <w:spacing w:val="-3"/>
          <w:w w:val="96"/>
          <w:sz w:val="25"/>
          <w:szCs w:val="25"/>
        </w:rPr>
        <w:t>0</w:t>
      </w:r>
      <w:r>
        <w:rPr>
          <w:rFonts w:ascii="Footlight MT Light" w:eastAsia="Footlight MT Light" w:hAnsi="Footlight MT Light" w:cs="Footlight MT Light"/>
          <w:spacing w:val="2"/>
          <w:w w:val="96"/>
          <w:sz w:val="25"/>
          <w:szCs w:val="25"/>
        </w:rPr>
        <w:t>0</w:t>
      </w:r>
      <w:r>
        <w:rPr>
          <w:rFonts w:ascii="Footlight MT Light" w:eastAsia="Footlight MT Light" w:hAnsi="Footlight MT Light" w:cs="Footlight MT Light"/>
          <w:spacing w:val="3"/>
          <w:w w:val="96"/>
          <w:sz w:val="25"/>
          <w:szCs w:val="25"/>
        </w:rPr>
        <w:t>,</w:t>
      </w:r>
      <w:r>
        <w:rPr>
          <w:rFonts w:ascii="Footlight MT Light" w:eastAsia="Footlight MT Light" w:hAnsi="Footlight MT Light" w:cs="Footlight MT Light"/>
          <w:w w:val="96"/>
          <w:sz w:val="25"/>
          <w:szCs w:val="25"/>
        </w:rPr>
        <w:t>-</w:t>
      </w:r>
      <w:r>
        <w:rPr>
          <w:rFonts w:ascii="Footlight MT Light" w:eastAsia="Footlight MT Light" w:hAnsi="Footlight MT Light" w:cs="Footlight MT Light"/>
          <w:spacing w:val="1"/>
          <w:w w:val="96"/>
          <w:sz w:val="25"/>
          <w:szCs w:val="25"/>
        </w:rPr>
        <w:t xml:space="preserve"> </w:t>
      </w:r>
      <w:r>
        <w:rPr>
          <w:rFonts w:ascii="Footlight MT Light" w:eastAsia="Footlight MT Light" w:hAnsi="Footlight MT Light" w:cs="Footlight MT Light"/>
          <w:spacing w:val="-3"/>
          <w:w w:val="96"/>
          <w:sz w:val="25"/>
          <w:szCs w:val="25"/>
        </w:rPr>
        <w:t xml:space="preserve">)] </w:t>
      </w:r>
      <w:r>
        <w:rPr>
          <w:rFonts w:ascii="Footlight MT Light" w:eastAsia="Footlight MT Light" w:hAnsi="Footlight MT Light" w:cs="Footlight MT Light"/>
          <w:spacing w:val="2"/>
          <w:w w:val="96"/>
          <w:sz w:val="25"/>
          <w:szCs w:val="25"/>
        </w:rPr>
        <w:t>[</w:t>
      </w:r>
      <w:r>
        <w:rPr>
          <w:rFonts w:ascii="Footlight MT Light" w:eastAsia="Footlight MT Light" w:hAnsi="Footlight MT Light" w:cs="Footlight MT Light"/>
          <w:spacing w:val="2"/>
          <w:w w:val="96"/>
          <w:sz w:val="25"/>
          <w:szCs w:val="25"/>
          <w:u w:val="single" w:color="000000"/>
        </w:rPr>
        <w:t>n</w:t>
      </w:r>
      <w:r>
        <w:rPr>
          <w:rFonts w:ascii="Footlight MT Light" w:eastAsia="Footlight MT Light" w:hAnsi="Footlight MT Light" w:cs="Footlight MT Light"/>
          <w:spacing w:val="-2"/>
          <w:w w:val="96"/>
          <w:sz w:val="25"/>
          <w:szCs w:val="25"/>
          <w:u w:val="single" w:color="000000"/>
        </w:rPr>
        <w:t>a</w:t>
      </w:r>
      <w:r>
        <w:rPr>
          <w:rFonts w:ascii="Footlight MT Light" w:eastAsia="Footlight MT Light" w:hAnsi="Footlight MT Light" w:cs="Footlight MT Light"/>
          <w:w w:val="96"/>
          <w:sz w:val="25"/>
          <w:szCs w:val="25"/>
          <w:u w:val="single" w:color="000000"/>
        </w:rPr>
        <w:t>ma</w:t>
      </w:r>
      <w:r>
        <w:rPr>
          <w:rFonts w:ascii="Footlight MT Light" w:eastAsia="Footlight MT Light" w:hAnsi="Footlight MT Light" w:cs="Footlight MT Light"/>
          <w:spacing w:val="-1"/>
          <w:w w:val="96"/>
          <w:sz w:val="25"/>
          <w:szCs w:val="25"/>
          <w:u w:val="single" w:color="000000"/>
        </w:rPr>
        <w:t xml:space="preserve"> </w:t>
      </w:r>
      <w:r>
        <w:rPr>
          <w:rFonts w:ascii="Footlight MT Light" w:eastAsia="Footlight MT Light" w:hAnsi="Footlight MT Light" w:cs="Footlight MT Light"/>
          <w:spacing w:val="2"/>
          <w:w w:val="96"/>
          <w:sz w:val="25"/>
          <w:szCs w:val="25"/>
          <w:u w:val="single" w:color="000000"/>
        </w:rPr>
        <w:t>l</w:t>
      </w:r>
      <w:r>
        <w:rPr>
          <w:rFonts w:ascii="Footlight MT Light" w:eastAsia="Footlight MT Light" w:hAnsi="Footlight MT Light" w:cs="Footlight MT Light"/>
          <w:w w:val="96"/>
          <w:sz w:val="25"/>
          <w:szCs w:val="25"/>
          <w:u w:val="single" w:color="000000"/>
        </w:rPr>
        <w:t>e</w:t>
      </w:r>
      <w:r>
        <w:rPr>
          <w:rFonts w:ascii="Footlight MT Light" w:eastAsia="Footlight MT Light" w:hAnsi="Footlight MT Light" w:cs="Footlight MT Light"/>
          <w:spacing w:val="2"/>
          <w:w w:val="96"/>
          <w:sz w:val="25"/>
          <w:szCs w:val="25"/>
          <w:u w:val="single" w:color="000000"/>
        </w:rPr>
        <w:t>n</w:t>
      </w:r>
      <w:r>
        <w:rPr>
          <w:rFonts w:ascii="Footlight MT Light" w:eastAsia="Footlight MT Light" w:hAnsi="Footlight MT Light" w:cs="Footlight MT Light"/>
          <w:w w:val="96"/>
          <w:sz w:val="25"/>
          <w:szCs w:val="25"/>
          <w:u w:val="single" w:color="000000"/>
        </w:rPr>
        <w:t>gk</w:t>
      </w:r>
      <w:r>
        <w:rPr>
          <w:rFonts w:ascii="Footlight MT Light" w:eastAsia="Footlight MT Light" w:hAnsi="Footlight MT Light" w:cs="Footlight MT Light"/>
          <w:spacing w:val="-2"/>
          <w:w w:val="96"/>
          <w:sz w:val="25"/>
          <w:szCs w:val="25"/>
          <w:u w:val="single" w:color="000000"/>
        </w:rPr>
        <w:t>a</w:t>
      </w:r>
      <w:r>
        <w:rPr>
          <w:rFonts w:ascii="Footlight MT Light" w:eastAsia="Footlight MT Light" w:hAnsi="Footlight MT Light" w:cs="Footlight MT Light"/>
          <w:spacing w:val="-1"/>
          <w:w w:val="96"/>
          <w:sz w:val="25"/>
          <w:szCs w:val="25"/>
          <w:u w:val="single" w:color="000000"/>
        </w:rPr>
        <w:t>p</w:t>
      </w:r>
      <w:r>
        <w:rPr>
          <w:rFonts w:ascii="Footlight MT Light" w:eastAsia="Footlight MT Light" w:hAnsi="Footlight MT Light" w:cs="Footlight MT Light"/>
          <w:w w:val="96"/>
          <w:sz w:val="25"/>
          <w:szCs w:val="25"/>
        </w:rPr>
        <w:t>]</w:t>
      </w:r>
    </w:p>
    <w:p w:rsidR="009709AA" w:rsidRDefault="001B0274">
      <w:pPr>
        <w:spacing w:line="240" w:lineRule="exact"/>
        <w:ind w:left="2056" w:right="1946"/>
        <w:jc w:val="center"/>
        <w:rPr>
          <w:rFonts w:ascii="Footlight MT Light" w:eastAsia="Footlight MT Light" w:hAnsi="Footlight MT Light" w:cs="Footlight MT Light"/>
          <w:sz w:val="25"/>
          <w:szCs w:val="25"/>
        </w:rPr>
      </w:pPr>
      <w:r>
        <w:rPr>
          <w:rFonts w:ascii="Footlight MT Light" w:eastAsia="Footlight MT Light" w:hAnsi="Footlight MT Light" w:cs="Footlight MT Light"/>
          <w:spacing w:val="2"/>
          <w:w w:val="96"/>
          <w:sz w:val="25"/>
          <w:szCs w:val="25"/>
        </w:rPr>
        <w:t>[</w:t>
      </w:r>
      <w:r>
        <w:rPr>
          <w:rFonts w:ascii="Footlight MT Light" w:eastAsia="Footlight MT Light" w:hAnsi="Footlight MT Light" w:cs="Footlight MT Light"/>
          <w:w w:val="96"/>
          <w:sz w:val="25"/>
          <w:szCs w:val="25"/>
        </w:rPr>
        <w:t>j</w:t>
      </w:r>
      <w:r>
        <w:rPr>
          <w:rFonts w:ascii="Footlight MT Light" w:eastAsia="Footlight MT Light" w:hAnsi="Footlight MT Light" w:cs="Footlight MT Light"/>
          <w:spacing w:val="-2"/>
          <w:w w:val="96"/>
          <w:sz w:val="25"/>
          <w:szCs w:val="25"/>
        </w:rPr>
        <w:t>a</w:t>
      </w:r>
      <w:r>
        <w:rPr>
          <w:rFonts w:ascii="Footlight MT Light" w:eastAsia="Footlight MT Light" w:hAnsi="Footlight MT Light" w:cs="Footlight MT Light"/>
          <w:spacing w:val="2"/>
          <w:w w:val="96"/>
          <w:sz w:val="25"/>
          <w:szCs w:val="25"/>
        </w:rPr>
        <w:t>b</w:t>
      </w:r>
      <w:r>
        <w:rPr>
          <w:rFonts w:ascii="Footlight MT Light" w:eastAsia="Footlight MT Light" w:hAnsi="Footlight MT Light" w:cs="Footlight MT Light"/>
          <w:spacing w:val="-2"/>
          <w:w w:val="96"/>
          <w:sz w:val="25"/>
          <w:szCs w:val="25"/>
        </w:rPr>
        <w:t>a</w:t>
      </w:r>
      <w:r>
        <w:rPr>
          <w:rFonts w:ascii="Footlight MT Light" w:eastAsia="Footlight MT Light" w:hAnsi="Footlight MT Light" w:cs="Footlight MT Light"/>
          <w:spacing w:val="2"/>
          <w:w w:val="96"/>
          <w:sz w:val="25"/>
          <w:szCs w:val="25"/>
        </w:rPr>
        <w:t>t</w:t>
      </w:r>
      <w:r>
        <w:rPr>
          <w:rFonts w:ascii="Footlight MT Light" w:eastAsia="Footlight MT Light" w:hAnsi="Footlight MT Light" w:cs="Footlight MT Light"/>
          <w:spacing w:val="-2"/>
          <w:w w:val="96"/>
          <w:sz w:val="25"/>
          <w:szCs w:val="25"/>
        </w:rPr>
        <w:t>a</w:t>
      </w:r>
      <w:r>
        <w:rPr>
          <w:rFonts w:ascii="Footlight MT Light" w:eastAsia="Footlight MT Light" w:hAnsi="Footlight MT Light" w:cs="Footlight MT Light"/>
          <w:spacing w:val="2"/>
          <w:w w:val="96"/>
          <w:sz w:val="25"/>
          <w:szCs w:val="25"/>
        </w:rPr>
        <w:t>n</w:t>
      </w:r>
      <w:r>
        <w:rPr>
          <w:rFonts w:ascii="Footlight MT Light" w:eastAsia="Footlight MT Light" w:hAnsi="Footlight MT Light" w:cs="Footlight MT Light"/>
          <w:w w:val="96"/>
          <w:sz w:val="25"/>
          <w:szCs w:val="25"/>
        </w:rPr>
        <w:t>]</w:t>
      </w:r>
    </w:p>
    <w:p w:rsidR="009709AA" w:rsidRDefault="001B0274">
      <w:pPr>
        <w:spacing w:before="35"/>
        <w:ind w:left="1012" w:right="1106"/>
        <w:jc w:val="center"/>
      </w:pPr>
      <w:r>
        <w:br w:type="column"/>
      </w:r>
      <w:r>
        <w:rPr>
          <w:spacing w:val="-6"/>
        </w:rPr>
        <w:lastRenderedPageBreak/>
        <w:t>U</w:t>
      </w:r>
      <w:r>
        <w:rPr>
          <w:spacing w:val="-2"/>
        </w:rPr>
        <w:t>N</w:t>
      </w:r>
      <w:r>
        <w:rPr>
          <w:spacing w:val="6"/>
        </w:rPr>
        <w:t>T</w:t>
      </w:r>
      <w:r>
        <w:rPr>
          <w:spacing w:val="-6"/>
        </w:rPr>
        <w:t>U</w:t>
      </w:r>
      <w:r>
        <w:t>K</w:t>
      </w:r>
      <w:r>
        <w:rPr>
          <w:spacing w:val="1"/>
        </w:rPr>
        <w:t xml:space="preserve"> </w:t>
      </w:r>
      <w:r>
        <w:rPr>
          <w:spacing w:val="-2"/>
        </w:rPr>
        <w:t>DA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T</w:t>
      </w:r>
      <w:r>
        <w:rPr>
          <w:spacing w:val="-2"/>
        </w:rPr>
        <w:t>A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NAM</w:t>
      </w:r>
      <w:r>
        <w:t>A</w:t>
      </w:r>
    </w:p>
    <w:p w:rsidR="009709AA" w:rsidRDefault="001B0274">
      <w:pPr>
        <w:spacing w:before="13" w:line="230" w:lineRule="auto"/>
        <w:ind w:left="-20" w:right="81" w:firstLine="8"/>
        <w:jc w:val="center"/>
        <w:rPr>
          <w:rFonts w:ascii="Footlight MT Light" w:eastAsia="Footlight MT Light" w:hAnsi="Footlight MT Light" w:cs="Footlight MT Light"/>
          <w:sz w:val="25"/>
          <w:szCs w:val="25"/>
        </w:rPr>
      </w:pPr>
      <w:r>
        <w:rPr>
          <w:b/>
          <w:w w:val="94"/>
        </w:rPr>
        <w:t>...</w:t>
      </w:r>
      <w:r>
        <w:rPr>
          <w:b/>
          <w:spacing w:val="-4"/>
          <w:w w:val="94"/>
        </w:rPr>
        <w:t>.</w:t>
      </w:r>
      <w:r>
        <w:rPr>
          <w:b/>
          <w:w w:val="94"/>
        </w:rPr>
        <w:t>... [</w:t>
      </w:r>
      <w:r>
        <w:rPr>
          <w:b/>
          <w:spacing w:val="-2"/>
          <w:w w:val="94"/>
        </w:rPr>
        <w:t>D</w:t>
      </w:r>
      <w:r>
        <w:rPr>
          <w:b/>
          <w:spacing w:val="3"/>
          <w:w w:val="94"/>
        </w:rPr>
        <w:t>I</w:t>
      </w:r>
      <w:r>
        <w:rPr>
          <w:b/>
          <w:spacing w:val="-2"/>
          <w:w w:val="94"/>
        </w:rPr>
        <w:t>IS</w:t>
      </w:r>
      <w:r>
        <w:rPr>
          <w:b/>
          <w:w w:val="94"/>
        </w:rPr>
        <w:t>I</w:t>
      </w:r>
      <w:r>
        <w:rPr>
          <w:b/>
          <w:spacing w:val="-22"/>
          <w:w w:val="94"/>
        </w:rPr>
        <w:t xml:space="preserve"> </w:t>
      </w:r>
      <w:r>
        <w:rPr>
          <w:b/>
          <w:spacing w:val="-2"/>
          <w:w w:val="94"/>
        </w:rPr>
        <w:t>NA</w:t>
      </w:r>
      <w:r>
        <w:rPr>
          <w:b/>
          <w:spacing w:val="2"/>
          <w:w w:val="94"/>
        </w:rPr>
        <w:t>M</w:t>
      </w:r>
      <w:r>
        <w:rPr>
          <w:b/>
          <w:w w:val="94"/>
        </w:rPr>
        <w:t>A</w:t>
      </w:r>
      <w:r>
        <w:rPr>
          <w:b/>
          <w:spacing w:val="-28"/>
          <w:w w:val="94"/>
        </w:rPr>
        <w:t xml:space="preserve"> </w:t>
      </w:r>
      <w:r>
        <w:rPr>
          <w:b/>
          <w:spacing w:val="3"/>
          <w:w w:val="95"/>
        </w:rPr>
        <w:t>B</w:t>
      </w:r>
      <w:r>
        <w:rPr>
          <w:b/>
          <w:spacing w:val="-3"/>
          <w:w w:val="95"/>
        </w:rPr>
        <w:t>A</w:t>
      </w:r>
      <w:r>
        <w:rPr>
          <w:b/>
          <w:spacing w:val="2"/>
          <w:w w:val="95"/>
        </w:rPr>
        <w:t>DA</w:t>
      </w:r>
      <w:r>
        <w:rPr>
          <w:b/>
          <w:w w:val="95"/>
        </w:rPr>
        <w:t>N</w:t>
      </w:r>
      <w:r>
        <w:rPr>
          <w:b/>
          <w:spacing w:val="3"/>
          <w:w w:val="95"/>
        </w:rPr>
        <w:t xml:space="preserve"> </w:t>
      </w:r>
      <w:r>
        <w:rPr>
          <w:b/>
          <w:spacing w:val="2"/>
          <w:w w:val="95"/>
        </w:rPr>
        <w:t>U</w:t>
      </w:r>
      <w:r>
        <w:rPr>
          <w:b/>
          <w:w w:val="95"/>
        </w:rPr>
        <w:t>S</w:t>
      </w:r>
      <w:r>
        <w:rPr>
          <w:b/>
          <w:spacing w:val="2"/>
          <w:w w:val="95"/>
        </w:rPr>
        <w:t>A</w:t>
      </w:r>
      <w:r>
        <w:rPr>
          <w:b/>
          <w:spacing w:val="1"/>
          <w:w w:val="95"/>
        </w:rPr>
        <w:t>H</w:t>
      </w:r>
      <w:r>
        <w:rPr>
          <w:b/>
          <w:spacing w:val="2"/>
          <w:w w:val="95"/>
        </w:rPr>
        <w:t>A</w:t>
      </w:r>
      <w:r>
        <w:rPr>
          <w:b/>
          <w:w w:val="95"/>
        </w:rPr>
        <w:t xml:space="preserve">] </w:t>
      </w:r>
      <w:r>
        <w:rPr>
          <w:b/>
        </w:rPr>
        <w:t>.......</w:t>
      </w:r>
      <w:r>
        <w:rPr>
          <w:b/>
          <w:spacing w:val="-20"/>
        </w:rPr>
        <w:t xml:space="preserve"> </w:t>
      </w:r>
      <w:r>
        <w:rPr>
          <w:rFonts w:ascii="Footlight MT Light" w:eastAsia="Footlight MT Light" w:hAnsi="Footlight MT Light" w:cs="Footlight MT Light"/>
          <w:spacing w:val="2"/>
          <w:w w:val="96"/>
          <w:sz w:val="25"/>
          <w:szCs w:val="25"/>
        </w:rPr>
        <w:t>[t</w:t>
      </w:r>
      <w:r>
        <w:rPr>
          <w:rFonts w:ascii="Footlight MT Light" w:eastAsia="Footlight MT Light" w:hAnsi="Footlight MT Light" w:cs="Footlight MT Light"/>
          <w:spacing w:val="-2"/>
          <w:w w:val="96"/>
          <w:sz w:val="25"/>
          <w:szCs w:val="25"/>
        </w:rPr>
        <w:t>a</w:t>
      </w:r>
      <w:r>
        <w:rPr>
          <w:rFonts w:ascii="Footlight MT Light" w:eastAsia="Footlight MT Light" w:hAnsi="Footlight MT Light" w:cs="Footlight MT Light"/>
          <w:spacing w:val="2"/>
          <w:w w:val="96"/>
          <w:sz w:val="25"/>
          <w:szCs w:val="25"/>
        </w:rPr>
        <w:t>n</w:t>
      </w:r>
      <w:r>
        <w:rPr>
          <w:rFonts w:ascii="Footlight MT Light" w:eastAsia="Footlight MT Light" w:hAnsi="Footlight MT Light" w:cs="Footlight MT Light"/>
          <w:w w:val="96"/>
          <w:sz w:val="25"/>
          <w:szCs w:val="25"/>
        </w:rPr>
        <w:t>da</w:t>
      </w:r>
      <w:r>
        <w:rPr>
          <w:rFonts w:ascii="Footlight MT Light" w:eastAsia="Footlight MT Light" w:hAnsi="Footlight MT Light" w:cs="Footlight MT Light"/>
          <w:spacing w:val="-3"/>
          <w:sz w:val="25"/>
          <w:szCs w:val="25"/>
        </w:rPr>
        <w:t xml:space="preserve"> </w:t>
      </w:r>
      <w:r>
        <w:rPr>
          <w:rFonts w:ascii="Footlight MT Light" w:eastAsia="Footlight MT Light" w:hAnsi="Footlight MT Light" w:cs="Footlight MT Light"/>
          <w:spacing w:val="2"/>
          <w:w w:val="96"/>
          <w:sz w:val="25"/>
          <w:szCs w:val="25"/>
        </w:rPr>
        <w:t>t</w:t>
      </w:r>
      <w:r>
        <w:rPr>
          <w:rFonts w:ascii="Footlight MT Light" w:eastAsia="Footlight MT Light" w:hAnsi="Footlight MT Light" w:cs="Footlight MT Light"/>
          <w:spacing w:val="-2"/>
          <w:w w:val="96"/>
          <w:sz w:val="25"/>
          <w:szCs w:val="25"/>
        </w:rPr>
        <w:t>a</w:t>
      </w:r>
      <w:r>
        <w:rPr>
          <w:rFonts w:ascii="Footlight MT Light" w:eastAsia="Footlight MT Light" w:hAnsi="Footlight MT Light" w:cs="Footlight MT Light"/>
          <w:spacing w:val="2"/>
          <w:w w:val="96"/>
          <w:sz w:val="25"/>
          <w:szCs w:val="25"/>
        </w:rPr>
        <w:t>n</w:t>
      </w:r>
      <w:r>
        <w:rPr>
          <w:rFonts w:ascii="Footlight MT Light" w:eastAsia="Footlight MT Light" w:hAnsi="Footlight MT Light" w:cs="Footlight MT Light"/>
          <w:w w:val="96"/>
          <w:sz w:val="25"/>
          <w:szCs w:val="25"/>
        </w:rPr>
        <w:t>gan</w:t>
      </w:r>
      <w:r>
        <w:rPr>
          <w:rFonts w:ascii="Footlight MT Light" w:eastAsia="Footlight MT Light" w:hAnsi="Footlight MT Light" w:cs="Footlight MT Light"/>
          <w:spacing w:val="1"/>
          <w:w w:val="96"/>
          <w:sz w:val="25"/>
          <w:szCs w:val="25"/>
        </w:rPr>
        <w:t xml:space="preserve"> </w:t>
      </w:r>
      <w:r>
        <w:rPr>
          <w:rFonts w:ascii="Footlight MT Light" w:eastAsia="Footlight MT Light" w:hAnsi="Footlight MT Light" w:cs="Footlight MT Light"/>
          <w:sz w:val="25"/>
          <w:szCs w:val="25"/>
        </w:rPr>
        <w:t>d</w:t>
      </w:r>
      <w:r>
        <w:rPr>
          <w:rFonts w:ascii="Footlight MT Light" w:eastAsia="Footlight MT Light" w:hAnsi="Footlight MT Light" w:cs="Footlight MT Light"/>
          <w:spacing w:val="-2"/>
          <w:sz w:val="25"/>
          <w:szCs w:val="25"/>
        </w:rPr>
        <w:t>a</w:t>
      </w:r>
      <w:r>
        <w:rPr>
          <w:rFonts w:ascii="Footlight MT Light" w:eastAsia="Footlight MT Light" w:hAnsi="Footlight MT Light" w:cs="Footlight MT Light"/>
          <w:sz w:val="25"/>
          <w:szCs w:val="25"/>
        </w:rPr>
        <w:t>n</w:t>
      </w:r>
      <w:r>
        <w:rPr>
          <w:rFonts w:ascii="Footlight MT Light" w:eastAsia="Footlight MT Light" w:hAnsi="Footlight MT Light" w:cs="Footlight MT Light"/>
          <w:spacing w:val="-14"/>
          <w:sz w:val="25"/>
          <w:szCs w:val="25"/>
        </w:rPr>
        <w:t xml:space="preserve"> </w:t>
      </w:r>
      <w:r>
        <w:rPr>
          <w:rFonts w:ascii="Footlight MT Light" w:eastAsia="Footlight MT Light" w:hAnsi="Footlight MT Light" w:cs="Footlight MT Light"/>
          <w:spacing w:val="-2"/>
          <w:sz w:val="25"/>
          <w:szCs w:val="25"/>
        </w:rPr>
        <w:t>ca</w:t>
      </w:r>
      <w:r>
        <w:rPr>
          <w:rFonts w:ascii="Footlight MT Light" w:eastAsia="Footlight MT Light" w:hAnsi="Footlight MT Light" w:cs="Footlight MT Light"/>
          <w:sz w:val="25"/>
          <w:szCs w:val="25"/>
        </w:rPr>
        <w:t>p</w:t>
      </w:r>
      <w:r>
        <w:rPr>
          <w:rFonts w:ascii="Footlight MT Light" w:eastAsia="Footlight MT Light" w:hAnsi="Footlight MT Light" w:cs="Footlight MT Light"/>
          <w:spacing w:val="-12"/>
          <w:sz w:val="25"/>
          <w:szCs w:val="25"/>
        </w:rPr>
        <w:t xml:space="preserve"> </w:t>
      </w:r>
      <w:r>
        <w:rPr>
          <w:rFonts w:ascii="Footlight MT Light" w:eastAsia="Footlight MT Light" w:hAnsi="Footlight MT Light" w:cs="Footlight MT Light"/>
          <w:spacing w:val="1"/>
          <w:sz w:val="25"/>
          <w:szCs w:val="25"/>
        </w:rPr>
        <w:t>(</w:t>
      </w:r>
      <w:r>
        <w:rPr>
          <w:rFonts w:ascii="Footlight MT Light" w:eastAsia="Footlight MT Light" w:hAnsi="Footlight MT Light" w:cs="Footlight MT Light"/>
          <w:spacing w:val="-5"/>
          <w:sz w:val="25"/>
          <w:szCs w:val="25"/>
        </w:rPr>
        <w:t>j</w:t>
      </w:r>
      <w:r>
        <w:rPr>
          <w:rFonts w:ascii="Footlight MT Light" w:eastAsia="Footlight MT Light" w:hAnsi="Footlight MT Light" w:cs="Footlight MT Light"/>
          <w:spacing w:val="2"/>
          <w:sz w:val="25"/>
          <w:szCs w:val="25"/>
        </w:rPr>
        <w:t>i</w:t>
      </w:r>
      <w:r>
        <w:rPr>
          <w:rFonts w:ascii="Footlight MT Light" w:eastAsia="Footlight MT Light" w:hAnsi="Footlight MT Light" w:cs="Footlight MT Light"/>
          <w:sz w:val="25"/>
          <w:szCs w:val="25"/>
        </w:rPr>
        <w:t>ka</w:t>
      </w:r>
      <w:r>
        <w:rPr>
          <w:rFonts w:ascii="Footlight MT Light" w:eastAsia="Footlight MT Light" w:hAnsi="Footlight MT Light" w:cs="Footlight MT Light"/>
          <w:spacing w:val="-21"/>
          <w:sz w:val="25"/>
          <w:szCs w:val="25"/>
        </w:rPr>
        <w:t xml:space="preserve"> </w:t>
      </w:r>
      <w:r>
        <w:rPr>
          <w:rFonts w:ascii="Footlight MT Light" w:eastAsia="Footlight MT Light" w:hAnsi="Footlight MT Light" w:cs="Footlight MT Light"/>
          <w:spacing w:val="-1"/>
          <w:w w:val="95"/>
          <w:sz w:val="25"/>
          <w:szCs w:val="25"/>
        </w:rPr>
        <w:t>s</w:t>
      </w:r>
      <w:r>
        <w:rPr>
          <w:rFonts w:ascii="Footlight MT Light" w:eastAsia="Footlight MT Light" w:hAnsi="Footlight MT Light" w:cs="Footlight MT Light"/>
          <w:spacing w:val="-2"/>
          <w:w w:val="95"/>
          <w:sz w:val="25"/>
          <w:szCs w:val="25"/>
        </w:rPr>
        <w:t>a</w:t>
      </w:r>
      <w:r>
        <w:rPr>
          <w:rFonts w:ascii="Footlight MT Light" w:eastAsia="Footlight MT Light" w:hAnsi="Footlight MT Light" w:cs="Footlight MT Light"/>
          <w:spacing w:val="2"/>
          <w:w w:val="95"/>
          <w:sz w:val="25"/>
          <w:szCs w:val="25"/>
        </w:rPr>
        <w:t>l</w:t>
      </w:r>
      <w:r>
        <w:rPr>
          <w:rFonts w:ascii="Footlight MT Light" w:eastAsia="Footlight MT Light" w:hAnsi="Footlight MT Light" w:cs="Footlight MT Light"/>
          <w:spacing w:val="-3"/>
          <w:w w:val="95"/>
          <w:sz w:val="25"/>
          <w:szCs w:val="25"/>
        </w:rPr>
        <w:t>i</w:t>
      </w:r>
      <w:r>
        <w:rPr>
          <w:rFonts w:ascii="Footlight MT Light" w:eastAsia="Footlight MT Light" w:hAnsi="Footlight MT Light" w:cs="Footlight MT Light"/>
          <w:spacing w:val="2"/>
          <w:w w:val="95"/>
          <w:sz w:val="25"/>
          <w:szCs w:val="25"/>
        </w:rPr>
        <w:t>n</w:t>
      </w:r>
      <w:r>
        <w:rPr>
          <w:rFonts w:ascii="Footlight MT Light" w:eastAsia="Footlight MT Light" w:hAnsi="Footlight MT Light" w:cs="Footlight MT Light"/>
          <w:spacing w:val="-2"/>
          <w:w w:val="95"/>
          <w:sz w:val="25"/>
          <w:szCs w:val="25"/>
        </w:rPr>
        <w:t>a</w:t>
      </w:r>
      <w:r>
        <w:rPr>
          <w:rFonts w:ascii="Footlight MT Light" w:eastAsia="Footlight MT Light" w:hAnsi="Footlight MT Light" w:cs="Footlight MT Light"/>
          <w:w w:val="95"/>
          <w:sz w:val="25"/>
          <w:szCs w:val="25"/>
        </w:rPr>
        <w:t>n</w:t>
      </w:r>
      <w:r>
        <w:rPr>
          <w:rFonts w:ascii="Footlight MT Light" w:eastAsia="Footlight MT Light" w:hAnsi="Footlight MT Light" w:cs="Footlight MT Light"/>
          <w:spacing w:val="11"/>
          <w:w w:val="95"/>
          <w:sz w:val="25"/>
          <w:szCs w:val="25"/>
        </w:rPr>
        <w:t xml:space="preserve"> </w:t>
      </w:r>
      <w:r>
        <w:rPr>
          <w:rFonts w:ascii="Footlight MT Light" w:eastAsia="Footlight MT Light" w:hAnsi="Footlight MT Light" w:cs="Footlight MT Light"/>
          <w:spacing w:val="-2"/>
          <w:sz w:val="25"/>
          <w:szCs w:val="25"/>
        </w:rPr>
        <w:t>a</w:t>
      </w:r>
      <w:r>
        <w:rPr>
          <w:rFonts w:ascii="Footlight MT Light" w:eastAsia="Footlight MT Light" w:hAnsi="Footlight MT Light" w:cs="Footlight MT Light"/>
          <w:spacing w:val="-1"/>
          <w:sz w:val="25"/>
          <w:szCs w:val="25"/>
        </w:rPr>
        <w:t>s</w:t>
      </w:r>
      <w:r>
        <w:rPr>
          <w:rFonts w:ascii="Footlight MT Light" w:eastAsia="Footlight MT Light" w:hAnsi="Footlight MT Light" w:cs="Footlight MT Light"/>
          <w:spacing w:val="2"/>
          <w:sz w:val="25"/>
          <w:szCs w:val="25"/>
        </w:rPr>
        <w:t>l</w:t>
      </w:r>
      <w:r>
        <w:rPr>
          <w:rFonts w:ascii="Footlight MT Light" w:eastAsia="Footlight MT Light" w:hAnsi="Footlight MT Light" w:cs="Footlight MT Light"/>
          <w:sz w:val="25"/>
          <w:szCs w:val="25"/>
        </w:rPr>
        <w:t>i</w:t>
      </w:r>
      <w:r>
        <w:rPr>
          <w:rFonts w:ascii="Footlight MT Light" w:eastAsia="Footlight MT Light" w:hAnsi="Footlight MT Light" w:cs="Footlight MT Light"/>
          <w:spacing w:val="-17"/>
          <w:sz w:val="25"/>
          <w:szCs w:val="25"/>
        </w:rPr>
        <w:t xml:space="preserve"> </w:t>
      </w:r>
      <w:r>
        <w:rPr>
          <w:rFonts w:ascii="Footlight MT Light" w:eastAsia="Footlight MT Light" w:hAnsi="Footlight MT Light" w:cs="Footlight MT Light"/>
          <w:spacing w:val="-3"/>
          <w:sz w:val="25"/>
          <w:szCs w:val="25"/>
        </w:rPr>
        <w:t>i</w:t>
      </w:r>
      <w:r>
        <w:rPr>
          <w:rFonts w:ascii="Footlight MT Light" w:eastAsia="Footlight MT Light" w:hAnsi="Footlight MT Light" w:cs="Footlight MT Light"/>
          <w:spacing w:val="2"/>
          <w:sz w:val="25"/>
          <w:szCs w:val="25"/>
        </w:rPr>
        <w:t>n</w:t>
      </w:r>
      <w:r>
        <w:rPr>
          <w:rFonts w:ascii="Footlight MT Light" w:eastAsia="Footlight MT Light" w:hAnsi="Footlight MT Light" w:cs="Footlight MT Light"/>
          <w:sz w:val="25"/>
          <w:szCs w:val="25"/>
        </w:rPr>
        <w:t>i</w:t>
      </w:r>
      <w:r>
        <w:rPr>
          <w:rFonts w:ascii="Footlight MT Light" w:eastAsia="Footlight MT Light" w:hAnsi="Footlight MT Light" w:cs="Footlight MT Light"/>
          <w:spacing w:val="-13"/>
          <w:sz w:val="25"/>
          <w:szCs w:val="25"/>
        </w:rPr>
        <w:t xml:space="preserve"> </w:t>
      </w:r>
      <w:r>
        <w:rPr>
          <w:rFonts w:ascii="Footlight MT Light" w:eastAsia="Footlight MT Light" w:hAnsi="Footlight MT Light" w:cs="Footlight MT Light"/>
          <w:spacing w:val="2"/>
          <w:sz w:val="25"/>
          <w:szCs w:val="25"/>
        </w:rPr>
        <w:t>un</w:t>
      </w:r>
      <w:r>
        <w:rPr>
          <w:rFonts w:ascii="Footlight MT Light" w:eastAsia="Footlight MT Light" w:hAnsi="Footlight MT Light" w:cs="Footlight MT Light"/>
          <w:spacing w:val="-3"/>
          <w:sz w:val="25"/>
          <w:szCs w:val="25"/>
        </w:rPr>
        <w:t>t</w:t>
      </w:r>
      <w:r>
        <w:rPr>
          <w:rFonts w:ascii="Footlight MT Light" w:eastAsia="Footlight MT Light" w:hAnsi="Footlight MT Light" w:cs="Footlight MT Light"/>
          <w:spacing w:val="2"/>
          <w:sz w:val="25"/>
          <w:szCs w:val="25"/>
        </w:rPr>
        <w:t>u</w:t>
      </w:r>
      <w:r>
        <w:rPr>
          <w:rFonts w:ascii="Footlight MT Light" w:eastAsia="Footlight MT Light" w:hAnsi="Footlight MT Light" w:cs="Footlight MT Light"/>
          <w:w w:val="95"/>
          <w:sz w:val="25"/>
          <w:szCs w:val="25"/>
        </w:rPr>
        <w:t>k</w:t>
      </w:r>
      <w:r>
        <w:rPr>
          <w:rFonts w:ascii="Footlight MT Light" w:eastAsia="Footlight MT Light" w:hAnsi="Footlight MT Light" w:cs="Footlight MT Light"/>
          <w:spacing w:val="-5"/>
          <w:sz w:val="25"/>
          <w:szCs w:val="25"/>
        </w:rPr>
        <w:t xml:space="preserve"> </w:t>
      </w:r>
      <w:r>
        <w:rPr>
          <w:rFonts w:ascii="Footlight MT Light" w:eastAsia="Footlight MT Light" w:hAnsi="Footlight MT Light" w:cs="Footlight MT Light"/>
          <w:spacing w:val="2"/>
          <w:w w:val="96"/>
          <w:sz w:val="25"/>
          <w:szCs w:val="25"/>
        </w:rPr>
        <w:t>p</w:t>
      </w:r>
      <w:r>
        <w:rPr>
          <w:rFonts w:ascii="Footlight MT Light" w:eastAsia="Footlight MT Light" w:hAnsi="Footlight MT Light" w:cs="Footlight MT Light"/>
          <w:spacing w:val="1"/>
          <w:w w:val="96"/>
          <w:sz w:val="25"/>
          <w:szCs w:val="25"/>
        </w:rPr>
        <w:t>r</w:t>
      </w:r>
      <w:r>
        <w:rPr>
          <w:rFonts w:ascii="Footlight MT Light" w:eastAsia="Footlight MT Light" w:hAnsi="Footlight MT Light" w:cs="Footlight MT Light"/>
          <w:spacing w:val="-2"/>
          <w:w w:val="96"/>
          <w:sz w:val="25"/>
          <w:szCs w:val="25"/>
        </w:rPr>
        <w:t>oy</w:t>
      </w:r>
      <w:r>
        <w:rPr>
          <w:rFonts w:ascii="Footlight MT Light" w:eastAsia="Footlight MT Light" w:hAnsi="Footlight MT Light" w:cs="Footlight MT Light"/>
          <w:w w:val="96"/>
          <w:sz w:val="25"/>
          <w:szCs w:val="25"/>
        </w:rPr>
        <w:t>ek</w:t>
      </w:r>
      <w:r>
        <w:rPr>
          <w:rFonts w:ascii="Footlight MT Light" w:eastAsia="Footlight MT Light" w:hAnsi="Footlight MT Light" w:cs="Footlight MT Light"/>
          <w:spacing w:val="3"/>
          <w:w w:val="96"/>
          <w:sz w:val="25"/>
          <w:szCs w:val="25"/>
        </w:rPr>
        <w:t>/</w:t>
      </w:r>
      <w:r>
        <w:rPr>
          <w:rFonts w:ascii="Footlight MT Light" w:eastAsia="Footlight MT Light" w:hAnsi="Footlight MT Light" w:cs="Footlight MT Light"/>
          <w:spacing w:val="-1"/>
          <w:w w:val="96"/>
          <w:sz w:val="25"/>
          <w:szCs w:val="25"/>
        </w:rPr>
        <w:t>s</w:t>
      </w:r>
      <w:r>
        <w:rPr>
          <w:rFonts w:ascii="Footlight MT Light" w:eastAsia="Footlight MT Light" w:hAnsi="Footlight MT Light" w:cs="Footlight MT Light"/>
          <w:spacing w:val="-2"/>
          <w:w w:val="96"/>
          <w:sz w:val="25"/>
          <w:szCs w:val="25"/>
        </w:rPr>
        <w:t>a</w:t>
      </w:r>
      <w:r>
        <w:rPr>
          <w:rFonts w:ascii="Footlight MT Light" w:eastAsia="Footlight MT Light" w:hAnsi="Footlight MT Light" w:cs="Footlight MT Light"/>
          <w:spacing w:val="2"/>
          <w:w w:val="96"/>
          <w:sz w:val="25"/>
          <w:szCs w:val="25"/>
        </w:rPr>
        <w:t>tu</w:t>
      </w:r>
      <w:r>
        <w:rPr>
          <w:rFonts w:ascii="Footlight MT Light" w:eastAsia="Footlight MT Light" w:hAnsi="Footlight MT Light" w:cs="Footlight MT Light"/>
          <w:spacing w:val="-2"/>
          <w:w w:val="96"/>
          <w:sz w:val="25"/>
          <w:szCs w:val="25"/>
        </w:rPr>
        <w:t>a</w:t>
      </w:r>
      <w:r>
        <w:rPr>
          <w:rFonts w:ascii="Footlight MT Light" w:eastAsia="Footlight MT Light" w:hAnsi="Footlight MT Light" w:cs="Footlight MT Light"/>
          <w:w w:val="96"/>
          <w:sz w:val="25"/>
          <w:szCs w:val="25"/>
        </w:rPr>
        <w:t>n</w:t>
      </w:r>
      <w:r>
        <w:rPr>
          <w:rFonts w:ascii="Footlight MT Light" w:eastAsia="Footlight MT Light" w:hAnsi="Footlight MT Light" w:cs="Footlight MT Light"/>
          <w:spacing w:val="4"/>
          <w:w w:val="96"/>
          <w:sz w:val="25"/>
          <w:szCs w:val="25"/>
        </w:rPr>
        <w:t xml:space="preserve"> </w:t>
      </w:r>
      <w:r>
        <w:rPr>
          <w:rFonts w:ascii="Footlight MT Light" w:eastAsia="Footlight MT Light" w:hAnsi="Footlight MT Light" w:cs="Footlight MT Light"/>
          <w:w w:val="96"/>
          <w:sz w:val="25"/>
          <w:szCs w:val="25"/>
        </w:rPr>
        <w:t>ke</w:t>
      </w:r>
      <w:r>
        <w:rPr>
          <w:rFonts w:ascii="Footlight MT Light" w:eastAsia="Footlight MT Light" w:hAnsi="Footlight MT Light" w:cs="Footlight MT Light"/>
          <w:spacing w:val="1"/>
          <w:w w:val="96"/>
          <w:sz w:val="25"/>
          <w:szCs w:val="25"/>
        </w:rPr>
        <w:t>r</w:t>
      </w:r>
      <w:r>
        <w:rPr>
          <w:rFonts w:ascii="Footlight MT Light" w:eastAsia="Footlight MT Light" w:hAnsi="Footlight MT Light" w:cs="Footlight MT Light"/>
          <w:w w:val="96"/>
          <w:sz w:val="25"/>
          <w:szCs w:val="25"/>
        </w:rPr>
        <w:t>ja</w:t>
      </w:r>
      <w:r>
        <w:rPr>
          <w:rFonts w:ascii="Footlight MT Light" w:eastAsia="Footlight MT Light" w:hAnsi="Footlight MT Light" w:cs="Footlight MT Light"/>
          <w:spacing w:val="-4"/>
          <w:w w:val="96"/>
          <w:sz w:val="25"/>
          <w:szCs w:val="25"/>
        </w:rPr>
        <w:t xml:space="preserve"> </w:t>
      </w:r>
      <w:r>
        <w:rPr>
          <w:rFonts w:ascii="Footlight MT Light" w:eastAsia="Footlight MT Light" w:hAnsi="Footlight MT Light" w:cs="Footlight MT Light"/>
          <w:w w:val="96"/>
          <w:sz w:val="25"/>
          <w:szCs w:val="25"/>
        </w:rPr>
        <w:t>Pej</w:t>
      </w:r>
      <w:r>
        <w:rPr>
          <w:rFonts w:ascii="Footlight MT Light" w:eastAsia="Footlight MT Light" w:hAnsi="Footlight MT Light" w:cs="Footlight MT Light"/>
          <w:spacing w:val="-1"/>
          <w:w w:val="96"/>
          <w:sz w:val="25"/>
          <w:szCs w:val="25"/>
        </w:rPr>
        <w:t>a</w:t>
      </w:r>
      <w:r>
        <w:rPr>
          <w:rFonts w:ascii="Footlight MT Light" w:eastAsia="Footlight MT Light" w:hAnsi="Footlight MT Light" w:cs="Footlight MT Light"/>
          <w:spacing w:val="2"/>
          <w:w w:val="96"/>
          <w:sz w:val="25"/>
          <w:szCs w:val="25"/>
        </w:rPr>
        <w:t>b</w:t>
      </w:r>
      <w:r>
        <w:rPr>
          <w:rFonts w:ascii="Footlight MT Light" w:eastAsia="Footlight MT Light" w:hAnsi="Footlight MT Light" w:cs="Footlight MT Light"/>
          <w:spacing w:val="-2"/>
          <w:w w:val="96"/>
          <w:sz w:val="25"/>
          <w:szCs w:val="25"/>
        </w:rPr>
        <w:t>a</w:t>
      </w:r>
      <w:r>
        <w:rPr>
          <w:rFonts w:ascii="Footlight MT Light" w:eastAsia="Footlight MT Light" w:hAnsi="Footlight MT Light" w:cs="Footlight MT Light"/>
          <w:w w:val="96"/>
          <w:sz w:val="25"/>
          <w:szCs w:val="25"/>
        </w:rPr>
        <w:t>t</w:t>
      </w:r>
      <w:r>
        <w:rPr>
          <w:rFonts w:ascii="Footlight MT Light" w:eastAsia="Footlight MT Light" w:hAnsi="Footlight MT Light" w:cs="Footlight MT Light"/>
          <w:spacing w:val="3"/>
          <w:w w:val="96"/>
          <w:sz w:val="25"/>
          <w:szCs w:val="25"/>
        </w:rPr>
        <w:t xml:space="preserve"> </w:t>
      </w:r>
      <w:r>
        <w:rPr>
          <w:rFonts w:ascii="Footlight MT Light" w:eastAsia="Footlight MT Light" w:hAnsi="Footlight MT Light" w:cs="Footlight MT Light"/>
          <w:w w:val="96"/>
          <w:sz w:val="25"/>
          <w:szCs w:val="25"/>
        </w:rPr>
        <w:t>Pe</w:t>
      </w:r>
      <w:r>
        <w:rPr>
          <w:rFonts w:ascii="Footlight MT Light" w:eastAsia="Footlight MT Light" w:hAnsi="Footlight MT Light" w:cs="Footlight MT Light"/>
          <w:spacing w:val="-5"/>
          <w:w w:val="96"/>
          <w:sz w:val="25"/>
          <w:szCs w:val="25"/>
        </w:rPr>
        <w:t>m</w:t>
      </w:r>
      <w:r>
        <w:rPr>
          <w:rFonts w:ascii="Footlight MT Light" w:eastAsia="Footlight MT Light" w:hAnsi="Footlight MT Light" w:cs="Footlight MT Light"/>
          <w:spacing w:val="2"/>
          <w:w w:val="96"/>
          <w:sz w:val="25"/>
          <w:szCs w:val="25"/>
        </w:rPr>
        <w:t>bu</w:t>
      </w:r>
      <w:r>
        <w:rPr>
          <w:rFonts w:ascii="Footlight MT Light" w:eastAsia="Footlight MT Light" w:hAnsi="Footlight MT Light" w:cs="Footlight MT Light"/>
          <w:spacing w:val="-2"/>
          <w:w w:val="96"/>
          <w:sz w:val="25"/>
          <w:szCs w:val="25"/>
        </w:rPr>
        <w:t>a</w:t>
      </w:r>
      <w:r>
        <w:rPr>
          <w:rFonts w:ascii="Footlight MT Light" w:eastAsia="Footlight MT Light" w:hAnsi="Footlight MT Light" w:cs="Footlight MT Light"/>
          <w:w w:val="96"/>
          <w:sz w:val="25"/>
          <w:szCs w:val="25"/>
        </w:rPr>
        <w:t xml:space="preserve">t </w:t>
      </w:r>
      <w:r>
        <w:rPr>
          <w:rFonts w:ascii="Footlight MT Light" w:eastAsia="Footlight MT Light" w:hAnsi="Footlight MT Light" w:cs="Footlight MT Light"/>
          <w:spacing w:val="-1"/>
          <w:w w:val="96"/>
          <w:sz w:val="25"/>
          <w:szCs w:val="25"/>
        </w:rPr>
        <w:t>K</w:t>
      </w:r>
      <w:r>
        <w:rPr>
          <w:rFonts w:ascii="Footlight MT Light" w:eastAsia="Footlight MT Light" w:hAnsi="Footlight MT Light" w:cs="Footlight MT Light"/>
          <w:spacing w:val="-2"/>
          <w:w w:val="96"/>
          <w:sz w:val="25"/>
          <w:szCs w:val="25"/>
        </w:rPr>
        <w:t>o</w:t>
      </w:r>
      <w:r>
        <w:rPr>
          <w:rFonts w:ascii="Footlight MT Light" w:eastAsia="Footlight MT Light" w:hAnsi="Footlight MT Light" w:cs="Footlight MT Light"/>
          <w:w w:val="96"/>
          <w:sz w:val="25"/>
          <w:szCs w:val="25"/>
        </w:rPr>
        <w:t>m</w:t>
      </w:r>
      <w:r>
        <w:rPr>
          <w:rFonts w:ascii="Footlight MT Light" w:eastAsia="Footlight MT Light" w:hAnsi="Footlight MT Light" w:cs="Footlight MT Light"/>
          <w:spacing w:val="1"/>
          <w:w w:val="96"/>
          <w:sz w:val="25"/>
          <w:szCs w:val="25"/>
        </w:rPr>
        <w:t>i</w:t>
      </w:r>
      <w:r>
        <w:rPr>
          <w:rFonts w:ascii="Footlight MT Light" w:eastAsia="Footlight MT Light" w:hAnsi="Footlight MT Light" w:cs="Footlight MT Light"/>
          <w:spacing w:val="2"/>
          <w:w w:val="96"/>
          <w:sz w:val="25"/>
          <w:szCs w:val="25"/>
        </w:rPr>
        <w:t>t</w:t>
      </w:r>
      <w:r>
        <w:rPr>
          <w:rFonts w:ascii="Footlight MT Light" w:eastAsia="Footlight MT Light" w:hAnsi="Footlight MT Light" w:cs="Footlight MT Light"/>
          <w:w w:val="96"/>
          <w:sz w:val="25"/>
          <w:szCs w:val="25"/>
        </w:rPr>
        <w:t>men</w:t>
      </w:r>
      <w:r>
        <w:rPr>
          <w:rFonts w:ascii="Footlight MT Light" w:eastAsia="Footlight MT Light" w:hAnsi="Footlight MT Light" w:cs="Footlight MT Light"/>
          <w:spacing w:val="3"/>
          <w:w w:val="96"/>
          <w:sz w:val="25"/>
          <w:szCs w:val="25"/>
        </w:rPr>
        <w:t xml:space="preserve"> </w:t>
      </w:r>
      <w:r>
        <w:rPr>
          <w:rFonts w:ascii="Footlight MT Light" w:eastAsia="Footlight MT Light" w:hAnsi="Footlight MT Light" w:cs="Footlight MT Light"/>
          <w:sz w:val="25"/>
          <w:szCs w:val="25"/>
        </w:rPr>
        <w:t>m</w:t>
      </w:r>
      <w:r>
        <w:rPr>
          <w:rFonts w:ascii="Footlight MT Light" w:eastAsia="Footlight MT Light" w:hAnsi="Footlight MT Light" w:cs="Footlight MT Light"/>
          <w:spacing w:val="-3"/>
          <w:sz w:val="25"/>
          <w:szCs w:val="25"/>
        </w:rPr>
        <w:t>a</w:t>
      </w:r>
      <w:r>
        <w:rPr>
          <w:rFonts w:ascii="Footlight MT Light" w:eastAsia="Footlight MT Light" w:hAnsi="Footlight MT Light" w:cs="Footlight MT Light"/>
          <w:sz w:val="25"/>
          <w:szCs w:val="25"/>
        </w:rPr>
        <w:t>ka</w:t>
      </w:r>
      <w:r>
        <w:rPr>
          <w:rFonts w:ascii="Footlight MT Light" w:eastAsia="Footlight MT Light" w:hAnsi="Footlight MT Light" w:cs="Footlight MT Light"/>
          <w:spacing w:val="-24"/>
          <w:sz w:val="25"/>
          <w:szCs w:val="25"/>
        </w:rPr>
        <w:t xml:space="preserve"> </w:t>
      </w:r>
      <w:r>
        <w:rPr>
          <w:rFonts w:ascii="Footlight MT Light" w:eastAsia="Footlight MT Light" w:hAnsi="Footlight MT Light" w:cs="Footlight MT Light"/>
          <w:spacing w:val="1"/>
          <w:sz w:val="25"/>
          <w:szCs w:val="25"/>
        </w:rPr>
        <w:t>r</w:t>
      </w:r>
      <w:r>
        <w:rPr>
          <w:rFonts w:ascii="Footlight MT Light" w:eastAsia="Footlight MT Light" w:hAnsi="Footlight MT Light" w:cs="Footlight MT Light"/>
          <w:sz w:val="25"/>
          <w:szCs w:val="25"/>
        </w:rPr>
        <w:t>ek</w:t>
      </w:r>
      <w:r>
        <w:rPr>
          <w:rFonts w:ascii="Footlight MT Light" w:eastAsia="Footlight MT Light" w:hAnsi="Footlight MT Light" w:cs="Footlight MT Light"/>
          <w:spacing w:val="-1"/>
          <w:sz w:val="25"/>
          <w:szCs w:val="25"/>
        </w:rPr>
        <w:t>a</w:t>
      </w:r>
      <w:r>
        <w:rPr>
          <w:rFonts w:ascii="Footlight MT Light" w:eastAsia="Footlight MT Light" w:hAnsi="Footlight MT Light" w:cs="Footlight MT Light"/>
          <w:spacing w:val="2"/>
          <w:sz w:val="25"/>
          <w:szCs w:val="25"/>
        </w:rPr>
        <w:t>t</w:t>
      </w:r>
      <w:r>
        <w:rPr>
          <w:rFonts w:ascii="Footlight MT Light" w:eastAsia="Footlight MT Light" w:hAnsi="Footlight MT Light" w:cs="Footlight MT Light"/>
          <w:sz w:val="25"/>
          <w:szCs w:val="25"/>
        </w:rPr>
        <w:t>k</w:t>
      </w:r>
      <w:r>
        <w:rPr>
          <w:rFonts w:ascii="Footlight MT Light" w:eastAsia="Footlight MT Light" w:hAnsi="Footlight MT Light" w:cs="Footlight MT Light"/>
          <w:spacing w:val="-2"/>
          <w:sz w:val="25"/>
          <w:szCs w:val="25"/>
        </w:rPr>
        <w:t>a</w:t>
      </w:r>
      <w:r>
        <w:rPr>
          <w:rFonts w:ascii="Footlight MT Light" w:eastAsia="Footlight MT Light" w:hAnsi="Footlight MT Light" w:cs="Footlight MT Light"/>
          <w:sz w:val="25"/>
          <w:szCs w:val="25"/>
        </w:rPr>
        <w:t xml:space="preserve">n            </w:t>
      </w:r>
      <w:r>
        <w:rPr>
          <w:rFonts w:ascii="Footlight MT Light" w:eastAsia="Footlight MT Light" w:hAnsi="Footlight MT Light" w:cs="Footlight MT Light"/>
          <w:spacing w:val="59"/>
          <w:sz w:val="25"/>
          <w:szCs w:val="25"/>
        </w:rPr>
        <w:t xml:space="preserve"> </w:t>
      </w:r>
      <w:r>
        <w:rPr>
          <w:rFonts w:ascii="Footlight MT Light" w:eastAsia="Footlight MT Light" w:hAnsi="Footlight MT Light" w:cs="Footlight MT Light"/>
          <w:w w:val="96"/>
          <w:sz w:val="25"/>
          <w:szCs w:val="25"/>
        </w:rPr>
        <w:t>m</w:t>
      </w:r>
      <w:r>
        <w:rPr>
          <w:rFonts w:ascii="Footlight MT Light" w:eastAsia="Footlight MT Light" w:hAnsi="Footlight MT Light" w:cs="Footlight MT Light"/>
          <w:spacing w:val="-4"/>
          <w:w w:val="96"/>
          <w:sz w:val="25"/>
          <w:szCs w:val="25"/>
        </w:rPr>
        <w:t>e</w:t>
      </w:r>
      <w:r>
        <w:rPr>
          <w:rFonts w:ascii="Footlight MT Light" w:eastAsia="Footlight MT Light" w:hAnsi="Footlight MT Light" w:cs="Footlight MT Light"/>
          <w:spacing w:val="2"/>
          <w:w w:val="96"/>
          <w:sz w:val="25"/>
          <w:szCs w:val="25"/>
        </w:rPr>
        <w:t>t</w:t>
      </w:r>
      <w:r>
        <w:rPr>
          <w:rFonts w:ascii="Footlight MT Light" w:eastAsia="Footlight MT Light" w:hAnsi="Footlight MT Light" w:cs="Footlight MT Light"/>
          <w:w w:val="96"/>
          <w:sz w:val="25"/>
          <w:szCs w:val="25"/>
        </w:rPr>
        <w:t>e</w:t>
      </w:r>
      <w:r>
        <w:rPr>
          <w:rFonts w:ascii="Footlight MT Light" w:eastAsia="Footlight MT Light" w:hAnsi="Footlight MT Light" w:cs="Footlight MT Light"/>
          <w:spacing w:val="1"/>
          <w:w w:val="96"/>
          <w:sz w:val="25"/>
          <w:szCs w:val="25"/>
        </w:rPr>
        <w:t>r</w:t>
      </w:r>
      <w:r>
        <w:rPr>
          <w:rFonts w:ascii="Footlight MT Light" w:eastAsia="Footlight MT Light" w:hAnsi="Footlight MT Light" w:cs="Footlight MT Light"/>
          <w:spacing w:val="-2"/>
          <w:w w:val="96"/>
          <w:sz w:val="25"/>
          <w:szCs w:val="25"/>
        </w:rPr>
        <w:t>a</w:t>
      </w:r>
      <w:r>
        <w:rPr>
          <w:rFonts w:ascii="Footlight MT Light" w:eastAsia="Footlight MT Light" w:hAnsi="Footlight MT Light" w:cs="Footlight MT Light"/>
          <w:w w:val="96"/>
          <w:sz w:val="25"/>
          <w:szCs w:val="25"/>
        </w:rPr>
        <w:t>i</w:t>
      </w:r>
      <w:r>
        <w:rPr>
          <w:rFonts w:ascii="Footlight MT Light" w:eastAsia="Footlight MT Light" w:hAnsi="Footlight MT Light" w:cs="Footlight MT Light"/>
          <w:spacing w:val="-1"/>
          <w:w w:val="96"/>
          <w:sz w:val="25"/>
          <w:szCs w:val="25"/>
        </w:rPr>
        <w:t xml:space="preserve"> </w:t>
      </w:r>
      <w:r>
        <w:rPr>
          <w:rFonts w:ascii="Footlight MT Light" w:eastAsia="Footlight MT Light" w:hAnsi="Footlight MT Light" w:cs="Footlight MT Light"/>
          <w:w w:val="96"/>
          <w:sz w:val="25"/>
          <w:szCs w:val="25"/>
        </w:rPr>
        <w:t>Rp</w:t>
      </w:r>
    </w:p>
    <w:p w:rsidR="009709AA" w:rsidRDefault="001B0274">
      <w:pPr>
        <w:spacing w:before="2" w:line="229" w:lineRule="auto"/>
        <w:ind w:left="1464" w:right="1559" w:firstLine="1"/>
        <w:jc w:val="center"/>
        <w:rPr>
          <w:rFonts w:ascii="Footlight MT Light" w:eastAsia="Footlight MT Light" w:hAnsi="Footlight MT Light" w:cs="Footlight MT Light"/>
          <w:sz w:val="25"/>
          <w:szCs w:val="25"/>
        </w:rPr>
        <w:sectPr w:rsidR="009709AA">
          <w:type w:val="continuous"/>
          <w:pgSz w:w="12260" w:h="18720"/>
          <w:pgMar w:top="900" w:right="1160" w:bottom="280" w:left="1180" w:header="720" w:footer="720" w:gutter="0"/>
          <w:cols w:num="2" w:space="720" w:equalWidth="0">
            <w:col w:w="4957" w:space="341"/>
            <w:col w:w="4622"/>
          </w:cols>
        </w:sectPr>
      </w:pPr>
      <w:r>
        <w:rPr>
          <w:rFonts w:ascii="Footlight MT Light" w:eastAsia="Footlight MT Light" w:hAnsi="Footlight MT Light" w:cs="Footlight MT Light"/>
          <w:spacing w:val="2"/>
          <w:w w:val="96"/>
          <w:sz w:val="25"/>
          <w:szCs w:val="25"/>
        </w:rPr>
        <w:t>6</w:t>
      </w:r>
      <w:r>
        <w:rPr>
          <w:rFonts w:ascii="Footlight MT Light" w:eastAsia="Footlight MT Light" w:hAnsi="Footlight MT Light" w:cs="Footlight MT Light"/>
          <w:w w:val="96"/>
          <w:sz w:val="25"/>
          <w:szCs w:val="25"/>
        </w:rPr>
        <w:t>.</w:t>
      </w:r>
      <w:r>
        <w:rPr>
          <w:rFonts w:ascii="Footlight MT Light" w:eastAsia="Footlight MT Light" w:hAnsi="Footlight MT Light" w:cs="Footlight MT Light"/>
          <w:spacing w:val="2"/>
          <w:w w:val="96"/>
          <w:sz w:val="25"/>
          <w:szCs w:val="25"/>
        </w:rPr>
        <w:t>0</w:t>
      </w:r>
      <w:r>
        <w:rPr>
          <w:rFonts w:ascii="Footlight MT Light" w:eastAsia="Footlight MT Light" w:hAnsi="Footlight MT Light" w:cs="Footlight MT Light"/>
          <w:spacing w:val="-3"/>
          <w:w w:val="96"/>
          <w:sz w:val="25"/>
          <w:szCs w:val="25"/>
        </w:rPr>
        <w:t>0</w:t>
      </w:r>
      <w:r>
        <w:rPr>
          <w:rFonts w:ascii="Footlight MT Light" w:eastAsia="Footlight MT Light" w:hAnsi="Footlight MT Light" w:cs="Footlight MT Light"/>
          <w:spacing w:val="2"/>
          <w:w w:val="96"/>
          <w:sz w:val="25"/>
          <w:szCs w:val="25"/>
        </w:rPr>
        <w:t>0</w:t>
      </w:r>
      <w:r>
        <w:rPr>
          <w:rFonts w:ascii="Footlight MT Light" w:eastAsia="Footlight MT Light" w:hAnsi="Footlight MT Light" w:cs="Footlight MT Light"/>
          <w:spacing w:val="1"/>
          <w:w w:val="96"/>
          <w:sz w:val="25"/>
          <w:szCs w:val="25"/>
        </w:rPr>
        <w:t>,</w:t>
      </w:r>
      <w:r>
        <w:rPr>
          <w:rFonts w:ascii="Footlight MT Light" w:eastAsia="Footlight MT Light" w:hAnsi="Footlight MT Light" w:cs="Footlight MT Light"/>
          <w:w w:val="96"/>
          <w:sz w:val="25"/>
          <w:szCs w:val="25"/>
        </w:rPr>
        <w:t>-</w:t>
      </w:r>
      <w:r>
        <w:rPr>
          <w:rFonts w:ascii="Footlight MT Light" w:eastAsia="Footlight MT Light" w:hAnsi="Footlight MT Light" w:cs="Footlight MT Light"/>
          <w:spacing w:val="1"/>
          <w:w w:val="96"/>
          <w:sz w:val="25"/>
          <w:szCs w:val="25"/>
        </w:rPr>
        <w:t xml:space="preserve"> )] </w:t>
      </w:r>
      <w:r>
        <w:rPr>
          <w:rFonts w:ascii="Footlight MT Light" w:eastAsia="Footlight MT Light" w:hAnsi="Footlight MT Light" w:cs="Footlight MT Light"/>
          <w:spacing w:val="2"/>
          <w:w w:val="96"/>
          <w:sz w:val="25"/>
          <w:szCs w:val="25"/>
        </w:rPr>
        <w:t>[</w:t>
      </w:r>
      <w:r>
        <w:rPr>
          <w:rFonts w:ascii="Footlight MT Light" w:eastAsia="Footlight MT Light" w:hAnsi="Footlight MT Light" w:cs="Footlight MT Light"/>
          <w:spacing w:val="2"/>
          <w:w w:val="96"/>
          <w:sz w:val="25"/>
          <w:szCs w:val="25"/>
          <w:u w:val="single" w:color="000000"/>
        </w:rPr>
        <w:t>n</w:t>
      </w:r>
      <w:r>
        <w:rPr>
          <w:rFonts w:ascii="Footlight MT Light" w:eastAsia="Footlight MT Light" w:hAnsi="Footlight MT Light" w:cs="Footlight MT Light"/>
          <w:spacing w:val="-2"/>
          <w:w w:val="96"/>
          <w:sz w:val="25"/>
          <w:szCs w:val="25"/>
          <w:u w:val="single" w:color="000000"/>
        </w:rPr>
        <w:t>a</w:t>
      </w:r>
      <w:r>
        <w:rPr>
          <w:rFonts w:ascii="Footlight MT Light" w:eastAsia="Footlight MT Light" w:hAnsi="Footlight MT Light" w:cs="Footlight MT Light"/>
          <w:w w:val="96"/>
          <w:sz w:val="25"/>
          <w:szCs w:val="25"/>
          <w:u w:val="single" w:color="000000"/>
        </w:rPr>
        <w:t>ma</w:t>
      </w:r>
      <w:r>
        <w:rPr>
          <w:rFonts w:ascii="Footlight MT Light" w:eastAsia="Footlight MT Light" w:hAnsi="Footlight MT Light" w:cs="Footlight MT Light"/>
          <w:spacing w:val="-1"/>
          <w:w w:val="96"/>
          <w:sz w:val="25"/>
          <w:szCs w:val="25"/>
          <w:u w:val="single" w:color="000000"/>
        </w:rPr>
        <w:t xml:space="preserve"> </w:t>
      </w:r>
      <w:r>
        <w:rPr>
          <w:rFonts w:ascii="Footlight MT Light" w:eastAsia="Footlight MT Light" w:hAnsi="Footlight MT Light" w:cs="Footlight MT Light"/>
          <w:spacing w:val="2"/>
          <w:w w:val="96"/>
          <w:sz w:val="25"/>
          <w:szCs w:val="25"/>
          <w:u w:val="single" w:color="000000"/>
        </w:rPr>
        <w:t>l</w:t>
      </w:r>
      <w:r>
        <w:rPr>
          <w:rFonts w:ascii="Footlight MT Light" w:eastAsia="Footlight MT Light" w:hAnsi="Footlight MT Light" w:cs="Footlight MT Light"/>
          <w:w w:val="96"/>
          <w:sz w:val="25"/>
          <w:szCs w:val="25"/>
          <w:u w:val="single" w:color="000000"/>
        </w:rPr>
        <w:t>e</w:t>
      </w:r>
      <w:r>
        <w:rPr>
          <w:rFonts w:ascii="Footlight MT Light" w:eastAsia="Footlight MT Light" w:hAnsi="Footlight MT Light" w:cs="Footlight MT Light"/>
          <w:spacing w:val="2"/>
          <w:w w:val="96"/>
          <w:sz w:val="25"/>
          <w:szCs w:val="25"/>
          <w:u w:val="single" w:color="000000"/>
        </w:rPr>
        <w:t>n</w:t>
      </w:r>
      <w:r>
        <w:rPr>
          <w:rFonts w:ascii="Footlight MT Light" w:eastAsia="Footlight MT Light" w:hAnsi="Footlight MT Light" w:cs="Footlight MT Light"/>
          <w:w w:val="96"/>
          <w:sz w:val="25"/>
          <w:szCs w:val="25"/>
          <w:u w:val="single" w:color="000000"/>
        </w:rPr>
        <w:t>gk</w:t>
      </w:r>
      <w:r>
        <w:rPr>
          <w:rFonts w:ascii="Footlight MT Light" w:eastAsia="Footlight MT Light" w:hAnsi="Footlight MT Light" w:cs="Footlight MT Light"/>
          <w:spacing w:val="-2"/>
          <w:w w:val="96"/>
          <w:sz w:val="25"/>
          <w:szCs w:val="25"/>
          <w:u w:val="single" w:color="000000"/>
        </w:rPr>
        <w:t>a</w:t>
      </w:r>
      <w:r>
        <w:rPr>
          <w:rFonts w:ascii="Footlight MT Light" w:eastAsia="Footlight MT Light" w:hAnsi="Footlight MT Light" w:cs="Footlight MT Light"/>
          <w:spacing w:val="-1"/>
          <w:w w:val="96"/>
          <w:sz w:val="25"/>
          <w:szCs w:val="25"/>
          <w:u w:val="single" w:color="000000"/>
        </w:rPr>
        <w:t>p</w:t>
      </w:r>
      <w:r>
        <w:rPr>
          <w:rFonts w:ascii="Footlight MT Light" w:eastAsia="Footlight MT Light" w:hAnsi="Footlight MT Light" w:cs="Footlight MT Light"/>
          <w:w w:val="96"/>
          <w:sz w:val="25"/>
          <w:szCs w:val="25"/>
        </w:rPr>
        <w:t xml:space="preserve">] </w:t>
      </w:r>
      <w:r>
        <w:rPr>
          <w:rFonts w:ascii="Footlight MT Light" w:eastAsia="Footlight MT Light" w:hAnsi="Footlight MT Light" w:cs="Footlight MT Light"/>
          <w:spacing w:val="2"/>
          <w:w w:val="96"/>
          <w:sz w:val="25"/>
          <w:szCs w:val="25"/>
        </w:rPr>
        <w:t>[</w:t>
      </w:r>
      <w:r>
        <w:rPr>
          <w:rFonts w:ascii="Footlight MT Light" w:eastAsia="Footlight MT Light" w:hAnsi="Footlight MT Light" w:cs="Footlight MT Light"/>
          <w:w w:val="96"/>
          <w:sz w:val="25"/>
          <w:szCs w:val="25"/>
        </w:rPr>
        <w:t>j</w:t>
      </w:r>
      <w:r>
        <w:rPr>
          <w:rFonts w:ascii="Footlight MT Light" w:eastAsia="Footlight MT Light" w:hAnsi="Footlight MT Light" w:cs="Footlight MT Light"/>
          <w:spacing w:val="-2"/>
          <w:w w:val="96"/>
          <w:sz w:val="25"/>
          <w:szCs w:val="25"/>
        </w:rPr>
        <w:t>a</w:t>
      </w:r>
      <w:r>
        <w:rPr>
          <w:rFonts w:ascii="Footlight MT Light" w:eastAsia="Footlight MT Light" w:hAnsi="Footlight MT Light" w:cs="Footlight MT Light"/>
          <w:spacing w:val="2"/>
          <w:w w:val="96"/>
          <w:sz w:val="25"/>
          <w:szCs w:val="25"/>
        </w:rPr>
        <w:t>b</w:t>
      </w:r>
      <w:r>
        <w:rPr>
          <w:rFonts w:ascii="Footlight MT Light" w:eastAsia="Footlight MT Light" w:hAnsi="Footlight MT Light" w:cs="Footlight MT Light"/>
          <w:spacing w:val="-2"/>
          <w:w w:val="96"/>
          <w:sz w:val="25"/>
          <w:szCs w:val="25"/>
        </w:rPr>
        <w:t>a</w:t>
      </w:r>
      <w:r>
        <w:rPr>
          <w:rFonts w:ascii="Footlight MT Light" w:eastAsia="Footlight MT Light" w:hAnsi="Footlight MT Light" w:cs="Footlight MT Light"/>
          <w:spacing w:val="2"/>
          <w:w w:val="96"/>
          <w:sz w:val="25"/>
          <w:szCs w:val="25"/>
        </w:rPr>
        <w:t>t</w:t>
      </w:r>
      <w:r>
        <w:rPr>
          <w:rFonts w:ascii="Footlight MT Light" w:eastAsia="Footlight MT Light" w:hAnsi="Footlight MT Light" w:cs="Footlight MT Light"/>
          <w:spacing w:val="-2"/>
          <w:w w:val="96"/>
          <w:sz w:val="25"/>
          <w:szCs w:val="25"/>
        </w:rPr>
        <w:t>a</w:t>
      </w:r>
      <w:r>
        <w:rPr>
          <w:rFonts w:ascii="Footlight MT Light" w:eastAsia="Footlight MT Light" w:hAnsi="Footlight MT Light" w:cs="Footlight MT Light"/>
          <w:spacing w:val="2"/>
          <w:w w:val="96"/>
          <w:sz w:val="25"/>
          <w:szCs w:val="25"/>
        </w:rPr>
        <w:t>n</w:t>
      </w:r>
      <w:r>
        <w:rPr>
          <w:rFonts w:ascii="Footlight MT Light" w:eastAsia="Footlight MT Light" w:hAnsi="Footlight MT Light" w:cs="Footlight MT Light"/>
          <w:w w:val="96"/>
          <w:sz w:val="25"/>
          <w:szCs w:val="25"/>
        </w:rPr>
        <w:t>]</w:t>
      </w:r>
    </w:p>
    <w:p w:rsidR="009709AA" w:rsidRDefault="001B0274">
      <w:pPr>
        <w:spacing w:line="200" w:lineRule="exact"/>
      </w:pPr>
      <w:r>
        <w:lastRenderedPageBreak/>
        <w:pict>
          <v:group id="_x0000_s1077" style="position:absolute;margin-left:59.25pt;margin-top:84.45pt;width:498.3pt;height:753.4pt;z-index:-251663360;mso-position-horizontal-relative:page;mso-position-vertical-relative:page" coordorigin="1185,1689" coordsize="9966,15068">
            <v:shape id="_x0000_s1082" style="position:absolute;left:1210;top:1709;width:9921;height:0" coordorigin="1210,1709" coordsize="9921,0" path="m1210,1709r9921,e" filled="f" strokeweight="1.06pt">
              <v:path arrowok="t"/>
            </v:shape>
            <v:shape id="_x0000_s1081" style="position:absolute;left:1210;top:2400;width:9921;height:0" coordorigin="1210,2400" coordsize="9921,0" path="m1210,2400r9921,e" filled="f" strokeweight=".58pt">
              <v:path arrowok="t"/>
            </v:shape>
            <v:shape id="_x0000_s1080" style="position:absolute;left:1200;top:1700;width:0;height:15033" coordorigin="1200,1700" coordsize="0,15033" path="m1200,1700r,15032e" filled="f" strokeweight="1.06pt">
              <v:path arrowok="t"/>
            </v:shape>
            <v:shape id="_x0000_s1079" style="position:absolute;left:1191;top:16737;width:9940;height:0" coordorigin="1191,16737" coordsize="9940,0" path="m1191,16737r9940,e" filled="f" strokeweight=".58pt">
              <v:path arrowok="t"/>
            </v:shape>
            <v:shape id="_x0000_s1078" style="position:absolute;left:11140;top:1700;width:0;height:15047" coordorigin="11140,1700" coordsize="0,15047" path="m11140,1700r,15047e" filled="f" strokeweight="1.06pt">
              <v:path arrowok="t"/>
            </v:shape>
            <w10:wrap anchorx="page" anchory="page"/>
          </v:group>
        </w:pict>
      </w:r>
    </w:p>
    <w:p w:rsidR="009709AA" w:rsidRDefault="009709AA">
      <w:pPr>
        <w:spacing w:line="200" w:lineRule="exact"/>
      </w:pPr>
    </w:p>
    <w:p w:rsidR="009709AA" w:rsidRDefault="009709AA">
      <w:pPr>
        <w:spacing w:line="200" w:lineRule="exact"/>
      </w:pPr>
    </w:p>
    <w:p w:rsidR="009709AA" w:rsidRDefault="009709AA">
      <w:pPr>
        <w:spacing w:before="8" w:line="200" w:lineRule="exact"/>
      </w:pPr>
    </w:p>
    <w:p w:rsidR="009709AA" w:rsidRDefault="001B0274">
      <w:pPr>
        <w:spacing w:before="10"/>
        <w:ind w:left="3782" w:right="3786"/>
        <w:jc w:val="center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spacing w:val="1"/>
          <w:sz w:val="28"/>
          <w:szCs w:val="28"/>
        </w:rPr>
        <w:t>S</w:t>
      </w:r>
      <w:r>
        <w:rPr>
          <w:rFonts w:ascii="Tahoma" w:eastAsia="Tahoma" w:hAnsi="Tahoma" w:cs="Tahoma"/>
          <w:b/>
          <w:sz w:val="28"/>
          <w:szCs w:val="28"/>
        </w:rPr>
        <w:t>Y</w:t>
      </w:r>
      <w:r>
        <w:rPr>
          <w:rFonts w:ascii="Tahoma" w:eastAsia="Tahoma" w:hAnsi="Tahoma" w:cs="Tahoma"/>
          <w:b/>
          <w:spacing w:val="2"/>
          <w:sz w:val="28"/>
          <w:szCs w:val="28"/>
        </w:rPr>
        <w:t>A</w:t>
      </w:r>
      <w:r>
        <w:rPr>
          <w:rFonts w:ascii="Tahoma" w:eastAsia="Tahoma" w:hAnsi="Tahoma" w:cs="Tahoma"/>
          <w:b/>
          <w:sz w:val="28"/>
          <w:szCs w:val="28"/>
        </w:rPr>
        <w:t>RAT</w:t>
      </w:r>
      <w:r>
        <w:rPr>
          <w:rFonts w:ascii="Tahoma" w:eastAsia="Tahoma" w:hAnsi="Tahoma" w:cs="Tahoma"/>
          <w:b/>
          <w:spacing w:val="-8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spacing w:val="2"/>
          <w:w w:val="99"/>
          <w:sz w:val="28"/>
          <w:szCs w:val="28"/>
        </w:rPr>
        <w:t>U</w:t>
      </w:r>
      <w:r>
        <w:rPr>
          <w:rFonts w:ascii="Tahoma" w:eastAsia="Tahoma" w:hAnsi="Tahoma" w:cs="Tahoma"/>
          <w:b/>
          <w:spacing w:val="1"/>
          <w:w w:val="99"/>
          <w:sz w:val="28"/>
          <w:szCs w:val="28"/>
        </w:rPr>
        <w:t>M</w:t>
      </w:r>
      <w:r>
        <w:rPr>
          <w:rFonts w:ascii="Tahoma" w:eastAsia="Tahoma" w:hAnsi="Tahoma" w:cs="Tahoma"/>
          <w:b/>
          <w:w w:val="99"/>
          <w:sz w:val="28"/>
          <w:szCs w:val="28"/>
        </w:rPr>
        <w:t>UM</w:t>
      </w:r>
    </w:p>
    <w:p w:rsidR="009709AA" w:rsidRDefault="001B0274">
      <w:pPr>
        <w:spacing w:line="320" w:lineRule="exact"/>
        <w:ind w:left="2644" w:right="2649"/>
        <w:jc w:val="center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spacing w:val="1"/>
          <w:position w:val="-1"/>
          <w:sz w:val="28"/>
          <w:szCs w:val="28"/>
        </w:rPr>
        <w:t>S</w:t>
      </w:r>
      <w:r>
        <w:rPr>
          <w:rFonts w:ascii="Tahoma" w:eastAsia="Tahoma" w:hAnsi="Tahoma" w:cs="Tahoma"/>
          <w:b/>
          <w:position w:val="-1"/>
          <w:sz w:val="28"/>
          <w:szCs w:val="28"/>
        </w:rPr>
        <w:t>UR</w:t>
      </w:r>
      <w:r>
        <w:rPr>
          <w:rFonts w:ascii="Tahoma" w:eastAsia="Tahoma" w:hAnsi="Tahoma" w:cs="Tahoma"/>
          <w:b/>
          <w:spacing w:val="1"/>
          <w:position w:val="-1"/>
          <w:sz w:val="28"/>
          <w:szCs w:val="28"/>
        </w:rPr>
        <w:t>A</w:t>
      </w:r>
      <w:r>
        <w:rPr>
          <w:rFonts w:ascii="Tahoma" w:eastAsia="Tahoma" w:hAnsi="Tahoma" w:cs="Tahoma"/>
          <w:b/>
          <w:position w:val="-1"/>
          <w:sz w:val="28"/>
          <w:szCs w:val="28"/>
        </w:rPr>
        <w:t>T</w:t>
      </w:r>
      <w:r>
        <w:rPr>
          <w:rFonts w:ascii="Tahoma" w:eastAsia="Tahoma" w:hAnsi="Tahoma" w:cs="Tahoma"/>
          <w:b/>
          <w:spacing w:val="-8"/>
          <w:position w:val="-1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position w:val="-1"/>
          <w:sz w:val="28"/>
          <w:szCs w:val="28"/>
        </w:rPr>
        <w:t>P</w:t>
      </w:r>
      <w:r>
        <w:rPr>
          <w:rFonts w:ascii="Tahoma" w:eastAsia="Tahoma" w:hAnsi="Tahoma" w:cs="Tahoma"/>
          <w:b/>
          <w:spacing w:val="1"/>
          <w:position w:val="-1"/>
          <w:sz w:val="28"/>
          <w:szCs w:val="28"/>
        </w:rPr>
        <w:t>E</w:t>
      </w:r>
      <w:r>
        <w:rPr>
          <w:rFonts w:ascii="Tahoma" w:eastAsia="Tahoma" w:hAnsi="Tahoma" w:cs="Tahoma"/>
          <w:b/>
          <w:position w:val="-1"/>
          <w:sz w:val="28"/>
          <w:szCs w:val="28"/>
        </w:rPr>
        <w:t>RIN</w:t>
      </w:r>
      <w:r>
        <w:rPr>
          <w:rFonts w:ascii="Tahoma" w:eastAsia="Tahoma" w:hAnsi="Tahoma" w:cs="Tahoma"/>
          <w:b/>
          <w:spacing w:val="3"/>
          <w:position w:val="-1"/>
          <w:sz w:val="28"/>
          <w:szCs w:val="28"/>
        </w:rPr>
        <w:t>T</w:t>
      </w:r>
      <w:r>
        <w:rPr>
          <w:rFonts w:ascii="Tahoma" w:eastAsia="Tahoma" w:hAnsi="Tahoma" w:cs="Tahoma"/>
          <w:b/>
          <w:spacing w:val="1"/>
          <w:position w:val="-1"/>
          <w:sz w:val="28"/>
          <w:szCs w:val="28"/>
        </w:rPr>
        <w:t>A</w:t>
      </w:r>
      <w:r>
        <w:rPr>
          <w:rFonts w:ascii="Tahoma" w:eastAsia="Tahoma" w:hAnsi="Tahoma" w:cs="Tahoma"/>
          <w:b/>
          <w:position w:val="-1"/>
          <w:sz w:val="28"/>
          <w:szCs w:val="28"/>
        </w:rPr>
        <w:t>H</w:t>
      </w:r>
      <w:r>
        <w:rPr>
          <w:rFonts w:ascii="Tahoma" w:eastAsia="Tahoma" w:hAnsi="Tahoma" w:cs="Tahoma"/>
          <w:b/>
          <w:spacing w:val="-12"/>
          <w:position w:val="-1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spacing w:val="-2"/>
          <w:position w:val="-1"/>
          <w:sz w:val="28"/>
          <w:szCs w:val="28"/>
        </w:rPr>
        <w:t>K</w:t>
      </w:r>
      <w:r>
        <w:rPr>
          <w:rFonts w:ascii="Tahoma" w:eastAsia="Tahoma" w:hAnsi="Tahoma" w:cs="Tahoma"/>
          <w:b/>
          <w:spacing w:val="1"/>
          <w:position w:val="-1"/>
          <w:sz w:val="28"/>
          <w:szCs w:val="28"/>
        </w:rPr>
        <w:t>E</w:t>
      </w:r>
      <w:r>
        <w:rPr>
          <w:rFonts w:ascii="Tahoma" w:eastAsia="Tahoma" w:hAnsi="Tahoma" w:cs="Tahoma"/>
          <w:b/>
          <w:position w:val="-1"/>
          <w:sz w:val="28"/>
          <w:szCs w:val="28"/>
        </w:rPr>
        <w:t>RJA</w:t>
      </w:r>
      <w:r>
        <w:rPr>
          <w:rFonts w:ascii="Tahoma" w:eastAsia="Tahoma" w:hAnsi="Tahoma" w:cs="Tahoma"/>
          <w:b/>
          <w:spacing w:val="-4"/>
          <w:position w:val="-1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spacing w:val="-2"/>
          <w:w w:val="99"/>
          <w:position w:val="-1"/>
          <w:sz w:val="28"/>
          <w:szCs w:val="28"/>
        </w:rPr>
        <w:t>(</w:t>
      </w:r>
      <w:r>
        <w:rPr>
          <w:rFonts w:ascii="Tahoma" w:eastAsia="Tahoma" w:hAnsi="Tahoma" w:cs="Tahoma"/>
          <w:b/>
          <w:spacing w:val="1"/>
          <w:w w:val="99"/>
          <w:position w:val="-1"/>
          <w:sz w:val="28"/>
          <w:szCs w:val="28"/>
        </w:rPr>
        <w:t>S</w:t>
      </w:r>
      <w:r>
        <w:rPr>
          <w:rFonts w:ascii="Tahoma" w:eastAsia="Tahoma" w:hAnsi="Tahoma" w:cs="Tahoma"/>
          <w:b/>
          <w:spacing w:val="4"/>
          <w:w w:val="99"/>
          <w:position w:val="-1"/>
          <w:sz w:val="28"/>
          <w:szCs w:val="28"/>
        </w:rPr>
        <w:t>P</w:t>
      </w:r>
      <w:r>
        <w:rPr>
          <w:rFonts w:ascii="Tahoma" w:eastAsia="Tahoma" w:hAnsi="Tahoma" w:cs="Tahoma"/>
          <w:b/>
          <w:spacing w:val="-2"/>
          <w:w w:val="99"/>
          <w:position w:val="-1"/>
          <w:sz w:val="28"/>
          <w:szCs w:val="28"/>
        </w:rPr>
        <w:t>K</w:t>
      </w:r>
      <w:r>
        <w:rPr>
          <w:rFonts w:ascii="Tahoma" w:eastAsia="Tahoma" w:hAnsi="Tahoma" w:cs="Tahoma"/>
          <w:b/>
          <w:w w:val="99"/>
          <w:position w:val="-1"/>
          <w:sz w:val="28"/>
          <w:szCs w:val="28"/>
        </w:rPr>
        <w:t>)</w:t>
      </w:r>
    </w:p>
    <w:p w:rsidR="009709AA" w:rsidRDefault="001B0274">
      <w:pPr>
        <w:spacing w:before="6"/>
        <w:ind w:left="111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1"/>
        </w:rPr>
        <w:t>1</w:t>
      </w:r>
      <w:r>
        <w:rPr>
          <w:rFonts w:ascii="Tahoma" w:eastAsia="Tahoma" w:hAnsi="Tahoma" w:cs="Tahoma"/>
          <w:b/>
        </w:rPr>
        <w:t xml:space="preserve">.   </w:t>
      </w:r>
      <w:r>
        <w:rPr>
          <w:rFonts w:ascii="Tahoma" w:eastAsia="Tahoma" w:hAnsi="Tahoma" w:cs="Tahoma"/>
          <w:b/>
          <w:spacing w:val="29"/>
        </w:rPr>
        <w:t xml:space="preserve"> </w:t>
      </w:r>
      <w:r>
        <w:rPr>
          <w:rFonts w:ascii="Tahoma" w:eastAsia="Tahoma" w:hAnsi="Tahoma" w:cs="Tahoma"/>
          <w:b/>
        </w:rPr>
        <w:t>L</w:t>
      </w:r>
      <w:r>
        <w:rPr>
          <w:rFonts w:ascii="Tahoma" w:eastAsia="Tahoma" w:hAnsi="Tahoma" w:cs="Tahoma"/>
          <w:b/>
          <w:spacing w:val="-2"/>
        </w:rPr>
        <w:t>IN</w:t>
      </w:r>
      <w:r>
        <w:rPr>
          <w:rFonts w:ascii="Tahoma" w:eastAsia="Tahoma" w:hAnsi="Tahoma" w:cs="Tahoma"/>
          <w:b/>
          <w:spacing w:val="-1"/>
        </w:rPr>
        <w:t>GK</w:t>
      </w:r>
      <w:r>
        <w:rPr>
          <w:rFonts w:ascii="Tahoma" w:eastAsia="Tahoma" w:hAnsi="Tahoma" w:cs="Tahoma"/>
          <w:b/>
        </w:rPr>
        <w:t>UP</w:t>
      </w:r>
      <w:r>
        <w:rPr>
          <w:rFonts w:ascii="Tahoma" w:eastAsia="Tahoma" w:hAnsi="Tahoma" w:cs="Tahoma"/>
          <w:b/>
          <w:spacing w:val="1"/>
        </w:rPr>
        <w:t xml:space="preserve"> </w:t>
      </w:r>
      <w:r>
        <w:rPr>
          <w:rFonts w:ascii="Tahoma" w:eastAsia="Tahoma" w:hAnsi="Tahoma" w:cs="Tahoma"/>
          <w:b/>
          <w:spacing w:val="2"/>
        </w:rPr>
        <w:t>P</w:t>
      </w:r>
      <w:r>
        <w:rPr>
          <w:rFonts w:ascii="Tahoma" w:eastAsia="Tahoma" w:hAnsi="Tahoma" w:cs="Tahoma"/>
          <w:b/>
          <w:spacing w:val="1"/>
        </w:rPr>
        <w:t>E</w:t>
      </w:r>
      <w:r>
        <w:rPr>
          <w:rFonts w:ascii="Tahoma" w:eastAsia="Tahoma" w:hAnsi="Tahoma" w:cs="Tahoma"/>
          <w:b/>
          <w:spacing w:val="-6"/>
        </w:rPr>
        <w:t>K</w:t>
      </w:r>
      <w:r>
        <w:rPr>
          <w:rFonts w:ascii="Tahoma" w:eastAsia="Tahoma" w:hAnsi="Tahoma" w:cs="Tahoma"/>
          <w:b/>
          <w:spacing w:val="-4"/>
        </w:rPr>
        <w:t>E</w:t>
      </w:r>
      <w:r>
        <w:rPr>
          <w:rFonts w:ascii="Tahoma" w:eastAsia="Tahoma" w:hAnsi="Tahoma" w:cs="Tahoma"/>
          <w:b/>
          <w:spacing w:val="2"/>
        </w:rPr>
        <w:t>R</w:t>
      </w:r>
      <w:r>
        <w:rPr>
          <w:rFonts w:ascii="Tahoma" w:eastAsia="Tahoma" w:hAnsi="Tahoma" w:cs="Tahoma"/>
          <w:b/>
        </w:rPr>
        <w:t>J</w:t>
      </w:r>
      <w:r>
        <w:rPr>
          <w:rFonts w:ascii="Tahoma" w:eastAsia="Tahoma" w:hAnsi="Tahoma" w:cs="Tahoma"/>
          <w:b/>
          <w:spacing w:val="-4"/>
        </w:rPr>
        <w:t>A</w:t>
      </w:r>
      <w:r>
        <w:rPr>
          <w:rFonts w:ascii="Tahoma" w:eastAsia="Tahoma" w:hAnsi="Tahoma" w:cs="Tahoma"/>
          <w:b/>
          <w:spacing w:val="1"/>
        </w:rPr>
        <w:t>A</w:t>
      </w:r>
      <w:r>
        <w:rPr>
          <w:rFonts w:ascii="Tahoma" w:eastAsia="Tahoma" w:hAnsi="Tahoma" w:cs="Tahoma"/>
          <w:b/>
        </w:rPr>
        <w:t>N</w:t>
      </w:r>
    </w:p>
    <w:p w:rsidR="009709AA" w:rsidRDefault="001B0274">
      <w:pPr>
        <w:spacing w:before="52" w:line="286" w:lineRule="auto"/>
        <w:ind w:left="567" w:right="78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ye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 xml:space="preserve">a  </w:t>
      </w:r>
      <w:r>
        <w:rPr>
          <w:rFonts w:ascii="Tahoma" w:eastAsia="Tahoma" w:hAnsi="Tahoma" w:cs="Tahoma"/>
          <w:spacing w:val="-4"/>
        </w:rPr>
        <w:t>y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61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2"/>
        </w:rPr>
        <w:t>un</w:t>
      </w:r>
      <w:r>
        <w:rPr>
          <w:rFonts w:ascii="Tahoma" w:eastAsia="Tahoma" w:hAnsi="Tahoma" w:cs="Tahoma"/>
          <w:spacing w:val="1"/>
        </w:rPr>
        <w:t>j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 xml:space="preserve">k 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r</w:t>
      </w:r>
      <w:r>
        <w:rPr>
          <w:rFonts w:ascii="Tahoma" w:eastAsia="Tahoma" w:hAnsi="Tahoma" w:cs="Tahoma"/>
        </w:rPr>
        <w:t>ke</w:t>
      </w:r>
      <w:r>
        <w:rPr>
          <w:rFonts w:ascii="Tahoma" w:eastAsia="Tahoma" w:hAnsi="Tahoma" w:cs="Tahoma"/>
          <w:spacing w:val="-1"/>
        </w:rPr>
        <w:t>w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4"/>
        </w:rPr>
        <w:t>j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61"/>
        </w:rPr>
        <w:t xml:space="preserve"> </w:t>
      </w:r>
      <w:r>
        <w:rPr>
          <w:rFonts w:ascii="Tahoma" w:eastAsia="Tahoma" w:hAnsi="Tahoma" w:cs="Tahoma"/>
          <w:spacing w:val="-2"/>
        </w:rPr>
        <w:t>un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 xml:space="preserve">k  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5"/>
        </w:rPr>
        <w:t>e</w:t>
      </w:r>
      <w:r>
        <w:rPr>
          <w:rFonts w:ascii="Tahoma" w:eastAsia="Tahoma" w:hAnsi="Tahoma" w:cs="Tahoma"/>
          <w:spacing w:val="-3"/>
        </w:rPr>
        <w:t>l</w:t>
      </w:r>
      <w:r>
        <w:rPr>
          <w:rFonts w:ascii="Tahoma" w:eastAsia="Tahoma" w:hAnsi="Tahoma" w:cs="Tahoma"/>
        </w:rPr>
        <w:t>esa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kan</w:t>
      </w:r>
      <w:r>
        <w:rPr>
          <w:rFonts w:ascii="Tahoma" w:eastAsia="Tahoma" w:hAnsi="Tahoma" w:cs="Tahoma"/>
          <w:spacing w:val="56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eke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1"/>
        </w:rPr>
        <w:t>j</w:t>
      </w:r>
      <w:r>
        <w:rPr>
          <w:rFonts w:ascii="Tahoma" w:eastAsia="Tahoma" w:hAnsi="Tahoma" w:cs="Tahoma"/>
        </w:rPr>
        <w:t>aan</w:t>
      </w:r>
      <w:r>
        <w:rPr>
          <w:rFonts w:ascii="Tahoma" w:eastAsia="Tahoma" w:hAnsi="Tahoma" w:cs="Tahoma"/>
          <w:spacing w:val="55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am</w:t>
      </w:r>
      <w:r>
        <w:rPr>
          <w:rFonts w:ascii="Tahoma" w:eastAsia="Tahoma" w:hAnsi="Tahoma" w:cs="Tahoma"/>
          <w:spacing w:val="55"/>
        </w:rPr>
        <w:t xml:space="preserve"> </w:t>
      </w:r>
      <w:r>
        <w:rPr>
          <w:rFonts w:ascii="Tahoma" w:eastAsia="Tahoma" w:hAnsi="Tahoma" w:cs="Tahoma"/>
          <w:spacing w:val="1"/>
        </w:rPr>
        <w:t>j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ka</w:t>
      </w:r>
      <w:r>
        <w:rPr>
          <w:rFonts w:ascii="Tahoma" w:eastAsia="Tahoma" w:hAnsi="Tahoma" w:cs="Tahoma"/>
          <w:spacing w:val="58"/>
        </w:rPr>
        <w:t xml:space="preserve"> </w:t>
      </w:r>
      <w:r>
        <w:rPr>
          <w:rFonts w:ascii="Tahoma" w:eastAsia="Tahoma" w:hAnsi="Tahoma" w:cs="Tahoma"/>
          <w:spacing w:val="-1"/>
        </w:rPr>
        <w:t>w</w:t>
      </w:r>
      <w:r>
        <w:rPr>
          <w:rFonts w:ascii="Tahoma" w:eastAsia="Tahoma" w:hAnsi="Tahoma" w:cs="Tahoma"/>
        </w:rPr>
        <w:t>aktu</w:t>
      </w:r>
      <w:r>
        <w:rPr>
          <w:rFonts w:ascii="Tahoma" w:eastAsia="Tahoma" w:hAnsi="Tahoma" w:cs="Tahoma"/>
          <w:spacing w:val="55"/>
        </w:rPr>
        <w:t xml:space="preserve"> </w:t>
      </w:r>
      <w:r>
        <w:rPr>
          <w:rFonts w:ascii="Tahoma" w:eastAsia="Tahoma" w:hAnsi="Tahoma" w:cs="Tahoma"/>
        </w:rPr>
        <w:t>ya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 xml:space="preserve">g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te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ka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5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ai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  <w:spacing w:val="-3"/>
        </w:rPr>
        <w:t>o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e,</w:t>
      </w:r>
      <w:r>
        <w:rPr>
          <w:rFonts w:ascii="Tahoma" w:eastAsia="Tahoma" w:hAnsi="Tahoma" w:cs="Tahoma"/>
          <w:spacing w:val="1"/>
        </w:rPr>
        <w:t xml:space="preserve"> s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  <w:spacing w:val="-5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7"/>
        </w:rPr>
        <w:t>f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ka</w:t>
      </w:r>
      <w:r>
        <w:rPr>
          <w:rFonts w:ascii="Tahoma" w:eastAsia="Tahoma" w:hAnsi="Tahoma" w:cs="Tahoma"/>
          <w:spacing w:val="-3"/>
        </w:rPr>
        <w:t>s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tek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3"/>
        </w:rPr>
        <w:t>i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2"/>
        </w:rPr>
        <w:t xml:space="preserve"> h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rg</w:t>
      </w:r>
      <w:r>
        <w:rPr>
          <w:rFonts w:ascii="Tahoma" w:eastAsia="Tahoma" w:hAnsi="Tahoma" w:cs="Tahoma"/>
        </w:rPr>
        <w:t>a ya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te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-1"/>
        </w:rPr>
        <w:t xml:space="preserve"> 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am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-2"/>
        </w:rPr>
        <w:t>S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  <w:spacing w:val="1"/>
        </w:rPr>
        <w:t>K</w:t>
      </w:r>
      <w:r>
        <w:rPr>
          <w:rFonts w:ascii="Tahoma" w:eastAsia="Tahoma" w:hAnsi="Tahoma" w:cs="Tahoma"/>
          <w:w w:val="101"/>
        </w:rPr>
        <w:t>.</w:t>
      </w:r>
    </w:p>
    <w:p w:rsidR="009709AA" w:rsidRDefault="009709AA">
      <w:pPr>
        <w:spacing w:before="15" w:line="220" w:lineRule="exact"/>
        <w:rPr>
          <w:sz w:val="22"/>
          <w:szCs w:val="22"/>
        </w:rPr>
      </w:pPr>
    </w:p>
    <w:p w:rsidR="009709AA" w:rsidRDefault="001B0274">
      <w:pPr>
        <w:ind w:left="111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1"/>
        </w:rPr>
        <w:t>2</w:t>
      </w:r>
      <w:r>
        <w:rPr>
          <w:rFonts w:ascii="Tahoma" w:eastAsia="Tahoma" w:hAnsi="Tahoma" w:cs="Tahoma"/>
          <w:b/>
        </w:rPr>
        <w:t xml:space="preserve">.   </w:t>
      </w:r>
      <w:r>
        <w:rPr>
          <w:rFonts w:ascii="Tahoma" w:eastAsia="Tahoma" w:hAnsi="Tahoma" w:cs="Tahoma"/>
          <w:b/>
          <w:spacing w:val="29"/>
        </w:rPr>
        <w:t xml:space="preserve"> </w:t>
      </w:r>
      <w:r>
        <w:rPr>
          <w:rFonts w:ascii="Tahoma" w:eastAsia="Tahoma" w:hAnsi="Tahoma" w:cs="Tahoma"/>
          <w:b/>
        </w:rPr>
        <w:t>H</w:t>
      </w:r>
      <w:r>
        <w:rPr>
          <w:rFonts w:ascii="Tahoma" w:eastAsia="Tahoma" w:hAnsi="Tahoma" w:cs="Tahoma"/>
          <w:b/>
          <w:spacing w:val="-1"/>
        </w:rPr>
        <w:t>UK</w:t>
      </w:r>
      <w:r>
        <w:rPr>
          <w:rFonts w:ascii="Tahoma" w:eastAsia="Tahoma" w:hAnsi="Tahoma" w:cs="Tahoma"/>
          <w:b/>
        </w:rPr>
        <w:t>UM</w:t>
      </w:r>
      <w:r>
        <w:rPr>
          <w:rFonts w:ascii="Tahoma" w:eastAsia="Tahoma" w:hAnsi="Tahoma" w:cs="Tahoma"/>
          <w:b/>
          <w:spacing w:val="1"/>
        </w:rPr>
        <w:t xml:space="preserve"> </w:t>
      </w:r>
      <w:r>
        <w:rPr>
          <w:rFonts w:ascii="Tahoma" w:eastAsia="Tahoma" w:hAnsi="Tahoma" w:cs="Tahoma"/>
          <w:b/>
          <w:spacing w:val="-6"/>
        </w:rPr>
        <w:t>Y</w:t>
      </w:r>
      <w:r>
        <w:rPr>
          <w:rFonts w:ascii="Tahoma" w:eastAsia="Tahoma" w:hAnsi="Tahoma" w:cs="Tahoma"/>
          <w:b/>
          <w:spacing w:val="1"/>
        </w:rPr>
        <w:t>A</w:t>
      </w:r>
      <w:r>
        <w:rPr>
          <w:rFonts w:ascii="Tahoma" w:eastAsia="Tahoma" w:hAnsi="Tahoma" w:cs="Tahoma"/>
          <w:b/>
          <w:spacing w:val="-2"/>
        </w:rPr>
        <w:t>N</w:t>
      </w:r>
      <w:r>
        <w:rPr>
          <w:rFonts w:ascii="Tahoma" w:eastAsia="Tahoma" w:hAnsi="Tahoma" w:cs="Tahoma"/>
          <w:b/>
        </w:rPr>
        <w:t>G</w:t>
      </w:r>
      <w:r>
        <w:rPr>
          <w:rFonts w:ascii="Tahoma" w:eastAsia="Tahoma" w:hAnsi="Tahoma" w:cs="Tahoma"/>
          <w:b/>
          <w:spacing w:val="-2"/>
        </w:rPr>
        <w:t xml:space="preserve"> </w:t>
      </w:r>
      <w:r>
        <w:rPr>
          <w:rFonts w:ascii="Tahoma" w:eastAsia="Tahoma" w:hAnsi="Tahoma" w:cs="Tahoma"/>
          <w:b/>
          <w:spacing w:val="1"/>
        </w:rPr>
        <w:t>B</w:t>
      </w:r>
      <w:r>
        <w:rPr>
          <w:rFonts w:ascii="Tahoma" w:eastAsia="Tahoma" w:hAnsi="Tahoma" w:cs="Tahoma"/>
          <w:b/>
          <w:spacing w:val="-4"/>
        </w:rPr>
        <w:t>E</w:t>
      </w:r>
      <w:r>
        <w:rPr>
          <w:rFonts w:ascii="Tahoma" w:eastAsia="Tahoma" w:hAnsi="Tahoma" w:cs="Tahoma"/>
          <w:b/>
          <w:spacing w:val="2"/>
        </w:rPr>
        <w:t>R</w:t>
      </w:r>
      <w:r>
        <w:rPr>
          <w:rFonts w:ascii="Tahoma" w:eastAsia="Tahoma" w:hAnsi="Tahoma" w:cs="Tahoma"/>
          <w:b/>
          <w:spacing w:val="-5"/>
        </w:rPr>
        <w:t>L</w:t>
      </w:r>
      <w:r>
        <w:rPr>
          <w:rFonts w:ascii="Tahoma" w:eastAsia="Tahoma" w:hAnsi="Tahoma" w:cs="Tahoma"/>
          <w:b/>
          <w:spacing w:val="1"/>
        </w:rPr>
        <w:t>A</w:t>
      </w:r>
      <w:r>
        <w:rPr>
          <w:rFonts w:ascii="Tahoma" w:eastAsia="Tahoma" w:hAnsi="Tahoma" w:cs="Tahoma"/>
          <w:b/>
          <w:spacing w:val="-1"/>
        </w:rPr>
        <w:t>K</w:t>
      </w:r>
      <w:r>
        <w:rPr>
          <w:rFonts w:ascii="Tahoma" w:eastAsia="Tahoma" w:hAnsi="Tahoma" w:cs="Tahoma"/>
          <w:b/>
        </w:rPr>
        <w:t>U</w:t>
      </w:r>
    </w:p>
    <w:p w:rsidR="009709AA" w:rsidRDefault="001B0274">
      <w:pPr>
        <w:spacing w:before="46"/>
        <w:ind w:left="567" w:right="631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1"/>
        </w:rPr>
        <w:t>K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ab</w:t>
      </w:r>
      <w:r>
        <w:rPr>
          <w:rFonts w:ascii="Tahoma" w:eastAsia="Tahoma" w:hAnsi="Tahoma" w:cs="Tahoma"/>
          <w:spacing w:val="1"/>
        </w:rPr>
        <w:t>sa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te</w:t>
      </w:r>
      <w:r>
        <w:rPr>
          <w:rFonts w:ascii="Tahoma" w:eastAsia="Tahoma" w:hAnsi="Tahoma" w:cs="Tahoma"/>
          <w:spacing w:val="-1"/>
        </w:rPr>
        <w:t>rp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ta</w:t>
      </w:r>
      <w:r>
        <w:rPr>
          <w:rFonts w:ascii="Tahoma" w:eastAsia="Tahoma" w:hAnsi="Tahoma" w:cs="Tahoma"/>
          <w:spacing w:val="-4"/>
        </w:rPr>
        <w:t>s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  <w:spacing w:val="-5"/>
        </w:rPr>
        <w:t>e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ak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aan</w:t>
      </w:r>
      <w:r>
        <w:rPr>
          <w:rFonts w:ascii="Tahoma" w:eastAsia="Tahoma" w:hAnsi="Tahoma" w:cs="Tahoma"/>
          <w:spacing w:val="-2"/>
        </w:rPr>
        <w:t xml:space="preserve"> S</w:t>
      </w:r>
      <w:r>
        <w:rPr>
          <w:rFonts w:ascii="Tahoma" w:eastAsia="Tahoma" w:hAnsi="Tahoma" w:cs="Tahoma"/>
          <w:spacing w:val="-5"/>
        </w:rPr>
        <w:t>P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4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kan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ke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-2"/>
        </w:rPr>
        <w:t>hu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ep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  <w:spacing w:val="2"/>
        </w:rPr>
        <w:t>li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4"/>
        </w:rPr>
        <w:t>s</w:t>
      </w:r>
      <w:r>
        <w:rPr>
          <w:rFonts w:ascii="Tahoma" w:eastAsia="Tahoma" w:hAnsi="Tahoma" w:cs="Tahoma"/>
          <w:spacing w:val="2"/>
          <w:w w:val="101"/>
        </w:rPr>
        <w:t>i</w:t>
      </w:r>
      <w:r>
        <w:rPr>
          <w:rFonts w:ascii="Tahoma" w:eastAsia="Tahoma" w:hAnsi="Tahoma" w:cs="Tahoma"/>
        </w:rPr>
        <w:t>a.</w:t>
      </w:r>
    </w:p>
    <w:p w:rsidR="009709AA" w:rsidRDefault="009709AA">
      <w:pPr>
        <w:spacing w:before="2" w:line="280" w:lineRule="exact"/>
        <w:rPr>
          <w:sz w:val="28"/>
          <w:szCs w:val="28"/>
        </w:rPr>
      </w:pPr>
    </w:p>
    <w:p w:rsidR="009709AA" w:rsidRDefault="001B0274">
      <w:pPr>
        <w:ind w:left="111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1"/>
        </w:rPr>
        <w:t>3</w:t>
      </w:r>
      <w:r>
        <w:rPr>
          <w:rFonts w:ascii="Tahoma" w:eastAsia="Tahoma" w:hAnsi="Tahoma" w:cs="Tahoma"/>
          <w:b/>
        </w:rPr>
        <w:t xml:space="preserve">.   </w:t>
      </w:r>
      <w:r>
        <w:rPr>
          <w:rFonts w:ascii="Tahoma" w:eastAsia="Tahoma" w:hAnsi="Tahoma" w:cs="Tahoma"/>
          <w:b/>
          <w:spacing w:val="29"/>
        </w:rPr>
        <w:t xml:space="preserve"> </w:t>
      </w:r>
      <w:r>
        <w:rPr>
          <w:rFonts w:ascii="Tahoma" w:eastAsia="Tahoma" w:hAnsi="Tahoma" w:cs="Tahoma"/>
          <w:b/>
          <w:spacing w:val="2"/>
        </w:rPr>
        <w:t>P</w:t>
      </w:r>
      <w:r>
        <w:rPr>
          <w:rFonts w:ascii="Tahoma" w:eastAsia="Tahoma" w:hAnsi="Tahoma" w:cs="Tahoma"/>
          <w:b/>
          <w:spacing w:val="1"/>
        </w:rPr>
        <w:t>E</w:t>
      </w:r>
      <w:r>
        <w:rPr>
          <w:rFonts w:ascii="Tahoma" w:eastAsia="Tahoma" w:hAnsi="Tahoma" w:cs="Tahoma"/>
          <w:b/>
          <w:spacing w:val="-2"/>
        </w:rPr>
        <w:t>N</w:t>
      </w:r>
      <w:r>
        <w:rPr>
          <w:rFonts w:ascii="Tahoma" w:eastAsia="Tahoma" w:hAnsi="Tahoma" w:cs="Tahoma"/>
          <w:b/>
          <w:spacing w:val="-1"/>
        </w:rPr>
        <w:t>Y</w:t>
      </w:r>
      <w:r>
        <w:rPr>
          <w:rFonts w:ascii="Tahoma" w:eastAsia="Tahoma" w:hAnsi="Tahoma" w:cs="Tahoma"/>
          <w:b/>
          <w:spacing w:val="-4"/>
        </w:rPr>
        <w:t>E</w:t>
      </w:r>
      <w:r>
        <w:rPr>
          <w:rFonts w:ascii="Tahoma" w:eastAsia="Tahoma" w:hAnsi="Tahoma" w:cs="Tahoma"/>
          <w:b/>
          <w:spacing w:val="1"/>
        </w:rPr>
        <w:t>D</w:t>
      </w:r>
      <w:r>
        <w:rPr>
          <w:rFonts w:ascii="Tahoma" w:eastAsia="Tahoma" w:hAnsi="Tahoma" w:cs="Tahoma"/>
          <w:b/>
          <w:spacing w:val="-1"/>
        </w:rPr>
        <w:t>I</w:t>
      </w:r>
      <w:r>
        <w:rPr>
          <w:rFonts w:ascii="Tahoma" w:eastAsia="Tahoma" w:hAnsi="Tahoma" w:cs="Tahoma"/>
          <w:b/>
        </w:rPr>
        <w:t>A</w:t>
      </w:r>
      <w:r>
        <w:rPr>
          <w:rFonts w:ascii="Tahoma" w:eastAsia="Tahoma" w:hAnsi="Tahoma" w:cs="Tahoma"/>
          <w:b/>
          <w:spacing w:val="-5"/>
        </w:rPr>
        <w:t xml:space="preserve"> </w:t>
      </w:r>
      <w:r>
        <w:rPr>
          <w:rFonts w:ascii="Tahoma" w:eastAsia="Tahoma" w:hAnsi="Tahoma" w:cs="Tahoma"/>
          <w:b/>
          <w:spacing w:val="2"/>
        </w:rPr>
        <w:t>M</w:t>
      </w:r>
      <w:r>
        <w:rPr>
          <w:rFonts w:ascii="Tahoma" w:eastAsia="Tahoma" w:hAnsi="Tahoma" w:cs="Tahoma"/>
          <w:b/>
          <w:spacing w:val="1"/>
        </w:rPr>
        <w:t>A</w:t>
      </w:r>
      <w:r>
        <w:rPr>
          <w:rFonts w:ascii="Tahoma" w:eastAsia="Tahoma" w:hAnsi="Tahoma" w:cs="Tahoma"/>
          <w:b/>
          <w:spacing w:val="-7"/>
        </w:rPr>
        <w:t>N</w:t>
      </w:r>
      <w:r>
        <w:rPr>
          <w:rFonts w:ascii="Tahoma" w:eastAsia="Tahoma" w:hAnsi="Tahoma" w:cs="Tahoma"/>
          <w:b/>
          <w:spacing w:val="1"/>
        </w:rPr>
        <w:t>D</w:t>
      </w:r>
      <w:r>
        <w:rPr>
          <w:rFonts w:ascii="Tahoma" w:eastAsia="Tahoma" w:hAnsi="Tahoma" w:cs="Tahoma"/>
          <w:b/>
          <w:spacing w:val="-1"/>
        </w:rPr>
        <w:t>I</w:t>
      </w:r>
      <w:r>
        <w:rPr>
          <w:rFonts w:ascii="Tahoma" w:eastAsia="Tahoma" w:hAnsi="Tahoma" w:cs="Tahoma"/>
          <w:b/>
          <w:spacing w:val="2"/>
        </w:rPr>
        <w:t>R</w:t>
      </w:r>
      <w:r>
        <w:rPr>
          <w:rFonts w:ascii="Tahoma" w:eastAsia="Tahoma" w:hAnsi="Tahoma" w:cs="Tahoma"/>
          <w:b/>
        </w:rPr>
        <w:t>I</w:t>
      </w:r>
    </w:p>
    <w:p w:rsidR="009709AA" w:rsidRDefault="001B0274">
      <w:pPr>
        <w:spacing w:before="46" w:line="286" w:lineRule="auto"/>
        <w:ind w:left="567" w:right="74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ye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rd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kan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2"/>
        </w:rPr>
        <w:t>S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2"/>
        </w:rPr>
        <w:t xml:space="preserve"> i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ta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1"/>
        </w:rPr>
        <w:t>gg</w:t>
      </w:r>
      <w:r>
        <w:rPr>
          <w:rFonts w:ascii="Tahoma" w:eastAsia="Tahoma" w:hAnsi="Tahoma" w:cs="Tahoma"/>
          <w:spacing w:val="-2"/>
        </w:rPr>
        <w:t>un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1"/>
        </w:rPr>
        <w:t>j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w</w:t>
      </w:r>
      <w:r>
        <w:rPr>
          <w:rFonts w:ascii="Tahoma" w:eastAsia="Tahoma" w:hAnsi="Tahoma" w:cs="Tahoma"/>
        </w:rPr>
        <w:t>ab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te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ap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1"/>
        </w:rPr>
        <w:t>so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3"/>
        </w:rPr>
        <w:t>i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 xml:space="preserve">ta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eke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1"/>
        </w:rPr>
        <w:t>j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ya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 xml:space="preserve">g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2"/>
          <w:w w:val="101"/>
        </w:rPr>
        <w:t>il</w:t>
      </w:r>
      <w:r>
        <w:rPr>
          <w:rFonts w:ascii="Tahoma" w:eastAsia="Tahoma" w:hAnsi="Tahoma" w:cs="Tahoma"/>
        </w:rPr>
        <w:t>ak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ka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w w:val="101"/>
        </w:rPr>
        <w:t>.</w:t>
      </w:r>
    </w:p>
    <w:p w:rsidR="009709AA" w:rsidRDefault="009709AA">
      <w:pPr>
        <w:spacing w:before="15" w:line="220" w:lineRule="exact"/>
        <w:rPr>
          <w:sz w:val="22"/>
          <w:szCs w:val="22"/>
        </w:rPr>
      </w:pPr>
    </w:p>
    <w:p w:rsidR="009709AA" w:rsidRDefault="001B0274">
      <w:pPr>
        <w:ind w:left="111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1"/>
        </w:rPr>
        <w:t>4</w:t>
      </w:r>
      <w:r>
        <w:rPr>
          <w:rFonts w:ascii="Tahoma" w:eastAsia="Tahoma" w:hAnsi="Tahoma" w:cs="Tahoma"/>
          <w:b/>
        </w:rPr>
        <w:t xml:space="preserve">.   </w:t>
      </w:r>
      <w:r>
        <w:rPr>
          <w:rFonts w:ascii="Tahoma" w:eastAsia="Tahoma" w:hAnsi="Tahoma" w:cs="Tahoma"/>
          <w:b/>
          <w:spacing w:val="29"/>
        </w:rPr>
        <w:t xml:space="preserve"> </w:t>
      </w:r>
      <w:r>
        <w:rPr>
          <w:rFonts w:ascii="Tahoma" w:eastAsia="Tahoma" w:hAnsi="Tahoma" w:cs="Tahoma"/>
          <w:b/>
        </w:rPr>
        <w:t>HA</w:t>
      </w:r>
      <w:r>
        <w:rPr>
          <w:rFonts w:ascii="Tahoma" w:eastAsia="Tahoma" w:hAnsi="Tahoma" w:cs="Tahoma"/>
          <w:b/>
          <w:spacing w:val="2"/>
        </w:rPr>
        <w:t>R</w:t>
      </w:r>
      <w:r>
        <w:rPr>
          <w:rFonts w:ascii="Tahoma" w:eastAsia="Tahoma" w:hAnsi="Tahoma" w:cs="Tahoma"/>
          <w:b/>
          <w:spacing w:val="-6"/>
        </w:rPr>
        <w:t>G</w:t>
      </w:r>
      <w:r>
        <w:rPr>
          <w:rFonts w:ascii="Tahoma" w:eastAsia="Tahoma" w:hAnsi="Tahoma" w:cs="Tahoma"/>
          <w:b/>
        </w:rPr>
        <w:t xml:space="preserve">A </w:t>
      </w:r>
      <w:r>
        <w:rPr>
          <w:rFonts w:ascii="Tahoma" w:eastAsia="Tahoma" w:hAnsi="Tahoma" w:cs="Tahoma"/>
          <w:b/>
          <w:spacing w:val="-3"/>
        </w:rPr>
        <w:t>S</w:t>
      </w:r>
      <w:r>
        <w:rPr>
          <w:rFonts w:ascii="Tahoma" w:eastAsia="Tahoma" w:hAnsi="Tahoma" w:cs="Tahoma"/>
          <w:b/>
          <w:spacing w:val="2"/>
        </w:rPr>
        <w:t>P</w:t>
      </w:r>
      <w:r>
        <w:rPr>
          <w:rFonts w:ascii="Tahoma" w:eastAsia="Tahoma" w:hAnsi="Tahoma" w:cs="Tahoma"/>
          <w:b/>
        </w:rPr>
        <w:t>K</w:t>
      </w:r>
    </w:p>
    <w:p w:rsidR="009709AA" w:rsidRDefault="001B0274">
      <w:pPr>
        <w:spacing w:before="49"/>
        <w:ind w:left="567" w:right="131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.</w:t>
      </w:r>
      <w:r>
        <w:rPr>
          <w:rFonts w:ascii="Tahoma" w:eastAsia="Tahoma" w:hAnsi="Tahoma" w:cs="Tahoma"/>
          <w:spacing w:val="1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2"/>
        </w:rPr>
        <w:t>J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1"/>
        </w:rPr>
        <w:t>Ko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ak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ya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-1"/>
        </w:rPr>
        <w:t xml:space="preserve"> d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  <w:spacing w:val="-2"/>
        </w:rPr>
        <w:t>un</w:t>
      </w:r>
      <w:r>
        <w:rPr>
          <w:rFonts w:ascii="Tahoma" w:eastAsia="Tahoma" w:hAnsi="Tahoma" w:cs="Tahoma"/>
        </w:rPr>
        <w:t>akan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3"/>
        </w:rPr>
        <w:t>l</w:t>
      </w:r>
      <w:r>
        <w:rPr>
          <w:rFonts w:ascii="Tahoma" w:eastAsia="Tahoma" w:hAnsi="Tahoma" w:cs="Tahoma"/>
        </w:rPr>
        <w:t>ah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4"/>
        </w:rPr>
        <w:t>K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ak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Ga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  <w:spacing w:val="-2"/>
        </w:rPr>
        <w:t>un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-2"/>
        </w:rPr>
        <w:t xml:space="preserve"> H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rg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-2"/>
        </w:rPr>
        <w:t>S</w:t>
      </w:r>
      <w:r>
        <w:rPr>
          <w:rFonts w:ascii="Tahoma" w:eastAsia="Tahoma" w:hAnsi="Tahoma" w:cs="Tahoma"/>
        </w:rPr>
        <w:t>at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ump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m</w:t>
      </w:r>
    </w:p>
    <w:p w:rsidR="009709AA" w:rsidRDefault="001B0274">
      <w:pPr>
        <w:spacing w:before="41"/>
        <w:ind w:left="567" w:right="707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2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.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</w:rPr>
        <w:t>PP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m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</w:rPr>
        <w:t>ayar ke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ye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</w:rPr>
        <w:t>tas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  <w:spacing w:val="-5"/>
        </w:rPr>
        <w:t>e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ak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>k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1"/>
        </w:rPr>
        <w:t>j</w:t>
      </w:r>
      <w:r>
        <w:rPr>
          <w:rFonts w:ascii="Tahoma" w:eastAsia="Tahoma" w:hAnsi="Tahoma" w:cs="Tahoma"/>
        </w:rPr>
        <w:t>aan</w:t>
      </w:r>
      <w:r>
        <w:rPr>
          <w:rFonts w:ascii="Tahoma" w:eastAsia="Tahoma" w:hAnsi="Tahoma" w:cs="Tahoma"/>
          <w:spacing w:val="-1"/>
        </w:rPr>
        <w:t xml:space="preserve"> 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am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-2"/>
        </w:rPr>
        <w:t>S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b</w:t>
      </w:r>
      <w:r>
        <w:rPr>
          <w:rFonts w:ascii="Tahoma" w:eastAsia="Tahoma" w:hAnsi="Tahoma" w:cs="Tahoma"/>
        </w:rPr>
        <w:t>esar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rg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-2"/>
        </w:rPr>
        <w:t>S</w:t>
      </w:r>
      <w:r>
        <w:rPr>
          <w:rFonts w:ascii="Tahoma" w:eastAsia="Tahoma" w:hAnsi="Tahoma" w:cs="Tahoma"/>
          <w:spacing w:val="-5"/>
        </w:rPr>
        <w:t>P</w:t>
      </w:r>
      <w:r>
        <w:rPr>
          <w:rFonts w:ascii="Tahoma" w:eastAsia="Tahoma" w:hAnsi="Tahoma" w:cs="Tahoma"/>
          <w:spacing w:val="1"/>
        </w:rPr>
        <w:t>K</w:t>
      </w:r>
      <w:r>
        <w:rPr>
          <w:rFonts w:ascii="Tahoma" w:eastAsia="Tahoma" w:hAnsi="Tahoma" w:cs="Tahoma"/>
          <w:w w:val="101"/>
        </w:rPr>
        <w:t>.</w:t>
      </w:r>
    </w:p>
    <w:p w:rsidR="009709AA" w:rsidRDefault="001B0274">
      <w:pPr>
        <w:spacing w:before="41" w:line="272" w:lineRule="auto"/>
        <w:ind w:left="851" w:right="78" w:hanging="284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z w:val="24"/>
          <w:szCs w:val="24"/>
        </w:rPr>
        <w:t xml:space="preserve">c. 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rg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6"/>
        </w:rPr>
        <w:t xml:space="preserve"> </w:t>
      </w:r>
      <w:r>
        <w:rPr>
          <w:rFonts w:ascii="Tahoma" w:eastAsia="Tahoma" w:hAnsi="Tahoma" w:cs="Tahoma"/>
          <w:spacing w:val="-2"/>
        </w:rPr>
        <w:t>S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27"/>
        </w:rPr>
        <w:t xml:space="preserve"> </w:t>
      </w:r>
      <w:r>
        <w:rPr>
          <w:rFonts w:ascii="Tahoma" w:eastAsia="Tahoma" w:hAnsi="Tahoma" w:cs="Tahoma"/>
        </w:rPr>
        <w:t>te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</w:rPr>
        <w:t>ah</w:t>
      </w:r>
      <w:r>
        <w:rPr>
          <w:rFonts w:ascii="Tahoma" w:eastAsia="Tahoma" w:hAnsi="Tahoma" w:cs="Tahoma"/>
          <w:spacing w:val="24"/>
        </w:rPr>
        <w:t xml:space="preserve"> 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m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2"/>
        </w:rPr>
        <w:t>un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kan</w:t>
      </w:r>
      <w:r>
        <w:rPr>
          <w:rFonts w:ascii="Tahoma" w:eastAsia="Tahoma" w:hAnsi="Tahoma" w:cs="Tahoma"/>
          <w:spacing w:val="25"/>
        </w:rPr>
        <w:t xml:space="preserve"> </w:t>
      </w:r>
      <w:r>
        <w:rPr>
          <w:rFonts w:ascii="Tahoma" w:eastAsia="Tahoma" w:hAnsi="Tahoma" w:cs="Tahoma"/>
        </w:rPr>
        <w:t>ke</w:t>
      </w:r>
      <w:r>
        <w:rPr>
          <w:rFonts w:ascii="Tahoma" w:eastAsia="Tahoma" w:hAnsi="Tahoma" w:cs="Tahoma"/>
          <w:spacing w:val="-2"/>
        </w:rPr>
        <w:t>un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2"/>
        </w:rPr>
        <w:t>un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28"/>
        </w:rPr>
        <w:t xml:space="preserve"> 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24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ajak</w:t>
      </w:r>
      <w:r>
        <w:rPr>
          <w:rFonts w:ascii="Tahoma" w:eastAsia="Tahoma" w:hAnsi="Tahoma" w:cs="Tahoma"/>
          <w:spacing w:val="27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24"/>
        </w:rPr>
        <w:t xml:space="preserve"> 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  <w:spacing w:val="-3"/>
        </w:rPr>
        <w:t>i</w:t>
      </w:r>
      <w:r>
        <w:rPr>
          <w:rFonts w:ascii="Tahoma" w:eastAsia="Tahoma" w:hAnsi="Tahoma" w:cs="Tahoma"/>
        </w:rPr>
        <w:t>aya</w:t>
      </w:r>
      <w:r>
        <w:rPr>
          <w:rFonts w:ascii="Tahoma" w:eastAsia="Tahoma" w:hAnsi="Tahoma" w:cs="Tahoma"/>
          <w:spacing w:val="27"/>
        </w:rPr>
        <w:t xml:space="preserve"> 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ve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25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-5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6"/>
        </w:rPr>
        <w:t xml:space="preserve"> 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  <w:spacing w:val="2"/>
          <w:w w:val="101"/>
        </w:rPr>
        <w:t>i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5"/>
        </w:rPr>
        <w:t>y</w:t>
      </w:r>
      <w:r>
        <w:rPr>
          <w:rFonts w:ascii="Tahoma" w:eastAsia="Tahoma" w:hAnsi="Tahoma" w:cs="Tahoma"/>
        </w:rPr>
        <w:t>a a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2"/>
          <w:w w:val="101"/>
        </w:rPr>
        <w:t>i</w:t>
      </w:r>
      <w:r>
        <w:rPr>
          <w:rFonts w:ascii="Tahoma" w:eastAsia="Tahoma" w:hAnsi="Tahoma" w:cs="Tahoma"/>
          <w:w w:val="101"/>
        </w:rPr>
        <w:t>.</w:t>
      </w:r>
    </w:p>
    <w:p w:rsidR="009709AA" w:rsidRDefault="001B0274">
      <w:pPr>
        <w:spacing w:before="17"/>
        <w:ind w:left="567" w:right="784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2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.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  <w:spacing w:val="-2"/>
        </w:rPr>
        <w:t>nc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-2"/>
        </w:rPr>
        <w:t xml:space="preserve"> h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rg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-2"/>
        </w:rPr>
        <w:t>S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1"/>
        </w:rPr>
        <w:t xml:space="preserve"> s</w:t>
      </w:r>
      <w:r>
        <w:rPr>
          <w:rFonts w:ascii="Tahoma" w:eastAsia="Tahoma" w:hAnsi="Tahoma" w:cs="Tahoma"/>
          <w:spacing w:val="-5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ai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an r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  <w:spacing w:val="-2"/>
        </w:rPr>
        <w:t>nc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4"/>
        </w:rPr>
        <w:t>y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te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-1"/>
        </w:rPr>
        <w:t xml:space="preserve"> 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am</w:t>
      </w:r>
      <w:r>
        <w:rPr>
          <w:rFonts w:ascii="Tahoma" w:eastAsia="Tahoma" w:hAnsi="Tahoma" w:cs="Tahoma"/>
          <w:spacing w:val="-1"/>
        </w:rPr>
        <w:t xml:space="preserve"> 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f</w:t>
      </w:r>
      <w:r>
        <w:rPr>
          <w:rFonts w:ascii="Tahoma" w:eastAsia="Tahoma" w:hAnsi="Tahoma" w:cs="Tahoma"/>
        </w:rPr>
        <w:t>tar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-2"/>
        </w:rPr>
        <w:t xml:space="preserve"> h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rg</w:t>
      </w:r>
      <w:r>
        <w:rPr>
          <w:rFonts w:ascii="Tahoma" w:eastAsia="Tahoma" w:hAnsi="Tahoma" w:cs="Tahoma"/>
          <w:spacing w:val="2"/>
        </w:rPr>
        <w:t>a</w:t>
      </w:r>
      <w:r>
        <w:rPr>
          <w:rFonts w:ascii="Tahoma" w:eastAsia="Tahoma" w:hAnsi="Tahoma" w:cs="Tahoma"/>
          <w:w w:val="101"/>
        </w:rPr>
        <w:t>.</w:t>
      </w:r>
    </w:p>
    <w:p w:rsidR="009709AA" w:rsidRDefault="009709AA">
      <w:pPr>
        <w:spacing w:before="9" w:line="260" w:lineRule="exact"/>
        <w:rPr>
          <w:sz w:val="26"/>
          <w:szCs w:val="26"/>
        </w:rPr>
      </w:pPr>
    </w:p>
    <w:p w:rsidR="009709AA" w:rsidRDefault="001B0274">
      <w:pPr>
        <w:ind w:left="111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1"/>
        </w:rPr>
        <w:t>5</w:t>
      </w:r>
      <w:r>
        <w:rPr>
          <w:rFonts w:ascii="Tahoma" w:eastAsia="Tahoma" w:hAnsi="Tahoma" w:cs="Tahoma"/>
          <w:b/>
        </w:rPr>
        <w:t xml:space="preserve">.   </w:t>
      </w:r>
      <w:r>
        <w:rPr>
          <w:rFonts w:ascii="Tahoma" w:eastAsia="Tahoma" w:hAnsi="Tahoma" w:cs="Tahoma"/>
          <w:b/>
          <w:spacing w:val="29"/>
        </w:rPr>
        <w:t xml:space="preserve"> </w:t>
      </w:r>
      <w:r>
        <w:rPr>
          <w:rFonts w:ascii="Tahoma" w:eastAsia="Tahoma" w:hAnsi="Tahoma" w:cs="Tahoma"/>
          <w:b/>
        </w:rPr>
        <w:t>HAK</w:t>
      </w:r>
      <w:r>
        <w:rPr>
          <w:rFonts w:ascii="Tahoma" w:eastAsia="Tahoma" w:hAnsi="Tahoma" w:cs="Tahoma"/>
          <w:b/>
          <w:spacing w:val="-2"/>
        </w:rPr>
        <w:t xml:space="preserve"> </w:t>
      </w:r>
      <w:r>
        <w:rPr>
          <w:rFonts w:ascii="Tahoma" w:eastAsia="Tahoma" w:hAnsi="Tahoma" w:cs="Tahoma"/>
          <w:b/>
          <w:spacing w:val="-1"/>
        </w:rPr>
        <w:t>K</w:t>
      </w:r>
      <w:r>
        <w:rPr>
          <w:rFonts w:ascii="Tahoma" w:eastAsia="Tahoma" w:hAnsi="Tahoma" w:cs="Tahoma"/>
          <w:b/>
          <w:spacing w:val="1"/>
        </w:rPr>
        <w:t>E</w:t>
      </w:r>
      <w:r>
        <w:rPr>
          <w:rFonts w:ascii="Tahoma" w:eastAsia="Tahoma" w:hAnsi="Tahoma" w:cs="Tahoma"/>
          <w:b/>
          <w:spacing w:val="-3"/>
        </w:rPr>
        <w:t>P</w:t>
      </w:r>
      <w:r>
        <w:rPr>
          <w:rFonts w:ascii="Tahoma" w:eastAsia="Tahoma" w:hAnsi="Tahoma" w:cs="Tahoma"/>
          <w:b/>
          <w:spacing w:val="-4"/>
        </w:rPr>
        <w:t>E</w:t>
      </w:r>
      <w:r>
        <w:rPr>
          <w:rFonts w:ascii="Tahoma" w:eastAsia="Tahoma" w:hAnsi="Tahoma" w:cs="Tahoma"/>
          <w:b/>
          <w:spacing w:val="2"/>
        </w:rPr>
        <w:t>M</w:t>
      </w:r>
      <w:r>
        <w:rPr>
          <w:rFonts w:ascii="Tahoma" w:eastAsia="Tahoma" w:hAnsi="Tahoma" w:cs="Tahoma"/>
          <w:b/>
          <w:spacing w:val="-1"/>
        </w:rPr>
        <w:t>I</w:t>
      </w:r>
      <w:r>
        <w:rPr>
          <w:rFonts w:ascii="Tahoma" w:eastAsia="Tahoma" w:hAnsi="Tahoma" w:cs="Tahoma"/>
          <w:b/>
        </w:rPr>
        <w:t>L</w:t>
      </w:r>
      <w:r>
        <w:rPr>
          <w:rFonts w:ascii="Tahoma" w:eastAsia="Tahoma" w:hAnsi="Tahoma" w:cs="Tahoma"/>
          <w:b/>
          <w:spacing w:val="-2"/>
        </w:rPr>
        <w:t>I</w:t>
      </w:r>
      <w:r>
        <w:rPr>
          <w:rFonts w:ascii="Tahoma" w:eastAsia="Tahoma" w:hAnsi="Tahoma" w:cs="Tahoma"/>
          <w:b/>
          <w:spacing w:val="-1"/>
        </w:rPr>
        <w:t>K</w:t>
      </w:r>
      <w:r>
        <w:rPr>
          <w:rFonts w:ascii="Tahoma" w:eastAsia="Tahoma" w:hAnsi="Tahoma" w:cs="Tahoma"/>
          <w:b/>
          <w:spacing w:val="1"/>
        </w:rPr>
        <w:t>A</w:t>
      </w:r>
      <w:r>
        <w:rPr>
          <w:rFonts w:ascii="Tahoma" w:eastAsia="Tahoma" w:hAnsi="Tahoma" w:cs="Tahoma"/>
          <w:b/>
        </w:rPr>
        <w:t>N</w:t>
      </w:r>
    </w:p>
    <w:p w:rsidR="009709AA" w:rsidRDefault="001B0274">
      <w:pPr>
        <w:spacing w:before="49" w:line="283" w:lineRule="auto"/>
        <w:ind w:left="851" w:right="75" w:hanging="284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.</w:t>
      </w:r>
      <w:r>
        <w:rPr>
          <w:rFonts w:ascii="Tahoma" w:eastAsia="Tahoma" w:hAnsi="Tahoma" w:cs="Tahoma"/>
          <w:spacing w:val="-8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</w:rPr>
        <w:t>PP</w:t>
      </w:r>
      <w:r>
        <w:rPr>
          <w:rFonts w:ascii="Tahoma" w:eastAsia="Tahoma" w:hAnsi="Tahoma" w:cs="Tahoma"/>
        </w:rPr>
        <w:t xml:space="preserve">K </w:t>
      </w:r>
      <w:r>
        <w:rPr>
          <w:rFonts w:ascii="Tahoma" w:eastAsia="Tahoma" w:hAnsi="Tahoma" w:cs="Tahoma"/>
          <w:spacing w:val="30"/>
        </w:rPr>
        <w:t xml:space="preserve"> 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</w:rPr>
        <w:t xml:space="preserve">ak </w:t>
      </w:r>
      <w:r>
        <w:rPr>
          <w:rFonts w:ascii="Tahoma" w:eastAsia="Tahoma" w:hAnsi="Tahoma" w:cs="Tahoma"/>
          <w:spacing w:val="29"/>
        </w:rPr>
        <w:t xml:space="preserve"> </w:t>
      </w:r>
      <w:r>
        <w:rPr>
          <w:rFonts w:ascii="Tahoma" w:eastAsia="Tahoma" w:hAnsi="Tahoma" w:cs="Tahoma"/>
        </w:rPr>
        <w:t>at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30"/>
        </w:rPr>
        <w:t xml:space="preserve"> </w:t>
      </w:r>
      <w:r>
        <w:rPr>
          <w:rFonts w:ascii="Tahoma" w:eastAsia="Tahoma" w:hAnsi="Tahoma" w:cs="Tahoma"/>
        </w:rPr>
        <w:t>ke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m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3"/>
        </w:rPr>
        <w:t>l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 xml:space="preserve">kan </w:t>
      </w:r>
      <w:r>
        <w:rPr>
          <w:rFonts w:ascii="Tahoma" w:eastAsia="Tahoma" w:hAnsi="Tahoma" w:cs="Tahoma"/>
          <w:spacing w:val="28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mu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28"/>
        </w:rPr>
        <w:t xml:space="preserve"> 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/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</w:rPr>
        <w:t xml:space="preserve">n </w:t>
      </w:r>
      <w:r>
        <w:rPr>
          <w:rFonts w:ascii="Tahoma" w:eastAsia="Tahoma" w:hAnsi="Tahoma" w:cs="Tahoma"/>
          <w:spacing w:val="27"/>
        </w:rPr>
        <w:t xml:space="preserve"> </w:t>
      </w:r>
      <w:r>
        <w:rPr>
          <w:rFonts w:ascii="Tahoma" w:eastAsia="Tahoma" w:hAnsi="Tahoma" w:cs="Tahoma"/>
        </w:rPr>
        <w:t>ya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 xml:space="preserve">g </w:t>
      </w:r>
      <w:r>
        <w:rPr>
          <w:rFonts w:ascii="Tahoma" w:eastAsia="Tahoma" w:hAnsi="Tahoma" w:cs="Tahoma"/>
          <w:spacing w:val="28"/>
        </w:rPr>
        <w:t xml:space="preserve"> </w:t>
      </w:r>
      <w:r>
        <w:rPr>
          <w:rFonts w:ascii="Tahoma" w:eastAsia="Tahoma" w:hAnsi="Tahoma" w:cs="Tahoma"/>
        </w:rPr>
        <w:t>te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ka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 xml:space="preserve">t </w:t>
      </w:r>
      <w:r>
        <w:rPr>
          <w:rFonts w:ascii="Tahoma" w:eastAsia="Tahoma" w:hAnsi="Tahoma" w:cs="Tahoma"/>
          <w:spacing w:val="28"/>
        </w:rPr>
        <w:t xml:space="preserve"> 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2"/>
        </w:rPr>
        <w:t>un</w:t>
      </w:r>
      <w:r>
        <w:rPr>
          <w:rFonts w:ascii="Tahoma" w:eastAsia="Tahoma" w:hAnsi="Tahoma" w:cs="Tahoma"/>
        </w:rPr>
        <w:t xml:space="preserve">g </w:t>
      </w:r>
      <w:r>
        <w:rPr>
          <w:rFonts w:ascii="Tahoma" w:eastAsia="Tahoma" w:hAnsi="Tahoma" w:cs="Tahoma"/>
          <w:spacing w:val="28"/>
        </w:rPr>
        <w:t xml:space="preserve"> </w:t>
      </w:r>
      <w:r>
        <w:rPr>
          <w:rFonts w:ascii="Tahoma" w:eastAsia="Tahoma" w:hAnsi="Tahoma" w:cs="Tahoma"/>
        </w:rPr>
        <w:t>at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 xml:space="preserve">u </w:t>
      </w:r>
      <w:r>
        <w:rPr>
          <w:rFonts w:ascii="Tahoma" w:eastAsia="Tahoma" w:hAnsi="Tahoma" w:cs="Tahoma"/>
          <w:spacing w:val="27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2"/>
          <w:w w:val="101"/>
        </w:rPr>
        <w:t>i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d</w:t>
      </w:r>
      <w:r>
        <w:rPr>
          <w:rFonts w:ascii="Tahoma" w:eastAsia="Tahoma" w:hAnsi="Tahoma" w:cs="Tahoma"/>
          <w:spacing w:val="2"/>
          <w:w w:val="101"/>
        </w:rPr>
        <w:t>i</w:t>
      </w:r>
      <w:r>
        <w:rPr>
          <w:rFonts w:ascii="Tahoma" w:eastAsia="Tahoma" w:hAnsi="Tahoma" w:cs="Tahoma"/>
        </w:rPr>
        <w:t xml:space="preserve">akan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h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  <w:spacing w:val="-2"/>
        </w:rPr>
        <w:t>un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1"/>
        </w:rPr>
        <w:t>j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ya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r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 xml:space="preserve">kan 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eh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ye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3"/>
        </w:rPr>
        <w:t>i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ke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  <w:spacing w:val="-5"/>
        </w:rPr>
        <w:t>P</w:t>
      </w:r>
      <w:r>
        <w:rPr>
          <w:rFonts w:ascii="Tahoma" w:eastAsia="Tahoma" w:hAnsi="Tahoma" w:cs="Tahoma"/>
          <w:spacing w:val="1"/>
        </w:rPr>
        <w:t>K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2"/>
        </w:rPr>
        <w:t>J</w:t>
      </w:r>
      <w:r>
        <w:rPr>
          <w:rFonts w:ascii="Tahoma" w:eastAsia="Tahoma" w:hAnsi="Tahoma" w:cs="Tahoma"/>
          <w:spacing w:val="-3"/>
        </w:rPr>
        <w:t>i</w:t>
      </w:r>
      <w:r>
        <w:rPr>
          <w:rFonts w:ascii="Tahoma" w:eastAsia="Tahoma" w:hAnsi="Tahoma" w:cs="Tahoma"/>
        </w:rPr>
        <w:t>ka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6"/>
        </w:rPr>
        <w:t>m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ta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eh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  <w:spacing w:val="-5"/>
        </w:rPr>
        <w:t>P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 xml:space="preserve">aka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ye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 xml:space="preserve">a  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ke</w:t>
      </w:r>
      <w:r>
        <w:rPr>
          <w:rFonts w:ascii="Tahoma" w:eastAsia="Tahoma" w:hAnsi="Tahoma" w:cs="Tahoma"/>
          <w:spacing w:val="-1"/>
        </w:rPr>
        <w:t>w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  <w:spacing w:val="1"/>
        </w:rPr>
        <w:t>j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60"/>
        </w:rPr>
        <w:t xml:space="preserve"> </w:t>
      </w:r>
      <w:r>
        <w:rPr>
          <w:rFonts w:ascii="Tahoma" w:eastAsia="Tahoma" w:hAnsi="Tahoma" w:cs="Tahoma"/>
          <w:spacing w:val="-2"/>
        </w:rPr>
        <w:t>un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 xml:space="preserve">k  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m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tu</w:t>
      </w:r>
      <w:r>
        <w:rPr>
          <w:rFonts w:ascii="Tahoma" w:eastAsia="Tahoma" w:hAnsi="Tahoma" w:cs="Tahoma"/>
          <w:spacing w:val="60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57"/>
        </w:rPr>
        <w:t xml:space="preserve"> 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  <w:spacing w:val="-5"/>
        </w:rPr>
        <w:t>t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 xml:space="preserve">al 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  <w:spacing w:val="2"/>
        </w:rPr>
        <w:t>li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60"/>
        </w:rPr>
        <w:t xml:space="preserve"> 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</w:rPr>
        <w:t>ak  ke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m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3"/>
        </w:rPr>
        <w:t>l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kan</w:t>
      </w:r>
      <w:r>
        <w:rPr>
          <w:rFonts w:ascii="Tahoma" w:eastAsia="Tahoma" w:hAnsi="Tahoma" w:cs="Tahoma"/>
          <w:spacing w:val="62"/>
        </w:rPr>
        <w:t xml:space="preserve"> </w:t>
      </w:r>
      <w:r>
        <w:rPr>
          <w:rFonts w:ascii="Tahoma" w:eastAsia="Tahoma" w:hAnsi="Tahoma" w:cs="Tahoma"/>
        </w:rPr>
        <w:t>te</w:t>
      </w:r>
      <w:r>
        <w:rPr>
          <w:rFonts w:ascii="Tahoma" w:eastAsia="Tahoma" w:hAnsi="Tahoma" w:cs="Tahoma"/>
          <w:spacing w:val="-6"/>
        </w:rPr>
        <w:t>r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bu</w:t>
      </w:r>
      <w:r>
        <w:rPr>
          <w:rFonts w:ascii="Tahoma" w:eastAsia="Tahoma" w:hAnsi="Tahoma" w:cs="Tahoma"/>
        </w:rPr>
        <w:t>t ke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-1"/>
        </w:rPr>
        <w:t>PP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3"/>
        </w:rPr>
        <w:t>s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ai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-2"/>
        </w:rPr>
        <w:t xml:space="preserve"> hu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ya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-1"/>
        </w:rPr>
        <w:t xml:space="preserve"> b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2"/>
          <w:w w:val="101"/>
        </w:rPr>
        <w:t>l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  <w:w w:val="101"/>
        </w:rPr>
        <w:t>.</w:t>
      </w:r>
    </w:p>
    <w:p w:rsidR="009709AA" w:rsidRDefault="001B0274">
      <w:pPr>
        <w:spacing w:before="6" w:line="283" w:lineRule="auto"/>
        <w:ind w:left="851" w:right="72" w:hanging="284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2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.</w:t>
      </w:r>
      <w:r>
        <w:rPr>
          <w:rFonts w:ascii="Tahoma" w:eastAsia="Tahoma" w:hAnsi="Tahoma" w:cs="Tahoma"/>
          <w:spacing w:val="-17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</w:rPr>
        <w:t>ak</w:t>
      </w:r>
      <w:r>
        <w:rPr>
          <w:rFonts w:ascii="Tahoma" w:eastAsia="Tahoma" w:hAnsi="Tahoma" w:cs="Tahoma"/>
          <w:spacing w:val="14"/>
        </w:rPr>
        <w:t xml:space="preserve"> </w:t>
      </w:r>
      <w:r>
        <w:rPr>
          <w:rFonts w:ascii="Tahoma" w:eastAsia="Tahoma" w:hAnsi="Tahoma" w:cs="Tahoma"/>
        </w:rPr>
        <w:t>ke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m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3"/>
        </w:rPr>
        <w:t>l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kan</w:t>
      </w:r>
      <w:r>
        <w:rPr>
          <w:rFonts w:ascii="Tahoma" w:eastAsia="Tahoma" w:hAnsi="Tahoma" w:cs="Tahoma"/>
          <w:spacing w:val="13"/>
        </w:rPr>
        <w:t xml:space="preserve"> </w:t>
      </w:r>
      <w:r>
        <w:rPr>
          <w:rFonts w:ascii="Tahoma" w:eastAsia="Tahoma" w:hAnsi="Tahoma" w:cs="Tahoma"/>
        </w:rPr>
        <w:t>at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5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at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12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12"/>
        </w:rPr>
        <w:t xml:space="preserve"> 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/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12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3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d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akan</w:t>
      </w:r>
      <w:r>
        <w:rPr>
          <w:rFonts w:ascii="Tahoma" w:eastAsia="Tahoma" w:hAnsi="Tahoma" w:cs="Tahoma"/>
          <w:spacing w:val="13"/>
        </w:rPr>
        <w:t xml:space="preserve"> 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eh</w:t>
      </w:r>
      <w:r>
        <w:rPr>
          <w:rFonts w:ascii="Tahoma" w:eastAsia="Tahoma" w:hAnsi="Tahoma" w:cs="Tahoma"/>
          <w:spacing w:val="12"/>
        </w:rPr>
        <w:t xml:space="preserve"> </w:t>
      </w:r>
      <w:r>
        <w:rPr>
          <w:rFonts w:ascii="Tahoma" w:eastAsia="Tahoma" w:hAnsi="Tahoma" w:cs="Tahoma"/>
          <w:spacing w:val="-1"/>
        </w:rPr>
        <w:t>PP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15"/>
        </w:rPr>
        <w:t xml:space="preserve"> </w:t>
      </w:r>
      <w:r>
        <w:rPr>
          <w:rFonts w:ascii="Tahoma" w:eastAsia="Tahoma" w:hAnsi="Tahoma" w:cs="Tahoma"/>
        </w:rPr>
        <w:t>te</w:t>
      </w:r>
      <w:r>
        <w:rPr>
          <w:rFonts w:ascii="Tahoma" w:eastAsia="Tahoma" w:hAnsi="Tahoma" w:cs="Tahoma"/>
          <w:spacing w:val="-1"/>
        </w:rPr>
        <w:t>t</w:t>
      </w:r>
      <w:r>
        <w:rPr>
          <w:rFonts w:ascii="Tahoma" w:eastAsia="Tahoma" w:hAnsi="Tahoma" w:cs="Tahoma"/>
        </w:rPr>
        <w:t>ap</w:t>
      </w:r>
      <w:r>
        <w:rPr>
          <w:rFonts w:ascii="Tahoma" w:eastAsia="Tahoma" w:hAnsi="Tahoma" w:cs="Tahoma"/>
          <w:spacing w:val="13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4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  <w:spacing w:val="-5"/>
        </w:rPr>
        <w:t>P</w:t>
      </w:r>
      <w:r>
        <w:rPr>
          <w:rFonts w:ascii="Tahoma" w:eastAsia="Tahoma" w:hAnsi="Tahoma" w:cs="Tahoma"/>
          <w:spacing w:val="1"/>
        </w:rPr>
        <w:t>K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16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 xml:space="preserve">an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mu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at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te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bu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4"/>
        </w:rPr>
        <w:t>k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3"/>
        </w:rPr>
        <w:t>l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kan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ke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-1"/>
        </w:rPr>
        <w:t>PP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aat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2"/>
        </w:rPr>
        <w:t>S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ak</w:t>
      </w:r>
      <w:r>
        <w:rPr>
          <w:rFonts w:ascii="Tahoma" w:eastAsia="Tahoma" w:hAnsi="Tahoma" w:cs="Tahoma"/>
          <w:spacing w:val="-7"/>
        </w:rPr>
        <w:t>h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at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u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1"/>
        </w:rPr>
        <w:t>j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4"/>
        </w:rPr>
        <w:t>k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 xml:space="preserve">ak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 xml:space="preserve">kan 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  <w:spacing w:val="-3"/>
        </w:rPr>
        <w:t>l</w:t>
      </w:r>
      <w:r>
        <w:rPr>
          <w:rFonts w:ascii="Tahoma" w:eastAsia="Tahoma" w:hAnsi="Tahoma" w:cs="Tahoma"/>
        </w:rPr>
        <w:t>eh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ye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2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mu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at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te</w:t>
      </w:r>
      <w:r>
        <w:rPr>
          <w:rFonts w:ascii="Tahoma" w:eastAsia="Tahoma" w:hAnsi="Tahoma" w:cs="Tahoma"/>
          <w:spacing w:val="-6"/>
        </w:rPr>
        <w:t>r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5"/>
        </w:rPr>
        <w:t>e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ke</w:t>
      </w:r>
      <w:r>
        <w:rPr>
          <w:rFonts w:ascii="Tahoma" w:eastAsia="Tahoma" w:hAnsi="Tahoma" w:cs="Tahoma"/>
          <w:spacing w:val="-1"/>
        </w:rPr>
        <w:t>mb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  <w:spacing w:val="-3"/>
        </w:rPr>
        <w:t>i</w:t>
      </w:r>
      <w:r>
        <w:rPr>
          <w:rFonts w:ascii="Tahoma" w:eastAsia="Tahoma" w:hAnsi="Tahoma" w:cs="Tahoma"/>
        </w:rPr>
        <w:t>kan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3"/>
        </w:rPr>
        <w:t>l</w:t>
      </w:r>
      <w:r>
        <w:rPr>
          <w:rFonts w:ascii="Tahoma" w:eastAsia="Tahoma" w:hAnsi="Tahoma" w:cs="Tahoma"/>
        </w:rPr>
        <w:t>am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4"/>
        </w:rPr>
        <w:t>k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3"/>
        </w:rPr>
        <w:t>s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ya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 xml:space="preserve">g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m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-3"/>
        </w:rPr>
        <w:t>i</w:t>
      </w:r>
      <w:r>
        <w:rPr>
          <w:rFonts w:ascii="Tahoma" w:eastAsia="Tahoma" w:hAnsi="Tahoma" w:cs="Tahoma"/>
        </w:rPr>
        <w:t>kan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ke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ye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 xml:space="preserve">an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cu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"/>
        </w:rPr>
        <w:t>li</w:t>
      </w:r>
      <w:r>
        <w:rPr>
          <w:rFonts w:ascii="Tahoma" w:eastAsia="Tahoma" w:hAnsi="Tahoma" w:cs="Tahoma"/>
        </w:rPr>
        <w:t>an kea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an a</w:t>
      </w:r>
      <w:r>
        <w:rPr>
          <w:rFonts w:ascii="Tahoma" w:eastAsia="Tahoma" w:hAnsi="Tahoma" w:cs="Tahoma"/>
          <w:spacing w:val="-5"/>
        </w:rPr>
        <w:t>k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</w:rPr>
        <w:t>at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m</w:t>
      </w:r>
      <w:r>
        <w:rPr>
          <w:rFonts w:ascii="Tahoma" w:eastAsia="Tahoma" w:hAnsi="Tahoma" w:cs="Tahoma"/>
        </w:rPr>
        <w:t>ak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an ya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 xml:space="preserve">g </w:t>
      </w:r>
      <w:r>
        <w:rPr>
          <w:rFonts w:ascii="Tahoma" w:eastAsia="Tahoma" w:hAnsi="Tahoma" w:cs="Tahoma"/>
          <w:spacing w:val="-1"/>
        </w:rPr>
        <w:t>w</w:t>
      </w:r>
      <w:r>
        <w:rPr>
          <w:rFonts w:ascii="Tahoma" w:eastAsia="Tahoma" w:hAnsi="Tahoma" w:cs="Tahoma"/>
        </w:rPr>
        <w:t>ajar.</w:t>
      </w:r>
    </w:p>
    <w:p w:rsidR="009709AA" w:rsidRDefault="009709AA">
      <w:pPr>
        <w:spacing w:before="13" w:line="220" w:lineRule="exact"/>
        <w:rPr>
          <w:sz w:val="22"/>
          <w:szCs w:val="22"/>
        </w:rPr>
      </w:pPr>
    </w:p>
    <w:p w:rsidR="009709AA" w:rsidRDefault="001B0274">
      <w:pPr>
        <w:ind w:left="111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1"/>
        </w:rPr>
        <w:t>6</w:t>
      </w:r>
      <w:r>
        <w:rPr>
          <w:rFonts w:ascii="Tahoma" w:eastAsia="Tahoma" w:hAnsi="Tahoma" w:cs="Tahoma"/>
          <w:b/>
        </w:rPr>
        <w:t xml:space="preserve">.   </w:t>
      </w:r>
      <w:r>
        <w:rPr>
          <w:rFonts w:ascii="Tahoma" w:eastAsia="Tahoma" w:hAnsi="Tahoma" w:cs="Tahoma"/>
          <w:b/>
          <w:spacing w:val="29"/>
        </w:rPr>
        <w:t xml:space="preserve"> </w:t>
      </w:r>
      <w:r>
        <w:rPr>
          <w:rFonts w:ascii="Tahoma" w:eastAsia="Tahoma" w:hAnsi="Tahoma" w:cs="Tahoma"/>
          <w:b/>
        </w:rPr>
        <w:t>C</w:t>
      </w:r>
      <w:r>
        <w:rPr>
          <w:rFonts w:ascii="Tahoma" w:eastAsia="Tahoma" w:hAnsi="Tahoma" w:cs="Tahoma"/>
          <w:b/>
          <w:spacing w:val="1"/>
        </w:rPr>
        <w:t>A</w:t>
      </w:r>
      <w:r>
        <w:rPr>
          <w:rFonts w:ascii="Tahoma" w:eastAsia="Tahoma" w:hAnsi="Tahoma" w:cs="Tahoma"/>
          <w:b/>
        </w:rPr>
        <w:t>C</w:t>
      </w:r>
      <w:r>
        <w:rPr>
          <w:rFonts w:ascii="Tahoma" w:eastAsia="Tahoma" w:hAnsi="Tahoma" w:cs="Tahoma"/>
          <w:b/>
          <w:spacing w:val="-4"/>
        </w:rPr>
        <w:t>A</w:t>
      </w:r>
      <w:r>
        <w:rPr>
          <w:rFonts w:ascii="Tahoma" w:eastAsia="Tahoma" w:hAnsi="Tahoma" w:cs="Tahoma"/>
          <w:b/>
        </w:rPr>
        <w:t>T</w:t>
      </w:r>
      <w:r>
        <w:rPr>
          <w:rFonts w:ascii="Tahoma" w:eastAsia="Tahoma" w:hAnsi="Tahoma" w:cs="Tahoma"/>
          <w:b/>
          <w:spacing w:val="1"/>
        </w:rPr>
        <w:t xml:space="preserve"> </w:t>
      </w:r>
      <w:r>
        <w:rPr>
          <w:rFonts w:ascii="Tahoma" w:eastAsia="Tahoma" w:hAnsi="Tahoma" w:cs="Tahoma"/>
          <w:b/>
          <w:spacing w:val="-2"/>
        </w:rPr>
        <w:t>M</w:t>
      </w:r>
      <w:r>
        <w:rPr>
          <w:rFonts w:ascii="Tahoma" w:eastAsia="Tahoma" w:hAnsi="Tahoma" w:cs="Tahoma"/>
          <w:b/>
        </w:rPr>
        <w:t>U</w:t>
      </w:r>
      <w:r>
        <w:rPr>
          <w:rFonts w:ascii="Tahoma" w:eastAsia="Tahoma" w:hAnsi="Tahoma" w:cs="Tahoma"/>
          <w:b/>
          <w:spacing w:val="1"/>
        </w:rPr>
        <w:t>T</w:t>
      </w:r>
      <w:r>
        <w:rPr>
          <w:rFonts w:ascii="Tahoma" w:eastAsia="Tahoma" w:hAnsi="Tahoma" w:cs="Tahoma"/>
          <w:b/>
        </w:rPr>
        <w:t>U</w:t>
      </w:r>
    </w:p>
    <w:p w:rsidR="009709AA" w:rsidRDefault="001B0274">
      <w:pPr>
        <w:spacing w:before="51" w:line="287" w:lineRule="auto"/>
        <w:ind w:left="567" w:right="69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PP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30"/>
        </w:rPr>
        <w:t xml:space="preserve"> </w:t>
      </w:r>
      <w:r>
        <w:rPr>
          <w:rFonts w:ascii="Tahoma" w:eastAsia="Tahoma" w:hAnsi="Tahoma" w:cs="Tahoma"/>
        </w:rPr>
        <w:t>akan</w:t>
      </w:r>
      <w:r>
        <w:rPr>
          <w:rFonts w:ascii="Tahoma" w:eastAsia="Tahoma" w:hAnsi="Tahoma" w:cs="Tahoma"/>
          <w:spacing w:val="26"/>
        </w:rPr>
        <w:t xml:space="preserve"> 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-3"/>
        </w:rPr>
        <w:t>i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8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5"/>
        </w:rPr>
        <w:t>e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ap</w:t>
      </w:r>
      <w:r>
        <w:rPr>
          <w:rFonts w:ascii="Tahoma" w:eastAsia="Tahoma" w:hAnsi="Tahoma" w:cs="Tahoma"/>
          <w:spacing w:val="27"/>
        </w:rPr>
        <w:t xml:space="preserve"> 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4"/>
        </w:rPr>
        <w:t>s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31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  <w:spacing w:val="-5"/>
        </w:rPr>
        <w:t>e</w:t>
      </w:r>
      <w:r>
        <w:rPr>
          <w:rFonts w:ascii="Tahoma" w:eastAsia="Tahoma" w:hAnsi="Tahoma" w:cs="Tahoma"/>
        </w:rPr>
        <w:t>ke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1"/>
        </w:rPr>
        <w:t>j</w:t>
      </w:r>
      <w:r>
        <w:rPr>
          <w:rFonts w:ascii="Tahoma" w:eastAsia="Tahoma" w:hAnsi="Tahoma" w:cs="Tahoma"/>
        </w:rPr>
        <w:t>aan</w:t>
      </w:r>
      <w:r>
        <w:rPr>
          <w:rFonts w:ascii="Tahoma" w:eastAsia="Tahoma" w:hAnsi="Tahoma" w:cs="Tahoma"/>
          <w:spacing w:val="27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ye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4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26"/>
        </w:rPr>
        <w:t xml:space="preserve"> 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m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ta</w:t>
      </w:r>
      <w:r>
        <w:rPr>
          <w:rFonts w:ascii="Tahoma" w:eastAsia="Tahoma" w:hAnsi="Tahoma" w:cs="Tahoma"/>
          <w:spacing w:val="-2"/>
        </w:rPr>
        <w:t>hu</w:t>
      </w:r>
      <w:r>
        <w:rPr>
          <w:rFonts w:ascii="Tahoma" w:eastAsia="Tahoma" w:hAnsi="Tahoma" w:cs="Tahoma"/>
        </w:rPr>
        <w:t>kan</w:t>
      </w:r>
      <w:r>
        <w:rPr>
          <w:rFonts w:ascii="Tahoma" w:eastAsia="Tahoma" w:hAnsi="Tahoma" w:cs="Tahoma"/>
          <w:spacing w:val="27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ye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8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8"/>
        </w:rPr>
        <w:t xml:space="preserve"> </w:t>
      </w:r>
      <w:r>
        <w:rPr>
          <w:rFonts w:ascii="Tahoma" w:eastAsia="Tahoma" w:hAnsi="Tahoma" w:cs="Tahoma"/>
        </w:rPr>
        <w:t>te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2"/>
          <w:w w:val="101"/>
        </w:rPr>
        <w:t>l</w:t>
      </w:r>
      <w:r>
        <w:rPr>
          <w:rFonts w:ascii="Tahoma" w:eastAsia="Tahoma" w:hAnsi="Tahoma" w:cs="Tahoma"/>
          <w:spacing w:val="-3"/>
          <w:w w:val="101"/>
        </w:rPr>
        <w:t>i</w:t>
      </w:r>
      <w:r>
        <w:rPr>
          <w:rFonts w:ascii="Tahoma" w:eastAsia="Tahoma" w:hAnsi="Tahoma" w:cs="Tahoma"/>
        </w:rPr>
        <w:t>s at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et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ap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at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tu ya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te</w:t>
      </w:r>
      <w:r>
        <w:rPr>
          <w:rFonts w:ascii="Tahoma" w:eastAsia="Tahoma" w:hAnsi="Tahoma" w:cs="Tahoma"/>
          <w:spacing w:val="-2"/>
        </w:rPr>
        <w:t>mu</w:t>
      </w:r>
      <w:r>
        <w:rPr>
          <w:rFonts w:ascii="Tahoma" w:eastAsia="Tahoma" w:hAnsi="Tahoma" w:cs="Tahoma"/>
        </w:rPr>
        <w:t>ka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PP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at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3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ta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</w:rPr>
        <w:t xml:space="preserve">kan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ye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2"/>
        </w:rPr>
        <w:t>un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mu</w:t>
      </w:r>
      <w:r>
        <w:rPr>
          <w:rFonts w:ascii="Tahoma" w:eastAsia="Tahoma" w:hAnsi="Tahoma" w:cs="Tahoma"/>
        </w:rPr>
        <w:t xml:space="preserve">kan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 xml:space="preserve">an 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  <w:spacing w:val="-2"/>
        </w:rPr>
        <w:t>un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ka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 xml:space="preserve">kan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at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ta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  <w:spacing w:val="1"/>
        </w:rPr>
        <w:t>j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eke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1"/>
        </w:rPr>
        <w:t>j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ya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1"/>
        </w:rPr>
        <w:t>gg</w:t>
      </w:r>
      <w:r>
        <w:rPr>
          <w:rFonts w:ascii="Tahoma" w:eastAsia="Tahoma" w:hAnsi="Tahoma" w:cs="Tahoma"/>
        </w:rPr>
        <w:t>ap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 xml:space="preserve">eh </w:t>
      </w:r>
      <w:r>
        <w:rPr>
          <w:rFonts w:ascii="Tahoma" w:eastAsia="Tahoma" w:hAnsi="Tahoma" w:cs="Tahoma"/>
          <w:spacing w:val="-1"/>
        </w:rPr>
        <w:t>PP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-2"/>
        </w:rPr>
        <w:t>un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 xml:space="preserve">at 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26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ye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4"/>
        </w:rPr>
        <w:t xml:space="preserve"> 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ta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1"/>
        </w:rPr>
        <w:t>gg</w:t>
      </w:r>
      <w:r>
        <w:rPr>
          <w:rFonts w:ascii="Tahoma" w:eastAsia="Tahoma" w:hAnsi="Tahoma" w:cs="Tahoma"/>
          <w:spacing w:val="-2"/>
        </w:rPr>
        <w:t>un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23"/>
        </w:rPr>
        <w:t xml:space="preserve"> </w:t>
      </w:r>
      <w:r>
        <w:rPr>
          <w:rFonts w:ascii="Tahoma" w:eastAsia="Tahoma" w:hAnsi="Tahoma" w:cs="Tahoma"/>
          <w:spacing w:val="1"/>
        </w:rPr>
        <w:t>j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w</w:t>
      </w:r>
      <w:r>
        <w:rPr>
          <w:rFonts w:ascii="Tahoma" w:eastAsia="Tahoma" w:hAnsi="Tahoma" w:cs="Tahoma"/>
        </w:rPr>
        <w:t>ab</w:t>
      </w:r>
      <w:r>
        <w:rPr>
          <w:rFonts w:ascii="Tahoma" w:eastAsia="Tahoma" w:hAnsi="Tahoma" w:cs="Tahoma"/>
          <w:spacing w:val="24"/>
        </w:rPr>
        <w:t xml:space="preserve"> </w:t>
      </w:r>
      <w:r>
        <w:rPr>
          <w:rFonts w:ascii="Tahoma" w:eastAsia="Tahoma" w:hAnsi="Tahoma" w:cs="Tahoma"/>
        </w:rPr>
        <w:t>at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25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at</w:t>
      </w:r>
      <w:r>
        <w:rPr>
          <w:rFonts w:ascii="Tahoma" w:eastAsia="Tahoma" w:hAnsi="Tahoma" w:cs="Tahoma"/>
          <w:spacing w:val="23"/>
        </w:rPr>
        <w:t xml:space="preserve"> 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tu</w:t>
      </w:r>
      <w:r>
        <w:rPr>
          <w:rFonts w:ascii="Tahoma" w:eastAsia="Tahoma" w:hAnsi="Tahoma" w:cs="Tahoma"/>
          <w:spacing w:val="17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m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3"/>
        </w:rPr>
        <w:t xml:space="preserve"> </w:t>
      </w:r>
      <w:r>
        <w:rPr>
          <w:rFonts w:ascii="Tahoma" w:eastAsia="Tahoma" w:hAnsi="Tahoma" w:cs="Tahoma"/>
          <w:b/>
        </w:rPr>
        <w:t>6</w:t>
      </w:r>
      <w:r>
        <w:rPr>
          <w:rFonts w:ascii="Tahoma" w:eastAsia="Tahoma" w:hAnsi="Tahoma" w:cs="Tahoma"/>
          <w:b/>
          <w:spacing w:val="24"/>
        </w:rPr>
        <w:t xml:space="preserve"> </w:t>
      </w:r>
      <w:r>
        <w:rPr>
          <w:rFonts w:ascii="Tahoma" w:eastAsia="Tahoma" w:hAnsi="Tahoma" w:cs="Tahoma"/>
          <w:b/>
        </w:rPr>
        <w:t>(ena</w:t>
      </w:r>
      <w:r>
        <w:rPr>
          <w:rFonts w:ascii="Tahoma" w:eastAsia="Tahoma" w:hAnsi="Tahoma" w:cs="Tahoma"/>
          <w:b/>
          <w:spacing w:val="-5"/>
        </w:rPr>
        <w:t>m</w:t>
      </w:r>
      <w:r>
        <w:rPr>
          <w:rFonts w:ascii="Tahoma" w:eastAsia="Tahoma" w:hAnsi="Tahoma" w:cs="Tahoma"/>
          <w:b/>
        </w:rPr>
        <w:t>)</w:t>
      </w:r>
      <w:r>
        <w:rPr>
          <w:rFonts w:ascii="Tahoma" w:eastAsia="Tahoma" w:hAnsi="Tahoma" w:cs="Tahoma"/>
          <w:b/>
          <w:spacing w:val="23"/>
        </w:rPr>
        <w:t xml:space="preserve"> </w:t>
      </w:r>
      <w:r>
        <w:rPr>
          <w:rFonts w:ascii="Tahoma" w:eastAsia="Tahoma" w:hAnsi="Tahoma" w:cs="Tahoma"/>
          <w:b/>
          <w:spacing w:val="2"/>
        </w:rPr>
        <w:t>b</w:t>
      </w:r>
      <w:r>
        <w:rPr>
          <w:rFonts w:ascii="Tahoma" w:eastAsia="Tahoma" w:hAnsi="Tahoma" w:cs="Tahoma"/>
          <w:b/>
          <w:spacing w:val="-4"/>
        </w:rPr>
        <w:t>u</w:t>
      </w:r>
      <w:r>
        <w:rPr>
          <w:rFonts w:ascii="Tahoma" w:eastAsia="Tahoma" w:hAnsi="Tahoma" w:cs="Tahoma"/>
          <w:b/>
          <w:spacing w:val="1"/>
        </w:rPr>
        <w:t>l</w:t>
      </w:r>
      <w:r>
        <w:rPr>
          <w:rFonts w:ascii="Tahoma" w:eastAsia="Tahoma" w:hAnsi="Tahoma" w:cs="Tahoma"/>
          <w:b/>
          <w:spacing w:val="-1"/>
        </w:rPr>
        <w:t>a</w:t>
      </w:r>
      <w:r>
        <w:rPr>
          <w:rFonts w:ascii="Tahoma" w:eastAsia="Tahoma" w:hAnsi="Tahoma" w:cs="Tahoma"/>
          <w:b/>
        </w:rPr>
        <w:t>n</w:t>
      </w:r>
      <w:r>
        <w:rPr>
          <w:rFonts w:ascii="Tahoma" w:eastAsia="Tahoma" w:hAnsi="Tahoma" w:cs="Tahoma"/>
          <w:b/>
          <w:spacing w:val="26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et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ah</w:t>
      </w:r>
      <w:r>
        <w:rPr>
          <w:rFonts w:ascii="Tahoma" w:eastAsia="Tahoma" w:hAnsi="Tahoma" w:cs="Tahoma"/>
          <w:spacing w:val="22"/>
        </w:rPr>
        <w:t xml:space="preserve"> </w:t>
      </w:r>
      <w:r>
        <w:rPr>
          <w:rFonts w:ascii="Tahoma" w:eastAsia="Tahoma" w:hAnsi="Tahoma" w:cs="Tahoma"/>
          <w:spacing w:val="-3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ah</w:t>
      </w:r>
      <w:r>
        <w:rPr>
          <w:rFonts w:ascii="Tahoma" w:eastAsia="Tahoma" w:hAnsi="Tahoma" w:cs="Tahoma"/>
          <w:spacing w:val="22"/>
        </w:rPr>
        <w:t xml:space="preserve"> </w:t>
      </w:r>
      <w:r>
        <w:rPr>
          <w:rFonts w:ascii="Tahoma" w:eastAsia="Tahoma" w:hAnsi="Tahoma" w:cs="Tahoma"/>
        </w:rPr>
        <w:t>te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2"/>
          <w:w w:val="101"/>
        </w:rPr>
        <w:t>i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  <w:spacing w:val="-5"/>
        </w:rPr>
        <w:t>e</w:t>
      </w:r>
      <w:r>
        <w:rPr>
          <w:rFonts w:ascii="Tahoma" w:eastAsia="Tahoma" w:hAnsi="Tahoma" w:cs="Tahoma"/>
        </w:rPr>
        <w:t>ke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1"/>
          <w:w w:val="101"/>
        </w:rPr>
        <w:t>j</w:t>
      </w:r>
      <w:r>
        <w:rPr>
          <w:rFonts w:ascii="Tahoma" w:eastAsia="Tahoma" w:hAnsi="Tahoma" w:cs="Tahoma"/>
        </w:rPr>
        <w:t>aa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  <w:w w:val="101"/>
        </w:rPr>
        <w:t>.</w:t>
      </w:r>
    </w:p>
    <w:p w:rsidR="009709AA" w:rsidRDefault="009709AA">
      <w:pPr>
        <w:spacing w:before="15" w:line="220" w:lineRule="exact"/>
        <w:rPr>
          <w:sz w:val="22"/>
          <w:szCs w:val="22"/>
        </w:rPr>
      </w:pPr>
    </w:p>
    <w:p w:rsidR="009709AA" w:rsidRDefault="001B0274">
      <w:pPr>
        <w:ind w:left="111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1"/>
        </w:rPr>
        <w:t>7</w:t>
      </w:r>
      <w:r>
        <w:rPr>
          <w:rFonts w:ascii="Tahoma" w:eastAsia="Tahoma" w:hAnsi="Tahoma" w:cs="Tahoma"/>
          <w:b/>
        </w:rPr>
        <w:t xml:space="preserve">.   </w:t>
      </w:r>
      <w:r>
        <w:rPr>
          <w:rFonts w:ascii="Tahoma" w:eastAsia="Tahoma" w:hAnsi="Tahoma" w:cs="Tahoma"/>
          <w:b/>
          <w:spacing w:val="29"/>
        </w:rPr>
        <w:t xml:space="preserve"> </w:t>
      </w:r>
      <w:r>
        <w:rPr>
          <w:rFonts w:ascii="Tahoma" w:eastAsia="Tahoma" w:hAnsi="Tahoma" w:cs="Tahoma"/>
          <w:b/>
          <w:spacing w:val="2"/>
        </w:rPr>
        <w:t>P</w:t>
      </w:r>
      <w:r>
        <w:rPr>
          <w:rFonts w:ascii="Tahoma" w:eastAsia="Tahoma" w:hAnsi="Tahoma" w:cs="Tahoma"/>
          <w:b/>
          <w:spacing w:val="-4"/>
        </w:rPr>
        <w:t>E</w:t>
      </w:r>
      <w:r>
        <w:rPr>
          <w:rFonts w:ascii="Tahoma" w:eastAsia="Tahoma" w:hAnsi="Tahoma" w:cs="Tahoma"/>
          <w:b/>
          <w:spacing w:val="2"/>
        </w:rPr>
        <w:t>R</w:t>
      </w:r>
      <w:r>
        <w:rPr>
          <w:rFonts w:ascii="Tahoma" w:eastAsia="Tahoma" w:hAnsi="Tahoma" w:cs="Tahoma"/>
          <w:b/>
          <w:spacing w:val="-3"/>
        </w:rPr>
        <w:t>P</w:t>
      </w:r>
      <w:r>
        <w:rPr>
          <w:rFonts w:ascii="Tahoma" w:eastAsia="Tahoma" w:hAnsi="Tahoma" w:cs="Tahoma"/>
          <w:b/>
          <w:spacing w:val="1"/>
        </w:rPr>
        <w:t>A</w:t>
      </w:r>
      <w:r>
        <w:rPr>
          <w:rFonts w:ascii="Tahoma" w:eastAsia="Tahoma" w:hAnsi="Tahoma" w:cs="Tahoma"/>
          <w:b/>
        </w:rPr>
        <w:t>J</w:t>
      </w:r>
      <w:r>
        <w:rPr>
          <w:rFonts w:ascii="Tahoma" w:eastAsia="Tahoma" w:hAnsi="Tahoma" w:cs="Tahoma"/>
          <w:b/>
          <w:spacing w:val="1"/>
        </w:rPr>
        <w:t>A</w:t>
      </w:r>
      <w:r>
        <w:rPr>
          <w:rFonts w:ascii="Tahoma" w:eastAsia="Tahoma" w:hAnsi="Tahoma" w:cs="Tahoma"/>
          <w:b/>
          <w:spacing w:val="-6"/>
        </w:rPr>
        <w:t>K</w:t>
      </w:r>
      <w:r>
        <w:rPr>
          <w:rFonts w:ascii="Tahoma" w:eastAsia="Tahoma" w:hAnsi="Tahoma" w:cs="Tahoma"/>
          <w:b/>
          <w:spacing w:val="1"/>
        </w:rPr>
        <w:t>A</w:t>
      </w:r>
      <w:r>
        <w:rPr>
          <w:rFonts w:ascii="Tahoma" w:eastAsia="Tahoma" w:hAnsi="Tahoma" w:cs="Tahoma"/>
          <w:b/>
        </w:rPr>
        <w:t>N</w:t>
      </w:r>
    </w:p>
    <w:p w:rsidR="009709AA" w:rsidRDefault="001B0274">
      <w:pPr>
        <w:spacing w:before="46" w:line="288" w:lineRule="auto"/>
        <w:ind w:left="567" w:right="74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ye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r</w:t>
      </w:r>
      <w:r>
        <w:rPr>
          <w:rFonts w:ascii="Tahoma" w:eastAsia="Tahoma" w:hAnsi="Tahoma" w:cs="Tahoma"/>
        </w:rPr>
        <w:t>ke</w:t>
      </w:r>
      <w:r>
        <w:rPr>
          <w:rFonts w:ascii="Tahoma" w:eastAsia="Tahoma" w:hAnsi="Tahoma" w:cs="Tahoma"/>
          <w:spacing w:val="-1"/>
        </w:rPr>
        <w:t>w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4"/>
        </w:rPr>
        <w:t>j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2"/>
        </w:rPr>
        <w:t>un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m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5"/>
        </w:rPr>
        <w:t>y</w:t>
      </w:r>
      <w:r>
        <w:rPr>
          <w:rFonts w:ascii="Tahoma" w:eastAsia="Tahoma" w:hAnsi="Tahoma" w:cs="Tahoma"/>
        </w:rPr>
        <w:t>ar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mu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  <w:spacing w:val="1"/>
        </w:rPr>
        <w:t>j</w:t>
      </w:r>
      <w:r>
        <w:rPr>
          <w:rFonts w:ascii="Tahoma" w:eastAsia="Tahoma" w:hAnsi="Tahoma" w:cs="Tahoma"/>
        </w:rPr>
        <w:t>ak,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  <w:spacing w:val="-3"/>
        </w:rPr>
        <w:t>s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  <w:spacing w:val="-2"/>
        </w:rPr>
        <w:t>un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tan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ya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 xml:space="preserve">g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b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kan</w:t>
      </w:r>
      <w:r>
        <w:rPr>
          <w:rFonts w:ascii="Tahoma" w:eastAsia="Tahoma" w:hAnsi="Tahoma" w:cs="Tahoma"/>
          <w:spacing w:val="1"/>
        </w:rPr>
        <w:t xml:space="preserve"> o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eh h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ya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aku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at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5"/>
        </w:rPr>
        <w:t>k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aan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2"/>
        </w:rPr>
        <w:t>S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  <w:spacing w:val="1"/>
        </w:rPr>
        <w:t>K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2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mu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rp</w:t>
      </w:r>
      <w:r>
        <w:rPr>
          <w:rFonts w:ascii="Tahoma" w:eastAsia="Tahoma" w:hAnsi="Tahoma" w:cs="Tahoma"/>
        </w:rPr>
        <w:t>ajakan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2"/>
          <w:w w:val="101"/>
        </w:rPr>
        <w:t>i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w w:val="101"/>
        </w:rPr>
        <w:t xml:space="preserve">i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1"/>
        </w:rPr>
        <w:t>gg</w:t>
      </w:r>
      <w:r>
        <w:rPr>
          <w:rFonts w:ascii="Tahoma" w:eastAsia="Tahoma" w:hAnsi="Tahoma" w:cs="Tahoma"/>
        </w:rPr>
        <w:t>ap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te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</w:rPr>
        <w:t>ah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te</w:t>
      </w:r>
      <w:r>
        <w:rPr>
          <w:rFonts w:ascii="Tahoma" w:eastAsia="Tahoma" w:hAnsi="Tahoma" w:cs="Tahoma"/>
          <w:spacing w:val="-1"/>
        </w:rPr>
        <w:t>rm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am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rg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-2"/>
        </w:rPr>
        <w:t>S</w:t>
      </w:r>
      <w:r>
        <w:rPr>
          <w:rFonts w:ascii="Tahoma" w:eastAsia="Tahoma" w:hAnsi="Tahoma" w:cs="Tahoma"/>
          <w:spacing w:val="-5"/>
        </w:rPr>
        <w:t>P</w:t>
      </w:r>
      <w:r>
        <w:rPr>
          <w:rFonts w:ascii="Tahoma" w:eastAsia="Tahoma" w:hAnsi="Tahoma" w:cs="Tahoma"/>
          <w:spacing w:val="1"/>
        </w:rPr>
        <w:t>K</w:t>
      </w:r>
      <w:r>
        <w:rPr>
          <w:rFonts w:ascii="Tahoma" w:eastAsia="Tahoma" w:hAnsi="Tahoma" w:cs="Tahoma"/>
          <w:w w:val="101"/>
        </w:rPr>
        <w:t>.</w:t>
      </w:r>
    </w:p>
    <w:p w:rsidR="009709AA" w:rsidRDefault="009709AA">
      <w:pPr>
        <w:spacing w:before="8" w:line="220" w:lineRule="exact"/>
        <w:rPr>
          <w:sz w:val="22"/>
          <w:szCs w:val="22"/>
        </w:rPr>
      </w:pPr>
    </w:p>
    <w:p w:rsidR="009709AA" w:rsidRDefault="001B0274">
      <w:pPr>
        <w:ind w:left="111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1"/>
        </w:rPr>
        <w:t>8</w:t>
      </w:r>
      <w:r>
        <w:rPr>
          <w:rFonts w:ascii="Tahoma" w:eastAsia="Tahoma" w:hAnsi="Tahoma" w:cs="Tahoma"/>
          <w:b/>
        </w:rPr>
        <w:t xml:space="preserve">.   </w:t>
      </w:r>
      <w:r>
        <w:rPr>
          <w:rFonts w:ascii="Tahoma" w:eastAsia="Tahoma" w:hAnsi="Tahoma" w:cs="Tahoma"/>
          <w:b/>
          <w:spacing w:val="29"/>
        </w:rPr>
        <w:t xml:space="preserve"> </w:t>
      </w:r>
      <w:r>
        <w:rPr>
          <w:rFonts w:ascii="Tahoma" w:eastAsia="Tahoma" w:hAnsi="Tahoma" w:cs="Tahoma"/>
          <w:b/>
          <w:spacing w:val="2"/>
        </w:rPr>
        <w:t>P</w:t>
      </w:r>
      <w:r>
        <w:rPr>
          <w:rFonts w:ascii="Tahoma" w:eastAsia="Tahoma" w:hAnsi="Tahoma" w:cs="Tahoma"/>
          <w:b/>
          <w:spacing w:val="1"/>
        </w:rPr>
        <w:t>E</w:t>
      </w:r>
      <w:r>
        <w:rPr>
          <w:rFonts w:ascii="Tahoma" w:eastAsia="Tahoma" w:hAnsi="Tahoma" w:cs="Tahoma"/>
          <w:b/>
          <w:spacing w:val="-2"/>
        </w:rPr>
        <w:t>N</w:t>
      </w:r>
      <w:r>
        <w:rPr>
          <w:rFonts w:ascii="Tahoma" w:eastAsia="Tahoma" w:hAnsi="Tahoma" w:cs="Tahoma"/>
          <w:b/>
          <w:spacing w:val="-1"/>
        </w:rPr>
        <w:t>G</w:t>
      </w:r>
      <w:r>
        <w:rPr>
          <w:rFonts w:ascii="Tahoma" w:eastAsia="Tahoma" w:hAnsi="Tahoma" w:cs="Tahoma"/>
          <w:b/>
          <w:spacing w:val="1"/>
        </w:rPr>
        <w:t>A</w:t>
      </w:r>
      <w:r>
        <w:rPr>
          <w:rFonts w:ascii="Tahoma" w:eastAsia="Tahoma" w:hAnsi="Tahoma" w:cs="Tahoma"/>
          <w:b/>
        </w:rPr>
        <w:t>L</w:t>
      </w:r>
      <w:r>
        <w:rPr>
          <w:rFonts w:ascii="Tahoma" w:eastAsia="Tahoma" w:hAnsi="Tahoma" w:cs="Tahoma"/>
          <w:b/>
          <w:spacing w:val="-6"/>
        </w:rPr>
        <w:t>I</w:t>
      </w:r>
      <w:r>
        <w:rPr>
          <w:rFonts w:ascii="Tahoma" w:eastAsia="Tahoma" w:hAnsi="Tahoma" w:cs="Tahoma"/>
          <w:b/>
        </w:rPr>
        <w:t>HAN</w:t>
      </w:r>
      <w:r>
        <w:rPr>
          <w:rFonts w:ascii="Tahoma" w:eastAsia="Tahoma" w:hAnsi="Tahoma" w:cs="Tahoma"/>
          <w:b/>
          <w:spacing w:val="-2"/>
        </w:rPr>
        <w:t xml:space="preserve"> </w:t>
      </w:r>
      <w:r>
        <w:rPr>
          <w:rFonts w:ascii="Tahoma" w:eastAsia="Tahoma" w:hAnsi="Tahoma" w:cs="Tahoma"/>
          <w:b/>
          <w:spacing w:val="-4"/>
        </w:rPr>
        <w:t>D</w:t>
      </w:r>
      <w:r>
        <w:rPr>
          <w:rFonts w:ascii="Tahoma" w:eastAsia="Tahoma" w:hAnsi="Tahoma" w:cs="Tahoma"/>
          <w:b/>
          <w:spacing w:val="1"/>
        </w:rPr>
        <w:t>A</w:t>
      </w:r>
      <w:r>
        <w:rPr>
          <w:rFonts w:ascii="Tahoma" w:eastAsia="Tahoma" w:hAnsi="Tahoma" w:cs="Tahoma"/>
          <w:b/>
          <w:spacing w:val="-2"/>
        </w:rPr>
        <w:t>N</w:t>
      </w:r>
      <w:r>
        <w:rPr>
          <w:rFonts w:ascii="Tahoma" w:eastAsia="Tahoma" w:hAnsi="Tahoma" w:cs="Tahoma"/>
          <w:b/>
          <w:spacing w:val="-1"/>
        </w:rPr>
        <w:t>/</w:t>
      </w:r>
      <w:r>
        <w:rPr>
          <w:rFonts w:ascii="Tahoma" w:eastAsia="Tahoma" w:hAnsi="Tahoma" w:cs="Tahoma"/>
          <w:b/>
          <w:spacing w:val="1"/>
        </w:rPr>
        <w:t>A</w:t>
      </w:r>
      <w:r>
        <w:rPr>
          <w:rFonts w:ascii="Tahoma" w:eastAsia="Tahoma" w:hAnsi="Tahoma" w:cs="Tahoma"/>
          <w:b/>
          <w:spacing w:val="-3"/>
        </w:rPr>
        <w:t>T</w:t>
      </w:r>
      <w:r>
        <w:rPr>
          <w:rFonts w:ascii="Tahoma" w:eastAsia="Tahoma" w:hAnsi="Tahoma" w:cs="Tahoma"/>
          <w:b/>
          <w:spacing w:val="1"/>
        </w:rPr>
        <w:t>A</w:t>
      </w:r>
      <w:r>
        <w:rPr>
          <w:rFonts w:ascii="Tahoma" w:eastAsia="Tahoma" w:hAnsi="Tahoma" w:cs="Tahoma"/>
          <w:b/>
        </w:rPr>
        <w:t>U</w:t>
      </w:r>
      <w:r>
        <w:rPr>
          <w:rFonts w:ascii="Tahoma" w:eastAsia="Tahoma" w:hAnsi="Tahoma" w:cs="Tahoma"/>
          <w:b/>
          <w:spacing w:val="-6"/>
        </w:rPr>
        <w:t xml:space="preserve"> </w:t>
      </w:r>
      <w:r>
        <w:rPr>
          <w:rFonts w:ascii="Tahoma" w:eastAsia="Tahoma" w:hAnsi="Tahoma" w:cs="Tahoma"/>
          <w:b/>
          <w:spacing w:val="2"/>
        </w:rPr>
        <w:t>S</w:t>
      </w:r>
      <w:r>
        <w:rPr>
          <w:rFonts w:ascii="Tahoma" w:eastAsia="Tahoma" w:hAnsi="Tahoma" w:cs="Tahoma"/>
          <w:b/>
        </w:rPr>
        <w:t>U</w:t>
      </w:r>
      <w:r>
        <w:rPr>
          <w:rFonts w:ascii="Tahoma" w:eastAsia="Tahoma" w:hAnsi="Tahoma" w:cs="Tahoma"/>
          <w:b/>
          <w:spacing w:val="1"/>
        </w:rPr>
        <w:t>B</w:t>
      </w:r>
      <w:r>
        <w:rPr>
          <w:rFonts w:ascii="Tahoma" w:eastAsia="Tahoma" w:hAnsi="Tahoma" w:cs="Tahoma"/>
          <w:b/>
          <w:spacing w:val="-1"/>
        </w:rPr>
        <w:t>K</w:t>
      </w:r>
      <w:r>
        <w:rPr>
          <w:rFonts w:ascii="Tahoma" w:eastAsia="Tahoma" w:hAnsi="Tahoma" w:cs="Tahoma"/>
          <w:b/>
          <w:spacing w:val="-2"/>
        </w:rPr>
        <w:t>O</w:t>
      </w:r>
      <w:r>
        <w:rPr>
          <w:rFonts w:ascii="Tahoma" w:eastAsia="Tahoma" w:hAnsi="Tahoma" w:cs="Tahoma"/>
          <w:b/>
          <w:spacing w:val="-7"/>
        </w:rPr>
        <w:t>N</w:t>
      </w:r>
      <w:r>
        <w:rPr>
          <w:rFonts w:ascii="Tahoma" w:eastAsia="Tahoma" w:hAnsi="Tahoma" w:cs="Tahoma"/>
          <w:b/>
          <w:spacing w:val="1"/>
        </w:rPr>
        <w:t>T</w:t>
      </w:r>
      <w:r>
        <w:rPr>
          <w:rFonts w:ascii="Tahoma" w:eastAsia="Tahoma" w:hAnsi="Tahoma" w:cs="Tahoma"/>
          <w:b/>
          <w:spacing w:val="-2"/>
        </w:rPr>
        <w:t>R</w:t>
      </w:r>
      <w:r>
        <w:rPr>
          <w:rFonts w:ascii="Tahoma" w:eastAsia="Tahoma" w:hAnsi="Tahoma" w:cs="Tahoma"/>
          <w:b/>
          <w:spacing w:val="1"/>
        </w:rPr>
        <w:t>A</w:t>
      </w:r>
      <w:r>
        <w:rPr>
          <w:rFonts w:ascii="Tahoma" w:eastAsia="Tahoma" w:hAnsi="Tahoma" w:cs="Tahoma"/>
          <w:b/>
        </w:rPr>
        <w:t>K</w:t>
      </w:r>
    </w:p>
    <w:p w:rsidR="009709AA" w:rsidRDefault="001B0274">
      <w:pPr>
        <w:spacing w:before="51" w:line="286" w:lineRule="auto"/>
        <w:ind w:left="567" w:right="75"/>
        <w:jc w:val="both"/>
        <w:rPr>
          <w:rFonts w:ascii="Tahoma" w:eastAsia="Tahoma" w:hAnsi="Tahoma" w:cs="Tahoma"/>
        </w:rPr>
        <w:sectPr w:rsidR="009709AA">
          <w:pgSz w:w="12260" w:h="18720"/>
          <w:pgMar w:top="900" w:right="1280" w:bottom="280" w:left="1200" w:header="702" w:footer="1489" w:gutter="0"/>
          <w:cols w:space="720"/>
        </w:sectPr>
      </w:pP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ye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2"/>
        </w:rPr>
        <w:t>il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2"/>
        </w:rPr>
        <w:t>un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"/>
        </w:rPr>
        <w:t>li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</w:rPr>
        <w:t xml:space="preserve">kan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/at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 xml:space="preserve">u 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  <w:spacing w:val="6"/>
        </w:rPr>
        <w:t>s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 xml:space="preserve">akkan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b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  <w:spacing w:val="-3"/>
        </w:rPr>
        <w:t>i</w:t>
      </w:r>
      <w:r>
        <w:rPr>
          <w:rFonts w:ascii="Tahoma" w:eastAsia="Tahoma" w:hAnsi="Tahoma" w:cs="Tahoma"/>
        </w:rPr>
        <w:t>an at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 xml:space="preserve">u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3"/>
        </w:rPr>
        <w:t>u</w:t>
      </w:r>
      <w:r>
        <w:rPr>
          <w:rFonts w:ascii="Tahoma" w:eastAsia="Tahoma" w:hAnsi="Tahoma" w:cs="Tahoma"/>
        </w:rPr>
        <w:t xml:space="preserve">h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eke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1"/>
          <w:w w:val="101"/>
        </w:rPr>
        <w:t>j</w:t>
      </w:r>
      <w:r>
        <w:rPr>
          <w:rFonts w:ascii="Tahoma" w:eastAsia="Tahoma" w:hAnsi="Tahoma" w:cs="Tahoma"/>
        </w:rPr>
        <w:t>aa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  <w:w w:val="101"/>
        </w:rPr>
        <w:t xml:space="preserve">.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"/>
        </w:rPr>
        <w:t>li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5"/>
        </w:rPr>
        <w:t>e</w:t>
      </w:r>
      <w:r>
        <w:rPr>
          <w:rFonts w:ascii="Tahoma" w:eastAsia="Tahoma" w:hAnsi="Tahoma" w:cs="Tahoma"/>
          <w:spacing w:val="4"/>
        </w:rPr>
        <w:t>l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3"/>
        </w:rPr>
        <w:t>u</w:t>
      </w:r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eke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1"/>
        </w:rPr>
        <w:t>j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ya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rb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h</w:t>
      </w:r>
      <w:r>
        <w:rPr>
          <w:rFonts w:ascii="Tahoma" w:eastAsia="Tahoma" w:hAnsi="Tahoma" w:cs="Tahoma"/>
        </w:rPr>
        <w:t>kan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3"/>
        </w:rPr>
        <w:t>l</w:t>
      </w:r>
      <w:r>
        <w:rPr>
          <w:rFonts w:ascii="Tahoma" w:eastAsia="Tahoma" w:hAnsi="Tahoma" w:cs="Tahoma"/>
        </w:rPr>
        <w:t>am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</w:rPr>
        <w:t>al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rg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5"/>
        </w:rPr>
        <w:t>t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m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ye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1"/>
        </w:rPr>
        <w:t xml:space="preserve"> 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b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  <w:w w:val="101"/>
        </w:rPr>
        <w:t xml:space="preserve">i </w:t>
      </w:r>
      <w:r>
        <w:rPr>
          <w:rFonts w:ascii="Tahoma" w:eastAsia="Tahoma" w:hAnsi="Tahoma" w:cs="Tahoma"/>
        </w:rPr>
        <w:t>ak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</w:rPr>
        <w:t xml:space="preserve">at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  <w:spacing w:val="-5"/>
        </w:rPr>
        <w:t>e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bu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(</w:t>
      </w:r>
      <w:r>
        <w:rPr>
          <w:rFonts w:ascii="Tahoma" w:eastAsia="Tahoma" w:hAnsi="Tahoma" w:cs="Tahoma"/>
          <w:spacing w:val="-2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rg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)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at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u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ak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</w:rPr>
        <w:t xml:space="preserve">t </w:t>
      </w:r>
      <w:r>
        <w:rPr>
          <w:rFonts w:ascii="Tahoma" w:eastAsia="Tahoma" w:hAnsi="Tahoma" w:cs="Tahoma"/>
          <w:spacing w:val="2"/>
          <w:w w:val="101"/>
        </w:rPr>
        <w:t>l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  <w:spacing w:val="2"/>
          <w:w w:val="101"/>
        </w:rPr>
        <w:t>i</w:t>
      </w:r>
      <w:r>
        <w:rPr>
          <w:rFonts w:ascii="Tahoma" w:eastAsia="Tahoma" w:hAnsi="Tahoma" w:cs="Tahoma"/>
          <w:spacing w:val="-2"/>
        </w:rPr>
        <w:t>nn</w:t>
      </w:r>
      <w:r>
        <w:rPr>
          <w:rFonts w:ascii="Tahoma" w:eastAsia="Tahoma" w:hAnsi="Tahoma" w:cs="Tahoma"/>
        </w:rPr>
        <w:t>ya.</w:t>
      </w:r>
    </w:p>
    <w:p w:rsidR="009709AA" w:rsidRDefault="001B0274">
      <w:pPr>
        <w:spacing w:before="6" w:line="160" w:lineRule="exact"/>
        <w:rPr>
          <w:sz w:val="17"/>
          <w:szCs w:val="17"/>
        </w:rPr>
      </w:pPr>
      <w:r>
        <w:lastRenderedPageBreak/>
        <w:pict>
          <v:group id="_x0000_s1072" style="position:absolute;margin-left:59.25pt;margin-top:84.2pt;width:498.3pt;height:749.8pt;z-index:-251662336;mso-position-horizontal-relative:page;mso-position-vertical-relative:page" coordorigin="1185,1684" coordsize="9966,14996">
            <v:shape id="_x0000_s1076" style="position:absolute;left:1191;top:1704;width:9940;height:0" coordorigin="1191,1704" coordsize="9940,0" path="m1191,1704r9940,e" filled="f" strokeweight=".58pt">
              <v:path arrowok="t"/>
            </v:shape>
            <v:shape id="_x0000_s1075" style="position:absolute;left:1200;top:1709;width:0;height:14946" coordorigin="1200,1709" coordsize="0,14946" path="m1200,1709r,14947e" filled="f" strokeweight="1.06pt">
              <v:path arrowok="t"/>
            </v:shape>
            <v:shape id="_x0000_s1074" style="position:absolute;left:1191;top:16660;width:9940;height:0" coordorigin="1191,16660" coordsize="9940,0" path="m1191,16660r9940,e" filled="f" strokeweight=".58pt">
              <v:path arrowok="t"/>
            </v:shape>
            <v:shape id="_x0000_s1073" style="position:absolute;left:11140;top:1695;width:0;height:14975" coordorigin="11140,1695" coordsize="0,14975" path="m11140,1695r,14975e" filled="f" strokeweight="1.06pt">
              <v:path arrowok="t"/>
            </v:shape>
            <w10:wrap anchorx="page" anchory="page"/>
          </v:group>
        </w:pict>
      </w:r>
    </w:p>
    <w:p w:rsidR="009709AA" w:rsidRDefault="009709AA">
      <w:pPr>
        <w:spacing w:line="200" w:lineRule="exact"/>
      </w:pPr>
    </w:p>
    <w:p w:rsidR="009709AA" w:rsidRDefault="009709AA">
      <w:pPr>
        <w:spacing w:line="200" w:lineRule="exact"/>
      </w:pPr>
    </w:p>
    <w:p w:rsidR="009709AA" w:rsidRDefault="009709AA">
      <w:pPr>
        <w:spacing w:line="200" w:lineRule="exact"/>
      </w:pPr>
    </w:p>
    <w:p w:rsidR="009709AA" w:rsidRDefault="001B0274">
      <w:pPr>
        <w:spacing w:before="27"/>
        <w:ind w:left="111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1"/>
        </w:rPr>
        <w:t>9</w:t>
      </w:r>
      <w:r>
        <w:rPr>
          <w:rFonts w:ascii="Tahoma" w:eastAsia="Tahoma" w:hAnsi="Tahoma" w:cs="Tahoma"/>
          <w:b/>
        </w:rPr>
        <w:t xml:space="preserve">.   </w:t>
      </w:r>
      <w:r>
        <w:rPr>
          <w:rFonts w:ascii="Tahoma" w:eastAsia="Tahoma" w:hAnsi="Tahoma" w:cs="Tahoma"/>
          <w:b/>
          <w:spacing w:val="29"/>
        </w:rPr>
        <w:t xml:space="preserve"> </w:t>
      </w:r>
      <w:r>
        <w:rPr>
          <w:rFonts w:ascii="Tahoma" w:eastAsia="Tahoma" w:hAnsi="Tahoma" w:cs="Tahoma"/>
          <w:b/>
        </w:rPr>
        <w:t>J</w:t>
      </w:r>
      <w:r>
        <w:rPr>
          <w:rFonts w:ascii="Tahoma" w:eastAsia="Tahoma" w:hAnsi="Tahoma" w:cs="Tahoma"/>
          <w:b/>
          <w:spacing w:val="1"/>
        </w:rPr>
        <w:t>AD</w:t>
      </w:r>
      <w:r>
        <w:rPr>
          <w:rFonts w:ascii="Tahoma" w:eastAsia="Tahoma" w:hAnsi="Tahoma" w:cs="Tahoma"/>
          <w:b/>
          <w:spacing w:val="-6"/>
        </w:rPr>
        <w:t>W</w:t>
      </w:r>
      <w:r>
        <w:rPr>
          <w:rFonts w:ascii="Tahoma" w:eastAsia="Tahoma" w:hAnsi="Tahoma" w:cs="Tahoma"/>
          <w:b/>
          <w:spacing w:val="1"/>
        </w:rPr>
        <w:t>A</w:t>
      </w:r>
      <w:r>
        <w:rPr>
          <w:rFonts w:ascii="Tahoma" w:eastAsia="Tahoma" w:hAnsi="Tahoma" w:cs="Tahoma"/>
          <w:b/>
        </w:rPr>
        <w:t>L</w:t>
      </w:r>
    </w:p>
    <w:p w:rsidR="009709AA" w:rsidRDefault="001B0274">
      <w:pPr>
        <w:spacing w:before="51"/>
        <w:ind w:left="567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a.</w:t>
      </w:r>
      <w:r>
        <w:rPr>
          <w:rFonts w:ascii="Tahoma" w:eastAsia="Tahoma" w:hAnsi="Tahoma" w:cs="Tahoma"/>
          <w:spacing w:val="54"/>
        </w:rPr>
        <w:t xml:space="preserve"> </w:t>
      </w:r>
      <w:r>
        <w:rPr>
          <w:rFonts w:ascii="Tahoma" w:eastAsia="Tahoma" w:hAnsi="Tahoma" w:cs="Tahoma"/>
          <w:spacing w:val="-2"/>
        </w:rPr>
        <w:t>S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</w:rPr>
        <w:t>ku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f</w:t>
      </w:r>
      <w:r>
        <w:rPr>
          <w:rFonts w:ascii="Tahoma" w:eastAsia="Tahoma" w:hAnsi="Tahoma" w:cs="Tahoma"/>
        </w:rPr>
        <w:t>ek</w:t>
      </w:r>
      <w:r>
        <w:rPr>
          <w:rFonts w:ascii="Tahoma" w:eastAsia="Tahoma" w:hAnsi="Tahoma" w:cs="Tahoma"/>
          <w:spacing w:val="-5"/>
        </w:rPr>
        <w:t>t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ta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1"/>
        </w:rPr>
        <w:t>gg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at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eh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</w:rPr>
        <w:t>ak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at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u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m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b/>
          <w:spacing w:val="-4"/>
        </w:rPr>
        <w:t>1</w:t>
      </w:r>
      <w:r>
        <w:rPr>
          <w:rFonts w:ascii="Tahoma" w:eastAsia="Tahoma" w:hAnsi="Tahoma" w:cs="Tahoma"/>
          <w:b/>
          <w:spacing w:val="1"/>
        </w:rPr>
        <w:t>2</w:t>
      </w:r>
      <w:r>
        <w:rPr>
          <w:rFonts w:ascii="Tahoma" w:eastAsia="Tahoma" w:hAnsi="Tahoma" w:cs="Tahoma"/>
          <w:b/>
        </w:rPr>
        <w:t>0</w:t>
      </w:r>
      <w:r>
        <w:rPr>
          <w:rFonts w:ascii="Tahoma" w:eastAsia="Tahoma" w:hAnsi="Tahoma" w:cs="Tahoma"/>
          <w:b/>
          <w:spacing w:val="5"/>
        </w:rPr>
        <w:t xml:space="preserve"> </w:t>
      </w:r>
      <w:r>
        <w:rPr>
          <w:rFonts w:ascii="Tahoma" w:eastAsia="Tahoma" w:hAnsi="Tahoma" w:cs="Tahoma"/>
          <w:b/>
        </w:rPr>
        <w:t>(</w:t>
      </w:r>
      <w:r>
        <w:rPr>
          <w:rFonts w:ascii="Tahoma" w:eastAsia="Tahoma" w:hAnsi="Tahoma" w:cs="Tahoma"/>
          <w:b/>
          <w:spacing w:val="2"/>
        </w:rPr>
        <w:t>S</w:t>
      </w:r>
      <w:r>
        <w:rPr>
          <w:rFonts w:ascii="Tahoma" w:eastAsia="Tahoma" w:hAnsi="Tahoma" w:cs="Tahoma"/>
          <w:b/>
        </w:rPr>
        <w:t>e</w:t>
      </w:r>
      <w:r>
        <w:rPr>
          <w:rFonts w:ascii="Tahoma" w:eastAsia="Tahoma" w:hAnsi="Tahoma" w:cs="Tahoma"/>
          <w:b/>
          <w:spacing w:val="-1"/>
        </w:rPr>
        <w:t>ra</w:t>
      </w:r>
      <w:r>
        <w:rPr>
          <w:rFonts w:ascii="Tahoma" w:eastAsia="Tahoma" w:hAnsi="Tahoma" w:cs="Tahoma"/>
          <w:b/>
          <w:spacing w:val="-2"/>
        </w:rPr>
        <w:t>t</w:t>
      </w:r>
      <w:r>
        <w:rPr>
          <w:rFonts w:ascii="Tahoma" w:eastAsia="Tahoma" w:hAnsi="Tahoma" w:cs="Tahoma"/>
          <w:b/>
          <w:spacing w:val="-4"/>
        </w:rPr>
        <w:t>u</w:t>
      </w:r>
      <w:r>
        <w:rPr>
          <w:rFonts w:ascii="Tahoma" w:eastAsia="Tahoma" w:hAnsi="Tahoma" w:cs="Tahoma"/>
          <w:b/>
        </w:rPr>
        <w:t>s</w:t>
      </w:r>
    </w:p>
    <w:p w:rsidR="009709AA" w:rsidRDefault="001B0274">
      <w:pPr>
        <w:spacing w:before="46"/>
        <w:ind w:left="851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1"/>
        </w:rPr>
        <w:t>D</w:t>
      </w:r>
      <w:r>
        <w:rPr>
          <w:rFonts w:ascii="Tahoma" w:eastAsia="Tahoma" w:hAnsi="Tahoma" w:cs="Tahoma"/>
          <w:b/>
        </w:rPr>
        <w:t xml:space="preserve">ua </w:t>
      </w:r>
      <w:r>
        <w:rPr>
          <w:rFonts w:ascii="Tahoma" w:eastAsia="Tahoma" w:hAnsi="Tahoma" w:cs="Tahoma"/>
          <w:b/>
          <w:spacing w:val="46"/>
        </w:rPr>
        <w:t xml:space="preserve"> </w:t>
      </w:r>
      <w:r>
        <w:rPr>
          <w:rFonts w:ascii="Tahoma" w:eastAsia="Tahoma" w:hAnsi="Tahoma" w:cs="Tahoma"/>
          <w:b/>
          <w:spacing w:val="2"/>
        </w:rPr>
        <w:t>P</w:t>
      </w:r>
      <w:r>
        <w:rPr>
          <w:rFonts w:ascii="Tahoma" w:eastAsia="Tahoma" w:hAnsi="Tahoma" w:cs="Tahoma"/>
          <w:b/>
          <w:spacing w:val="-4"/>
        </w:rPr>
        <w:t>u</w:t>
      </w:r>
      <w:r>
        <w:rPr>
          <w:rFonts w:ascii="Tahoma" w:eastAsia="Tahoma" w:hAnsi="Tahoma" w:cs="Tahoma"/>
          <w:b/>
          <w:spacing w:val="1"/>
        </w:rPr>
        <w:t>l</w:t>
      </w:r>
      <w:r>
        <w:rPr>
          <w:rFonts w:ascii="Tahoma" w:eastAsia="Tahoma" w:hAnsi="Tahoma" w:cs="Tahoma"/>
          <w:b/>
        </w:rPr>
        <w:t>u</w:t>
      </w:r>
      <w:r>
        <w:rPr>
          <w:rFonts w:ascii="Tahoma" w:eastAsia="Tahoma" w:hAnsi="Tahoma" w:cs="Tahoma"/>
          <w:b/>
          <w:spacing w:val="-3"/>
        </w:rPr>
        <w:t>h</w:t>
      </w:r>
      <w:r>
        <w:rPr>
          <w:rFonts w:ascii="Tahoma" w:eastAsia="Tahoma" w:hAnsi="Tahoma" w:cs="Tahoma"/>
          <w:b/>
        </w:rPr>
        <w:t xml:space="preserve">) </w:t>
      </w:r>
      <w:r>
        <w:rPr>
          <w:rFonts w:ascii="Tahoma" w:eastAsia="Tahoma" w:hAnsi="Tahoma" w:cs="Tahoma"/>
          <w:b/>
          <w:spacing w:val="51"/>
        </w:rPr>
        <w:t xml:space="preserve"> 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 xml:space="preserve">i </w:t>
      </w:r>
      <w:r>
        <w:rPr>
          <w:rFonts w:ascii="Tahoma" w:eastAsia="Tahoma" w:hAnsi="Tahoma" w:cs="Tahoma"/>
          <w:spacing w:val="45"/>
        </w:rPr>
        <w:t xml:space="preserve"> </w:t>
      </w:r>
      <w:r>
        <w:rPr>
          <w:rFonts w:ascii="Tahoma" w:eastAsia="Tahoma" w:hAnsi="Tahoma" w:cs="Tahoma"/>
        </w:rPr>
        <w:t>ka</w:t>
      </w:r>
      <w:r>
        <w:rPr>
          <w:rFonts w:ascii="Tahoma" w:eastAsia="Tahoma" w:hAnsi="Tahoma" w:cs="Tahoma"/>
          <w:spacing w:val="3"/>
        </w:rPr>
        <w:t>l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 xml:space="preserve">er </w:t>
      </w:r>
      <w:r>
        <w:rPr>
          <w:rFonts w:ascii="Tahoma" w:eastAsia="Tahoma" w:hAnsi="Tahoma" w:cs="Tahoma"/>
          <w:spacing w:val="41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42"/>
        </w:rPr>
        <w:t xml:space="preserve"> </w:t>
      </w:r>
      <w:r>
        <w:rPr>
          <w:rFonts w:ascii="Tahoma" w:eastAsia="Tahoma" w:hAnsi="Tahoma" w:cs="Tahoma"/>
        </w:rPr>
        <w:t>ta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1"/>
        </w:rPr>
        <w:t>gg</w:t>
      </w:r>
      <w:r>
        <w:rPr>
          <w:rFonts w:ascii="Tahoma" w:eastAsia="Tahoma" w:hAnsi="Tahoma" w:cs="Tahoma"/>
        </w:rPr>
        <w:t xml:space="preserve">al </w:t>
      </w:r>
      <w:r>
        <w:rPr>
          <w:rFonts w:ascii="Tahoma" w:eastAsia="Tahoma" w:hAnsi="Tahoma" w:cs="Tahoma"/>
          <w:spacing w:val="44"/>
        </w:rPr>
        <w:t xml:space="preserve"> </w:t>
      </w:r>
      <w:r>
        <w:rPr>
          <w:rFonts w:ascii="Tahoma" w:eastAsia="Tahoma" w:hAnsi="Tahoma" w:cs="Tahoma"/>
          <w:spacing w:val="-4"/>
        </w:rPr>
        <w:t>y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 xml:space="preserve">g </w:t>
      </w:r>
      <w:r>
        <w:rPr>
          <w:rFonts w:ascii="Tahoma" w:eastAsia="Tahoma" w:hAnsi="Tahoma" w:cs="Tahoma"/>
          <w:spacing w:val="42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te</w:t>
      </w:r>
      <w:r>
        <w:rPr>
          <w:rFonts w:ascii="Tahoma" w:eastAsia="Tahoma" w:hAnsi="Tahoma" w:cs="Tahoma"/>
          <w:spacing w:val="-1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 xml:space="preserve">kan </w:t>
      </w:r>
      <w:r>
        <w:rPr>
          <w:rFonts w:ascii="Tahoma" w:eastAsia="Tahoma" w:hAnsi="Tahoma" w:cs="Tahoma"/>
          <w:spacing w:val="42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 xml:space="preserve">am </w:t>
      </w:r>
      <w:r>
        <w:rPr>
          <w:rFonts w:ascii="Tahoma" w:eastAsia="Tahoma" w:hAnsi="Tahoma" w:cs="Tahoma"/>
          <w:spacing w:val="41"/>
        </w:rPr>
        <w:t xml:space="preserve"> </w:t>
      </w:r>
      <w:r>
        <w:rPr>
          <w:rFonts w:ascii="Tahoma" w:eastAsia="Tahoma" w:hAnsi="Tahoma" w:cs="Tahoma"/>
          <w:spacing w:val="-2"/>
        </w:rPr>
        <w:t>S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  <w:spacing w:val="-2"/>
        </w:rPr>
        <w:t>M</w:t>
      </w:r>
      <w:r>
        <w:rPr>
          <w:rFonts w:ascii="Tahoma" w:eastAsia="Tahoma" w:hAnsi="Tahoma" w:cs="Tahoma"/>
        </w:rPr>
        <w:t xml:space="preserve">K </w:t>
      </w:r>
      <w:r>
        <w:rPr>
          <w:rFonts w:ascii="Tahoma" w:eastAsia="Tahoma" w:hAnsi="Tahoma" w:cs="Tahoma"/>
          <w:spacing w:val="44"/>
        </w:rPr>
        <w:t xml:space="preserve"> </w:t>
      </w:r>
      <w:r>
        <w:rPr>
          <w:rFonts w:ascii="Tahoma" w:eastAsia="Tahoma" w:hAnsi="Tahoma" w:cs="Tahoma"/>
          <w:spacing w:val="-4"/>
        </w:rPr>
        <w:t>y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 xml:space="preserve">tu </w:t>
      </w:r>
      <w:r>
        <w:rPr>
          <w:rFonts w:ascii="Tahoma" w:eastAsia="Tahoma" w:hAnsi="Tahoma" w:cs="Tahoma"/>
          <w:spacing w:val="40"/>
        </w:rPr>
        <w:t xml:space="preserve"> </w:t>
      </w:r>
      <w:r>
        <w:rPr>
          <w:rFonts w:ascii="Tahoma" w:eastAsia="Tahoma" w:hAnsi="Tahoma" w:cs="Tahoma"/>
        </w:rPr>
        <w:t xml:space="preserve">: </w:t>
      </w:r>
      <w:r>
        <w:rPr>
          <w:rFonts w:ascii="Tahoma" w:eastAsia="Tahoma" w:hAnsi="Tahoma" w:cs="Tahoma"/>
          <w:spacing w:val="43"/>
        </w:rPr>
        <w:t xml:space="preserve"> </w:t>
      </w:r>
      <w:r>
        <w:rPr>
          <w:rFonts w:ascii="Tahoma" w:eastAsia="Tahoma" w:hAnsi="Tahoma" w:cs="Tahoma"/>
        </w:rPr>
        <w:t>ta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1"/>
        </w:rPr>
        <w:t>gg</w:t>
      </w:r>
      <w:r>
        <w:rPr>
          <w:rFonts w:ascii="Tahoma" w:eastAsia="Tahoma" w:hAnsi="Tahoma" w:cs="Tahoma"/>
        </w:rPr>
        <w:t>al</w:t>
      </w:r>
    </w:p>
    <w:p w:rsidR="009709AA" w:rsidRDefault="001B0274">
      <w:pPr>
        <w:spacing w:before="51"/>
        <w:ind w:left="851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-1"/>
        </w:rPr>
        <w:t>....................</w:t>
      </w:r>
      <w:r>
        <w:rPr>
          <w:rFonts w:ascii="Tahoma" w:eastAsia="Tahoma" w:hAnsi="Tahoma" w:cs="Tahoma"/>
          <w:b/>
        </w:rPr>
        <w:t xml:space="preserve">. </w:t>
      </w:r>
      <w:r>
        <w:rPr>
          <w:rFonts w:ascii="Tahoma" w:eastAsia="Tahoma" w:hAnsi="Tahoma" w:cs="Tahoma"/>
          <w:b/>
          <w:spacing w:val="1"/>
        </w:rPr>
        <w:t>201</w:t>
      </w:r>
      <w:r>
        <w:rPr>
          <w:rFonts w:ascii="Tahoma" w:eastAsia="Tahoma" w:hAnsi="Tahoma" w:cs="Tahoma"/>
          <w:b/>
        </w:rPr>
        <w:t>9</w:t>
      </w:r>
      <w:r>
        <w:rPr>
          <w:rFonts w:ascii="Tahoma" w:eastAsia="Tahoma" w:hAnsi="Tahoma" w:cs="Tahoma"/>
          <w:b/>
          <w:spacing w:val="-5"/>
        </w:rPr>
        <w:t xml:space="preserve"> </w:t>
      </w:r>
      <w:r>
        <w:rPr>
          <w:rFonts w:ascii="Tahoma" w:eastAsia="Tahoma" w:hAnsi="Tahoma" w:cs="Tahoma"/>
          <w:b/>
          <w:spacing w:val="2"/>
        </w:rPr>
        <w:t>s</w:t>
      </w:r>
      <w:r>
        <w:rPr>
          <w:rFonts w:ascii="Tahoma" w:eastAsia="Tahoma" w:hAnsi="Tahoma" w:cs="Tahoma"/>
          <w:b/>
          <w:spacing w:val="-1"/>
        </w:rPr>
        <w:t>/</w:t>
      </w:r>
      <w:r>
        <w:rPr>
          <w:rFonts w:ascii="Tahoma" w:eastAsia="Tahoma" w:hAnsi="Tahoma" w:cs="Tahoma"/>
          <w:b/>
        </w:rPr>
        <w:t>d</w:t>
      </w:r>
      <w:r>
        <w:rPr>
          <w:rFonts w:ascii="Tahoma" w:eastAsia="Tahoma" w:hAnsi="Tahoma" w:cs="Tahoma"/>
          <w:b/>
          <w:spacing w:val="-3"/>
        </w:rPr>
        <w:t xml:space="preserve"> </w:t>
      </w:r>
      <w:r>
        <w:rPr>
          <w:rFonts w:ascii="Tahoma" w:eastAsia="Tahoma" w:hAnsi="Tahoma" w:cs="Tahoma"/>
          <w:b/>
          <w:spacing w:val="-1"/>
        </w:rPr>
        <w:t>.............................</w:t>
      </w:r>
      <w:r>
        <w:rPr>
          <w:rFonts w:ascii="Tahoma" w:eastAsia="Tahoma" w:hAnsi="Tahoma" w:cs="Tahoma"/>
          <w:b/>
        </w:rPr>
        <w:t>.</w:t>
      </w:r>
      <w:r>
        <w:rPr>
          <w:rFonts w:ascii="Tahoma" w:eastAsia="Tahoma" w:hAnsi="Tahoma" w:cs="Tahoma"/>
          <w:b/>
          <w:spacing w:val="1"/>
        </w:rPr>
        <w:t xml:space="preserve"> 2019</w:t>
      </w:r>
      <w:r>
        <w:rPr>
          <w:rFonts w:ascii="Tahoma" w:eastAsia="Tahoma" w:hAnsi="Tahoma" w:cs="Tahoma"/>
          <w:w w:val="101"/>
        </w:rPr>
        <w:t>.</w:t>
      </w:r>
    </w:p>
    <w:p w:rsidR="009709AA" w:rsidRDefault="001B0274">
      <w:pPr>
        <w:spacing w:before="47" w:line="286" w:lineRule="auto"/>
        <w:ind w:left="567" w:right="1332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50"/>
        </w:rPr>
        <w:t xml:space="preserve"> </w:t>
      </w:r>
      <w:r>
        <w:rPr>
          <w:rFonts w:ascii="Tahoma" w:eastAsia="Tahoma" w:hAnsi="Tahoma" w:cs="Tahoma"/>
        </w:rPr>
        <w:t>Wa</w:t>
      </w:r>
      <w:r>
        <w:rPr>
          <w:rFonts w:ascii="Tahoma" w:eastAsia="Tahoma" w:hAnsi="Tahoma" w:cs="Tahoma"/>
          <w:spacing w:val="1"/>
        </w:rPr>
        <w:t>k</w:t>
      </w:r>
      <w:r>
        <w:rPr>
          <w:rFonts w:ascii="Tahoma" w:eastAsia="Tahoma" w:hAnsi="Tahoma" w:cs="Tahoma"/>
        </w:rPr>
        <w:t>tu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aan</w:t>
      </w:r>
      <w:r>
        <w:rPr>
          <w:rFonts w:ascii="Tahoma" w:eastAsia="Tahoma" w:hAnsi="Tahoma" w:cs="Tahoma"/>
          <w:spacing w:val="-2"/>
        </w:rPr>
        <w:t xml:space="preserve"> S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ah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5"/>
        </w:rPr>
        <w:t>e</w:t>
      </w:r>
      <w:r>
        <w:rPr>
          <w:rFonts w:ascii="Tahoma" w:eastAsia="Tahoma" w:hAnsi="Tahoma" w:cs="Tahoma"/>
          <w:spacing w:val="1"/>
        </w:rPr>
        <w:t>j</w:t>
      </w:r>
      <w:r>
        <w:rPr>
          <w:rFonts w:ascii="Tahoma" w:eastAsia="Tahoma" w:hAnsi="Tahoma" w:cs="Tahoma"/>
        </w:rPr>
        <w:t>ak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1"/>
        </w:rPr>
        <w:t>gg</w:t>
      </w:r>
      <w:r>
        <w:rPr>
          <w:rFonts w:ascii="Tahoma" w:eastAsia="Tahoma" w:hAnsi="Tahoma" w:cs="Tahoma"/>
        </w:rPr>
        <w:t>al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ai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4"/>
        </w:rPr>
        <w:t>k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r</w:t>
      </w:r>
      <w:r>
        <w:rPr>
          <w:rFonts w:ascii="Tahoma" w:eastAsia="Tahoma" w:hAnsi="Tahoma" w:cs="Tahoma"/>
          <w:spacing w:val="1"/>
        </w:rPr>
        <w:t>j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ya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te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-1"/>
        </w:rPr>
        <w:t xml:space="preserve"> 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am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-2"/>
        </w:rPr>
        <w:t>S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  <w:spacing w:val="-2"/>
        </w:rPr>
        <w:t>M</w:t>
      </w:r>
      <w:r>
        <w:rPr>
          <w:rFonts w:ascii="Tahoma" w:eastAsia="Tahoma" w:hAnsi="Tahoma" w:cs="Tahoma"/>
          <w:spacing w:val="1"/>
        </w:rPr>
        <w:t>K</w:t>
      </w:r>
      <w:r>
        <w:rPr>
          <w:rFonts w:ascii="Tahoma" w:eastAsia="Tahoma" w:hAnsi="Tahoma" w:cs="Tahoma"/>
          <w:w w:val="101"/>
        </w:rPr>
        <w:t xml:space="preserve">.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 xml:space="preserve">. 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ye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ye</w:t>
      </w:r>
      <w:r>
        <w:rPr>
          <w:rFonts w:ascii="Tahoma" w:eastAsia="Tahoma" w:hAnsi="Tahoma" w:cs="Tahoma"/>
          <w:spacing w:val="-3"/>
        </w:rPr>
        <w:t>l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kan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eke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1"/>
        </w:rPr>
        <w:t>j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4"/>
        </w:rPr>
        <w:t>s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1"/>
        </w:rPr>
        <w:t>j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dw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ya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-1"/>
        </w:rPr>
        <w:t xml:space="preserve"> d</w:t>
      </w:r>
      <w:r>
        <w:rPr>
          <w:rFonts w:ascii="Tahoma" w:eastAsia="Tahoma" w:hAnsi="Tahoma" w:cs="Tahoma"/>
          <w:spacing w:val="2"/>
          <w:w w:val="101"/>
        </w:rPr>
        <w:t>i</w:t>
      </w:r>
      <w:r>
        <w:rPr>
          <w:rFonts w:ascii="Tahoma" w:eastAsia="Tahoma" w:hAnsi="Tahoma" w:cs="Tahoma"/>
        </w:rPr>
        <w:t>te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ka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w w:val="101"/>
        </w:rPr>
        <w:t>.</w:t>
      </w:r>
    </w:p>
    <w:p w:rsidR="009709AA" w:rsidRDefault="001B0274">
      <w:pPr>
        <w:spacing w:before="5" w:line="286" w:lineRule="auto"/>
        <w:ind w:left="851" w:right="236" w:hanging="284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48"/>
        </w:rPr>
        <w:t xml:space="preserve"> </w:t>
      </w:r>
      <w:r>
        <w:rPr>
          <w:rFonts w:ascii="Tahoma" w:eastAsia="Tahoma" w:hAnsi="Tahoma" w:cs="Tahoma"/>
          <w:spacing w:val="-1"/>
        </w:rPr>
        <w:t>Ap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  <w:spacing w:val="2"/>
        </w:rPr>
        <w:t>il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ye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at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5"/>
        </w:rPr>
        <w:t>t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ak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ye</w:t>
      </w:r>
      <w:r>
        <w:rPr>
          <w:rFonts w:ascii="Tahoma" w:eastAsia="Tahoma" w:hAnsi="Tahoma" w:cs="Tahoma"/>
          <w:spacing w:val="-3"/>
        </w:rPr>
        <w:t>l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4"/>
        </w:rPr>
        <w:t>k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eke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1"/>
        </w:rPr>
        <w:t>j</w:t>
      </w:r>
      <w:r>
        <w:rPr>
          <w:rFonts w:ascii="Tahoma" w:eastAsia="Tahoma" w:hAnsi="Tahoma" w:cs="Tahoma"/>
        </w:rPr>
        <w:t xml:space="preserve">aan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ai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1"/>
        </w:rPr>
        <w:t>j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dw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-4"/>
        </w:rPr>
        <w:t>k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kea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</w:rPr>
        <w:t xml:space="preserve">an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2"/>
        </w:rPr>
        <w:t>il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ar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"/>
        </w:rPr>
        <w:t>li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nn</w:t>
      </w:r>
      <w:r>
        <w:rPr>
          <w:rFonts w:ascii="Tahoma" w:eastAsia="Tahoma" w:hAnsi="Tahoma" w:cs="Tahoma"/>
        </w:rPr>
        <w:t>ya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 xml:space="preserve">an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ye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te</w:t>
      </w:r>
      <w:r>
        <w:rPr>
          <w:rFonts w:ascii="Tahoma" w:eastAsia="Tahoma" w:hAnsi="Tahoma" w:cs="Tahoma"/>
          <w:spacing w:val="-4"/>
        </w:rPr>
        <w:t>l</w:t>
      </w:r>
      <w:r>
        <w:rPr>
          <w:rFonts w:ascii="Tahoma" w:eastAsia="Tahoma" w:hAnsi="Tahoma" w:cs="Tahoma"/>
        </w:rPr>
        <w:t xml:space="preserve">ah 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</w:rPr>
        <w:t>rk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</w:rPr>
        <w:t>n ke</w:t>
      </w:r>
      <w:r>
        <w:rPr>
          <w:rFonts w:ascii="Tahoma" w:eastAsia="Tahoma" w:hAnsi="Tahoma" w:cs="Tahoma"/>
          <w:spacing w:val="1"/>
        </w:rPr>
        <w:t>j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an te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bu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ke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PP</w:t>
      </w:r>
      <w:r>
        <w:rPr>
          <w:rFonts w:ascii="Tahoma" w:eastAsia="Tahoma" w:hAnsi="Tahoma" w:cs="Tahoma"/>
          <w:spacing w:val="1"/>
        </w:rPr>
        <w:t>K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5"/>
        </w:rPr>
        <w:t>k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PP</w:t>
      </w:r>
      <w:r>
        <w:rPr>
          <w:rFonts w:ascii="Tahoma" w:eastAsia="Tahoma" w:hAnsi="Tahoma" w:cs="Tahoma"/>
        </w:rPr>
        <w:t xml:space="preserve">K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 xml:space="preserve">at 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</w:rPr>
        <w:t>ak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kan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  <w:spacing w:val="1"/>
        </w:rPr>
        <w:t>j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-6"/>
        </w:rPr>
        <w:t>w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ke</w:t>
      </w:r>
      <w:r>
        <w:rPr>
          <w:rFonts w:ascii="Tahoma" w:eastAsia="Tahoma" w:hAnsi="Tahoma" w:cs="Tahoma"/>
          <w:spacing w:val="-1"/>
        </w:rPr>
        <w:t>mb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  <w:spacing w:val="-5"/>
        </w:rPr>
        <w:t>e</w:t>
      </w:r>
      <w:r>
        <w:rPr>
          <w:rFonts w:ascii="Tahoma" w:eastAsia="Tahoma" w:hAnsi="Tahoma" w:cs="Tahoma"/>
          <w:spacing w:val="4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5"/>
        </w:rPr>
        <w:t>k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aan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ye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-2"/>
        </w:rPr>
        <w:t>S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  <w:spacing w:val="1"/>
        </w:rPr>
        <w:t>K</w:t>
      </w:r>
      <w:r>
        <w:rPr>
          <w:rFonts w:ascii="Tahoma" w:eastAsia="Tahoma" w:hAnsi="Tahoma" w:cs="Tahoma"/>
          <w:w w:val="101"/>
        </w:rPr>
        <w:t>.</w:t>
      </w:r>
    </w:p>
    <w:p w:rsidR="009709AA" w:rsidRDefault="009709AA">
      <w:pPr>
        <w:spacing w:before="13" w:line="280" w:lineRule="exact"/>
        <w:rPr>
          <w:sz w:val="28"/>
          <w:szCs w:val="28"/>
        </w:rPr>
      </w:pPr>
    </w:p>
    <w:p w:rsidR="009709AA" w:rsidRDefault="001B0274">
      <w:pPr>
        <w:ind w:left="111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1"/>
        </w:rPr>
        <w:t>10</w:t>
      </w:r>
      <w:r>
        <w:rPr>
          <w:rFonts w:ascii="Tahoma" w:eastAsia="Tahoma" w:hAnsi="Tahoma" w:cs="Tahoma"/>
          <w:b/>
        </w:rPr>
        <w:t xml:space="preserve">. </w:t>
      </w:r>
      <w:r>
        <w:rPr>
          <w:rFonts w:ascii="Tahoma" w:eastAsia="Tahoma" w:hAnsi="Tahoma" w:cs="Tahoma"/>
          <w:b/>
          <w:spacing w:val="17"/>
        </w:rPr>
        <w:t xml:space="preserve"> </w:t>
      </w:r>
      <w:r>
        <w:rPr>
          <w:rFonts w:ascii="Tahoma" w:eastAsia="Tahoma" w:hAnsi="Tahoma" w:cs="Tahoma"/>
          <w:b/>
          <w:spacing w:val="1"/>
        </w:rPr>
        <w:t>A</w:t>
      </w:r>
      <w:r>
        <w:rPr>
          <w:rFonts w:ascii="Tahoma" w:eastAsia="Tahoma" w:hAnsi="Tahoma" w:cs="Tahoma"/>
          <w:b/>
          <w:spacing w:val="2"/>
        </w:rPr>
        <w:t>S</w:t>
      </w:r>
      <w:r>
        <w:rPr>
          <w:rFonts w:ascii="Tahoma" w:eastAsia="Tahoma" w:hAnsi="Tahoma" w:cs="Tahoma"/>
          <w:b/>
          <w:spacing w:val="-5"/>
        </w:rPr>
        <w:t>U</w:t>
      </w:r>
      <w:r>
        <w:rPr>
          <w:rFonts w:ascii="Tahoma" w:eastAsia="Tahoma" w:hAnsi="Tahoma" w:cs="Tahoma"/>
          <w:b/>
          <w:spacing w:val="-2"/>
        </w:rPr>
        <w:t>R</w:t>
      </w:r>
      <w:r>
        <w:rPr>
          <w:rFonts w:ascii="Tahoma" w:eastAsia="Tahoma" w:hAnsi="Tahoma" w:cs="Tahoma"/>
          <w:b/>
          <w:spacing w:val="1"/>
        </w:rPr>
        <w:t>A</w:t>
      </w:r>
      <w:r>
        <w:rPr>
          <w:rFonts w:ascii="Tahoma" w:eastAsia="Tahoma" w:hAnsi="Tahoma" w:cs="Tahoma"/>
          <w:b/>
          <w:spacing w:val="-2"/>
        </w:rPr>
        <w:t>N</w:t>
      </w:r>
      <w:r>
        <w:rPr>
          <w:rFonts w:ascii="Tahoma" w:eastAsia="Tahoma" w:hAnsi="Tahoma" w:cs="Tahoma"/>
          <w:b/>
          <w:spacing w:val="2"/>
        </w:rPr>
        <w:t>S</w:t>
      </w:r>
      <w:r>
        <w:rPr>
          <w:rFonts w:ascii="Tahoma" w:eastAsia="Tahoma" w:hAnsi="Tahoma" w:cs="Tahoma"/>
          <w:b/>
        </w:rPr>
        <w:t>I</w:t>
      </w:r>
    </w:p>
    <w:p w:rsidR="009709AA" w:rsidRDefault="001B0274">
      <w:pPr>
        <w:spacing w:before="47" w:line="291" w:lineRule="auto"/>
        <w:ind w:left="851" w:right="233" w:hanging="284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a.</w:t>
      </w:r>
      <w:r>
        <w:rPr>
          <w:rFonts w:ascii="Tahoma" w:eastAsia="Tahoma" w:hAnsi="Tahoma" w:cs="Tahoma"/>
          <w:spacing w:val="52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ye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w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4"/>
        </w:rPr>
        <w:t>j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ye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</w:rPr>
        <w:t>kan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3"/>
        </w:rPr>
        <w:t>s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ej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2"/>
        </w:rPr>
        <w:t>S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  <w:spacing w:val="-2"/>
        </w:rPr>
        <w:t>M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m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ai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an ta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1"/>
        </w:rPr>
        <w:t>gg</w:t>
      </w:r>
      <w:r>
        <w:rPr>
          <w:rFonts w:ascii="Tahoma" w:eastAsia="Tahoma" w:hAnsi="Tahoma" w:cs="Tahoma"/>
        </w:rPr>
        <w:t>al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5"/>
        </w:rPr>
        <w:t>e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ya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l</w:t>
      </w:r>
      <w:r>
        <w:rPr>
          <w:rFonts w:ascii="Tahoma" w:eastAsia="Tahoma" w:hAnsi="Tahoma" w:cs="Tahoma"/>
          <w:spacing w:val="2"/>
          <w:w w:val="101"/>
        </w:rPr>
        <w:t>i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 xml:space="preserve">aan </w:t>
      </w:r>
      <w:r>
        <w:rPr>
          <w:rFonts w:ascii="Tahoma" w:eastAsia="Tahoma" w:hAnsi="Tahoma" w:cs="Tahoma"/>
          <w:spacing w:val="-2"/>
        </w:rPr>
        <w:t>un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k:</w:t>
      </w:r>
    </w:p>
    <w:p w:rsidR="009709AA" w:rsidRDefault="001B0274">
      <w:pPr>
        <w:spacing w:line="220" w:lineRule="exact"/>
        <w:ind w:left="851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</w:rPr>
        <w:t>1)</w:t>
      </w:r>
      <w:r>
        <w:rPr>
          <w:rFonts w:ascii="Tahoma" w:eastAsia="Tahoma" w:hAnsi="Tahoma" w:cs="Tahoma"/>
          <w:spacing w:val="33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s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-2"/>
          <w:position w:val="-1"/>
        </w:rPr>
        <w:t>mu</w:t>
      </w:r>
      <w:r>
        <w:rPr>
          <w:rFonts w:ascii="Tahoma" w:eastAsia="Tahoma" w:hAnsi="Tahoma" w:cs="Tahoma"/>
          <w:position w:val="-1"/>
        </w:rPr>
        <w:t>a</w:t>
      </w:r>
      <w:r>
        <w:rPr>
          <w:rFonts w:ascii="Tahoma" w:eastAsia="Tahoma" w:hAnsi="Tahoma" w:cs="Tahoma"/>
          <w:spacing w:val="14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b</w:t>
      </w:r>
      <w:r>
        <w:rPr>
          <w:rFonts w:ascii="Tahoma" w:eastAsia="Tahoma" w:hAnsi="Tahoma" w:cs="Tahoma"/>
          <w:position w:val="-1"/>
        </w:rPr>
        <w:t>a</w:t>
      </w:r>
      <w:r>
        <w:rPr>
          <w:rFonts w:ascii="Tahoma" w:eastAsia="Tahoma" w:hAnsi="Tahoma" w:cs="Tahoma"/>
          <w:spacing w:val="-1"/>
          <w:position w:val="-1"/>
        </w:rPr>
        <w:t>r</w:t>
      </w:r>
      <w:r>
        <w:rPr>
          <w:rFonts w:ascii="Tahoma" w:eastAsia="Tahoma" w:hAnsi="Tahoma" w:cs="Tahoma"/>
          <w:position w:val="-1"/>
        </w:rPr>
        <w:t>a</w:t>
      </w:r>
      <w:r>
        <w:rPr>
          <w:rFonts w:ascii="Tahoma" w:eastAsia="Tahoma" w:hAnsi="Tahoma" w:cs="Tahoma"/>
          <w:spacing w:val="-2"/>
          <w:position w:val="-1"/>
        </w:rPr>
        <w:t>n</w:t>
      </w:r>
      <w:r>
        <w:rPr>
          <w:rFonts w:ascii="Tahoma" w:eastAsia="Tahoma" w:hAnsi="Tahoma" w:cs="Tahoma"/>
          <w:position w:val="-1"/>
        </w:rPr>
        <w:t>g</w:t>
      </w:r>
      <w:r>
        <w:rPr>
          <w:rFonts w:ascii="Tahoma" w:eastAsia="Tahoma" w:hAnsi="Tahoma" w:cs="Tahoma"/>
          <w:spacing w:val="13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d</w:t>
      </w:r>
      <w:r>
        <w:rPr>
          <w:rFonts w:ascii="Tahoma" w:eastAsia="Tahoma" w:hAnsi="Tahoma" w:cs="Tahoma"/>
          <w:position w:val="-1"/>
        </w:rPr>
        <w:t>an</w:t>
      </w:r>
      <w:r>
        <w:rPr>
          <w:rFonts w:ascii="Tahoma" w:eastAsia="Tahoma" w:hAnsi="Tahoma" w:cs="Tahoma"/>
          <w:spacing w:val="12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p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-1"/>
          <w:position w:val="-1"/>
        </w:rPr>
        <w:t>r</w:t>
      </w:r>
      <w:r>
        <w:rPr>
          <w:rFonts w:ascii="Tahoma" w:eastAsia="Tahoma" w:hAnsi="Tahoma" w:cs="Tahoma"/>
          <w:position w:val="-1"/>
        </w:rPr>
        <w:t>a</w:t>
      </w:r>
      <w:r>
        <w:rPr>
          <w:rFonts w:ascii="Tahoma" w:eastAsia="Tahoma" w:hAnsi="Tahoma" w:cs="Tahoma"/>
          <w:spacing w:val="2"/>
          <w:position w:val="-1"/>
        </w:rPr>
        <w:t>l</w:t>
      </w:r>
      <w:r>
        <w:rPr>
          <w:rFonts w:ascii="Tahoma" w:eastAsia="Tahoma" w:hAnsi="Tahoma" w:cs="Tahoma"/>
          <w:position w:val="-1"/>
        </w:rPr>
        <w:t>a</w:t>
      </w:r>
      <w:r>
        <w:rPr>
          <w:rFonts w:ascii="Tahoma" w:eastAsia="Tahoma" w:hAnsi="Tahoma" w:cs="Tahoma"/>
          <w:spacing w:val="-5"/>
          <w:position w:val="-1"/>
        </w:rPr>
        <w:t>t</w:t>
      </w:r>
      <w:r>
        <w:rPr>
          <w:rFonts w:ascii="Tahoma" w:eastAsia="Tahoma" w:hAnsi="Tahoma" w:cs="Tahoma"/>
          <w:position w:val="-1"/>
        </w:rPr>
        <w:t>an</w:t>
      </w:r>
      <w:r>
        <w:rPr>
          <w:rFonts w:ascii="Tahoma" w:eastAsia="Tahoma" w:hAnsi="Tahoma" w:cs="Tahoma"/>
          <w:spacing w:val="12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ya</w:t>
      </w:r>
      <w:r>
        <w:rPr>
          <w:rFonts w:ascii="Tahoma" w:eastAsia="Tahoma" w:hAnsi="Tahoma" w:cs="Tahoma"/>
          <w:spacing w:val="-2"/>
          <w:position w:val="-1"/>
        </w:rPr>
        <w:t>n</w:t>
      </w:r>
      <w:r>
        <w:rPr>
          <w:rFonts w:ascii="Tahoma" w:eastAsia="Tahoma" w:hAnsi="Tahoma" w:cs="Tahoma"/>
          <w:position w:val="-1"/>
        </w:rPr>
        <w:t>g</w:t>
      </w:r>
      <w:r>
        <w:rPr>
          <w:rFonts w:ascii="Tahoma" w:eastAsia="Tahoma" w:hAnsi="Tahoma" w:cs="Tahoma"/>
          <w:spacing w:val="13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m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-2"/>
          <w:position w:val="-1"/>
        </w:rPr>
        <w:t>m</w:t>
      </w:r>
      <w:r>
        <w:rPr>
          <w:rFonts w:ascii="Tahoma" w:eastAsia="Tahoma" w:hAnsi="Tahoma" w:cs="Tahoma"/>
          <w:spacing w:val="-1"/>
          <w:position w:val="-1"/>
        </w:rPr>
        <w:t>p</w:t>
      </w:r>
      <w:r>
        <w:rPr>
          <w:rFonts w:ascii="Tahoma" w:eastAsia="Tahoma" w:hAnsi="Tahoma" w:cs="Tahoma"/>
          <w:spacing w:val="-2"/>
          <w:position w:val="-1"/>
        </w:rPr>
        <w:t>un</w:t>
      </w:r>
      <w:r>
        <w:rPr>
          <w:rFonts w:ascii="Tahoma" w:eastAsia="Tahoma" w:hAnsi="Tahoma" w:cs="Tahoma"/>
          <w:position w:val="-1"/>
        </w:rPr>
        <w:t>yai</w:t>
      </w:r>
      <w:r>
        <w:rPr>
          <w:rFonts w:ascii="Tahoma" w:eastAsia="Tahoma" w:hAnsi="Tahoma" w:cs="Tahoma"/>
          <w:spacing w:val="16"/>
          <w:position w:val="-1"/>
        </w:rPr>
        <w:t xml:space="preserve"> </w:t>
      </w:r>
      <w:r>
        <w:rPr>
          <w:rFonts w:ascii="Tahoma" w:eastAsia="Tahoma" w:hAnsi="Tahoma" w:cs="Tahoma"/>
          <w:spacing w:val="-6"/>
          <w:position w:val="-1"/>
        </w:rPr>
        <w:t>r</w:t>
      </w:r>
      <w:r>
        <w:rPr>
          <w:rFonts w:ascii="Tahoma" w:eastAsia="Tahoma" w:hAnsi="Tahoma" w:cs="Tahoma"/>
          <w:spacing w:val="2"/>
          <w:position w:val="-1"/>
        </w:rPr>
        <w:t>i</w:t>
      </w:r>
      <w:r>
        <w:rPr>
          <w:rFonts w:ascii="Tahoma" w:eastAsia="Tahoma" w:hAnsi="Tahoma" w:cs="Tahoma"/>
          <w:spacing w:val="-3"/>
          <w:position w:val="-1"/>
        </w:rPr>
        <w:t>s</w:t>
      </w:r>
      <w:r>
        <w:rPr>
          <w:rFonts w:ascii="Tahoma" w:eastAsia="Tahoma" w:hAnsi="Tahoma" w:cs="Tahoma"/>
          <w:spacing w:val="2"/>
          <w:position w:val="-1"/>
        </w:rPr>
        <w:t>i</w:t>
      </w:r>
      <w:r>
        <w:rPr>
          <w:rFonts w:ascii="Tahoma" w:eastAsia="Tahoma" w:hAnsi="Tahoma" w:cs="Tahoma"/>
          <w:position w:val="-1"/>
        </w:rPr>
        <w:t>ko</w:t>
      </w:r>
      <w:r>
        <w:rPr>
          <w:rFonts w:ascii="Tahoma" w:eastAsia="Tahoma" w:hAnsi="Tahoma" w:cs="Tahoma"/>
          <w:spacing w:val="16"/>
          <w:position w:val="-1"/>
        </w:rPr>
        <w:t xml:space="preserve"> </w:t>
      </w:r>
      <w:r>
        <w:rPr>
          <w:rFonts w:ascii="Tahoma" w:eastAsia="Tahoma" w:hAnsi="Tahoma" w:cs="Tahoma"/>
          <w:spacing w:val="-5"/>
          <w:position w:val="-1"/>
        </w:rPr>
        <w:t>t</w:t>
      </w:r>
      <w:r>
        <w:rPr>
          <w:rFonts w:ascii="Tahoma" w:eastAsia="Tahoma" w:hAnsi="Tahoma" w:cs="Tahoma"/>
          <w:spacing w:val="-3"/>
          <w:position w:val="-1"/>
        </w:rPr>
        <w:t>i</w:t>
      </w:r>
      <w:r>
        <w:rPr>
          <w:rFonts w:ascii="Tahoma" w:eastAsia="Tahoma" w:hAnsi="Tahoma" w:cs="Tahoma"/>
          <w:spacing w:val="-2"/>
          <w:position w:val="-1"/>
        </w:rPr>
        <w:t>n</w:t>
      </w:r>
      <w:r>
        <w:rPr>
          <w:rFonts w:ascii="Tahoma" w:eastAsia="Tahoma" w:hAnsi="Tahoma" w:cs="Tahoma"/>
          <w:spacing w:val="-1"/>
          <w:position w:val="-1"/>
        </w:rPr>
        <w:t>gg</w:t>
      </w:r>
      <w:r>
        <w:rPr>
          <w:rFonts w:ascii="Tahoma" w:eastAsia="Tahoma" w:hAnsi="Tahoma" w:cs="Tahoma"/>
          <w:position w:val="-1"/>
        </w:rPr>
        <w:t>i</w:t>
      </w:r>
      <w:r>
        <w:rPr>
          <w:rFonts w:ascii="Tahoma" w:eastAsia="Tahoma" w:hAnsi="Tahoma" w:cs="Tahoma"/>
          <w:spacing w:val="17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te</w:t>
      </w:r>
      <w:r>
        <w:rPr>
          <w:rFonts w:ascii="Tahoma" w:eastAsia="Tahoma" w:hAnsi="Tahoma" w:cs="Tahoma"/>
          <w:spacing w:val="-1"/>
          <w:position w:val="-1"/>
        </w:rPr>
        <w:t>r</w:t>
      </w:r>
      <w:r>
        <w:rPr>
          <w:rFonts w:ascii="Tahoma" w:eastAsia="Tahoma" w:hAnsi="Tahoma" w:cs="Tahoma"/>
          <w:spacing w:val="1"/>
          <w:position w:val="-1"/>
        </w:rPr>
        <w:t>j</w:t>
      </w:r>
      <w:r>
        <w:rPr>
          <w:rFonts w:ascii="Tahoma" w:eastAsia="Tahoma" w:hAnsi="Tahoma" w:cs="Tahoma"/>
          <w:position w:val="-1"/>
        </w:rPr>
        <w:t>a</w:t>
      </w:r>
      <w:r>
        <w:rPr>
          <w:rFonts w:ascii="Tahoma" w:eastAsia="Tahoma" w:hAnsi="Tahoma" w:cs="Tahoma"/>
          <w:spacing w:val="-1"/>
          <w:position w:val="-1"/>
        </w:rPr>
        <w:t>d</w:t>
      </w:r>
      <w:r>
        <w:rPr>
          <w:rFonts w:ascii="Tahoma" w:eastAsia="Tahoma" w:hAnsi="Tahoma" w:cs="Tahoma"/>
          <w:spacing w:val="2"/>
          <w:position w:val="-1"/>
        </w:rPr>
        <w:t>i</w:t>
      </w:r>
      <w:r>
        <w:rPr>
          <w:rFonts w:ascii="Tahoma" w:eastAsia="Tahoma" w:hAnsi="Tahoma" w:cs="Tahoma"/>
          <w:spacing w:val="-2"/>
          <w:position w:val="-1"/>
        </w:rPr>
        <w:t>n</w:t>
      </w:r>
      <w:r>
        <w:rPr>
          <w:rFonts w:ascii="Tahoma" w:eastAsia="Tahoma" w:hAnsi="Tahoma" w:cs="Tahoma"/>
          <w:position w:val="-1"/>
        </w:rPr>
        <w:t>ya</w:t>
      </w:r>
      <w:r>
        <w:rPr>
          <w:rFonts w:ascii="Tahoma" w:eastAsia="Tahoma" w:hAnsi="Tahoma" w:cs="Tahoma"/>
          <w:spacing w:val="1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ke</w:t>
      </w:r>
      <w:r>
        <w:rPr>
          <w:rFonts w:ascii="Tahoma" w:eastAsia="Tahoma" w:hAnsi="Tahoma" w:cs="Tahoma"/>
          <w:spacing w:val="-2"/>
          <w:position w:val="-1"/>
        </w:rPr>
        <w:t>c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1"/>
          <w:position w:val="-1"/>
        </w:rPr>
        <w:t>l</w:t>
      </w:r>
      <w:r>
        <w:rPr>
          <w:rFonts w:ascii="Tahoma" w:eastAsia="Tahoma" w:hAnsi="Tahoma" w:cs="Tahoma"/>
          <w:spacing w:val="-5"/>
          <w:position w:val="-1"/>
        </w:rPr>
        <w:t>a</w:t>
      </w:r>
      <w:r>
        <w:rPr>
          <w:rFonts w:ascii="Tahoma" w:eastAsia="Tahoma" w:hAnsi="Tahoma" w:cs="Tahoma"/>
          <w:position w:val="-1"/>
        </w:rPr>
        <w:t>kaa</w:t>
      </w:r>
      <w:r>
        <w:rPr>
          <w:rFonts w:ascii="Tahoma" w:eastAsia="Tahoma" w:hAnsi="Tahoma" w:cs="Tahoma"/>
          <w:spacing w:val="-2"/>
          <w:position w:val="-1"/>
        </w:rPr>
        <w:t>n</w:t>
      </w:r>
      <w:r>
        <w:rPr>
          <w:rFonts w:ascii="Tahoma" w:eastAsia="Tahoma" w:hAnsi="Tahoma" w:cs="Tahoma"/>
          <w:position w:val="-1"/>
        </w:rPr>
        <w:t>,</w:t>
      </w:r>
      <w:r>
        <w:rPr>
          <w:rFonts w:ascii="Tahoma" w:eastAsia="Tahoma" w:hAnsi="Tahoma" w:cs="Tahoma"/>
          <w:spacing w:val="16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p</w:t>
      </w:r>
      <w:r>
        <w:rPr>
          <w:rFonts w:ascii="Tahoma" w:eastAsia="Tahoma" w:hAnsi="Tahoma" w:cs="Tahoma"/>
          <w:spacing w:val="-5"/>
          <w:position w:val="-1"/>
        </w:rPr>
        <w:t>e</w:t>
      </w:r>
      <w:r>
        <w:rPr>
          <w:rFonts w:ascii="Tahoma" w:eastAsia="Tahoma" w:hAnsi="Tahoma" w:cs="Tahoma"/>
          <w:spacing w:val="2"/>
          <w:w w:val="101"/>
          <w:position w:val="-1"/>
        </w:rPr>
        <w:t>l</w:t>
      </w:r>
      <w:r>
        <w:rPr>
          <w:rFonts w:ascii="Tahoma" w:eastAsia="Tahoma" w:hAnsi="Tahoma" w:cs="Tahoma"/>
          <w:position w:val="-1"/>
        </w:rPr>
        <w:t>ak</w:t>
      </w:r>
      <w:r>
        <w:rPr>
          <w:rFonts w:ascii="Tahoma" w:eastAsia="Tahoma" w:hAnsi="Tahoma" w:cs="Tahoma"/>
          <w:spacing w:val="-3"/>
          <w:position w:val="-1"/>
        </w:rPr>
        <w:t>s</w:t>
      </w:r>
      <w:r>
        <w:rPr>
          <w:rFonts w:ascii="Tahoma" w:eastAsia="Tahoma" w:hAnsi="Tahoma" w:cs="Tahoma"/>
          <w:position w:val="-1"/>
        </w:rPr>
        <w:t>a</w:t>
      </w:r>
      <w:r>
        <w:rPr>
          <w:rFonts w:ascii="Tahoma" w:eastAsia="Tahoma" w:hAnsi="Tahoma" w:cs="Tahoma"/>
          <w:spacing w:val="-2"/>
          <w:position w:val="-1"/>
        </w:rPr>
        <w:t>n</w:t>
      </w:r>
      <w:r>
        <w:rPr>
          <w:rFonts w:ascii="Tahoma" w:eastAsia="Tahoma" w:hAnsi="Tahoma" w:cs="Tahoma"/>
          <w:position w:val="-1"/>
        </w:rPr>
        <w:t>aan</w:t>
      </w:r>
    </w:p>
    <w:p w:rsidR="009709AA" w:rsidRDefault="001B0274">
      <w:pPr>
        <w:spacing w:before="46" w:line="291" w:lineRule="auto"/>
        <w:ind w:left="1134" w:right="24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eke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1"/>
        </w:rPr>
        <w:t>j</w:t>
      </w:r>
      <w:r>
        <w:rPr>
          <w:rFonts w:ascii="Tahoma" w:eastAsia="Tahoma" w:hAnsi="Tahoma" w:cs="Tahoma"/>
        </w:rPr>
        <w:t>aa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12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ta</w:t>
      </w:r>
      <w:r>
        <w:rPr>
          <w:rFonts w:ascii="Tahoma" w:eastAsia="Tahoma" w:hAnsi="Tahoma" w:cs="Tahoma"/>
          <w:spacing w:val="14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eke</w:t>
      </w:r>
      <w:r>
        <w:rPr>
          <w:rFonts w:ascii="Tahoma" w:eastAsia="Tahoma" w:hAnsi="Tahoma" w:cs="Tahoma"/>
          <w:spacing w:val="-6"/>
        </w:rPr>
        <w:t>r</w:t>
      </w:r>
      <w:r>
        <w:rPr>
          <w:rFonts w:ascii="Tahoma" w:eastAsia="Tahoma" w:hAnsi="Tahoma" w:cs="Tahoma"/>
          <w:spacing w:val="1"/>
        </w:rPr>
        <w:t>j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5"/>
        </w:rPr>
        <w:t xml:space="preserve"> </w:t>
      </w:r>
      <w:r>
        <w:rPr>
          <w:rFonts w:ascii="Tahoma" w:eastAsia="Tahoma" w:hAnsi="Tahoma" w:cs="Tahoma"/>
          <w:spacing w:val="-2"/>
        </w:rPr>
        <w:t>un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15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aan</w:t>
      </w:r>
      <w:r>
        <w:rPr>
          <w:rFonts w:ascii="Tahoma" w:eastAsia="Tahoma" w:hAnsi="Tahoma" w:cs="Tahoma"/>
          <w:spacing w:val="12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eke</w:t>
      </w:r>
      <w:r>
        <w:rPr>
          <w:rFonts w:ascii="Tahoma" w:eastAsia="Tahoma" w:hAnsi="Tahoma" w:cs="Tahoma"/>
          <w:spacing w:val="-6"/>
        </w:rPr>
        <w:t>r</w:t>
      </w:r>
      <w:r>
        <w:rPr>
          <w:rFonts w:ascii="Tahoma" w:eastAsia="Tahoma" w:hAnsi="Tahoma" w:cs="Tahoma"/>
          <w:spacing w:val="1"/>
        </w:rPr>
        <w:t>j</w:t>
      </w:r>
      <w:r>
        <w:rPr>
          <w:rFonts w:ascii="Tahoma" w:eastAsia="Tahoma" w:hAnsi="Tahoma" w:cs="Tahoma"/>
        </w:rPr>
        <w:t>aa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16"/>
        </w:rPr>
        <w:t xml:space="preserve"> </w:t>
      </w:r>
      <w:r>
        <w:rPr>
          <w:rFonts w:ascii="Tahoma" w:eastAsia="Tahoma" w:hAnsi="Tahoma" w:cs="Tahoma"/>
        </w:rPr>
        <w:t>at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g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3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4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4"/>
        </w:rPr>
        <w:t>i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4"/>
        </w:rPr>
        <w:t>k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5"/>
        </w:rPr>
        <w:t xml:space="preserve"> </w:t>
      </w:r>
      <w:r>
        <w:rPr>
          <w:rFonts w:ascii="Tahoma" w:eastAsia="Tahoma" w:hAnsi="Tahoma" w:cs="Tahoma"/>
        </w:rPr>
        <w:t>te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ap</w:t>
      </w:r>
      <w:r>
        <w:rPr>
          <w:rFonts w:ascii="Tahoma" w:eastAsia="Tahoma" w:hAnsi="Tahoma" w:cs="Tahoma"/>
          <w:spacing w:val="13"/>
        </w:rPr>
        <w:t xml:space="preserve"> </w:t>
      </w:r>
      <w:r>
        <w:rPr>
          <w:rFonts w:ascii="Tahoma" w:eastAsia="Tahoma" w:hAnsi="Tahoma" w:cs="Tahoma"/>
        </w:rPr>
        <w:t>ke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5"/>
        </w:rPr>
        <w:t>e</w:t>
      </w:r>
      <w:r>
        <w:rPr>
          <w:rFonts w:ascii="Tahoma" w:eastAsia="Tahoma" w:hAnsi="Tahoma" w:cs="Tahoma"/>
          <w:spacing w:val="2"/>
          <w:w w:val="101"/>
        </w:rPr>
        <w:t>l</w:t>
      </w:r>
      <w:r>
        <w:rPr>
          <w:rFonts w:ascii="Tahoma" w:eastAsia="Tahoma" w:hAnsi="Tahoma" w:cs="Tahoma"/>
        </w:rPr>
        <w:t>akaa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w w:val="101"/>
        </w:rPr>
        <w:t xml:space="preserve">, </w:t>
      </w:r>
      <w:r>
        <w:rPr>
          <w:rFonts w:ascii="Tahoma" w:eastAsia="Tahoma" w:hAnsi="Tahoma" w:cs="Tahoma"/>
        </w:rPr>
        <w:t>ke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aka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ke</w:t>
      </w:r>
      <w:r>
        <w:rPr>
          <w:rFonts w:ascii="Tahoma" w:eastAsia="Tahoma" w:hAnsi="Tahoma" w:cs="Tahoma"/>
          <w:spacing w:val="-7"/>
        </w:rPr>
        <w:t>h</w:t>
      </w:r>
      <w:r>
        <w:rPr>
          <w:rFonts w:ascii="Tahoma" w:eastAsia="Tahoma" w:hAnsi="Tahoma" w:cs="Tahoma"/>
          <w:spacing w:val="2"/>
        </w:rPr>
        <w:t>il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ta r</w:t>
      </w:r>
      <w:r>
        <w:rPr>
          <w:rFonts w:ascii="Tahoma" w:eastAsia="Tahoma" w:hAnsi="Tahoma" w:cs="Tahoma"/>
          <w:spacing w:val="-4"/>
        </w:rPr>
        <w:t>i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3"/>
        </w:rPr>
        <w:t>i</w:t>
      </w:r>
      <w:r>
        <w:rPr>
          <w:rFonts w:ascii="Tahoma" w:eastAsia="Tahoma" w:hAnsi="Tahoma" w:cs="Tahoma"/>
        </w:rPr>
        <w:t>ko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3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ya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ak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2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</w:rPr>
        <w:t xml:space="preserve">t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2"/>
          <w:w w:val="101"/>
        </w:rPr>
        <w:t>i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a;</w:t>
      </w:r>
    </w:p>
    <w:p w:rsidR="009709AA" w:rsidRDefault="001B0274">
      <w:pPr>
        <w:spacing w:line="220" w:lineRule="exact"/>
        <w:ind w:left="851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</w:rPr>
        <w:t>2)</w:t>
      </w:r>
      <w:r>
        <w:rPr>
          <w:rFonts w:ascii="Tahoma" w:eastAsia="Tahoma" w:hAnsi="Tahoma" w:cs="Tahoma"/>
          <w:spacing w:val="33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p</w:t>
      </w:r>
      <w:r>
        <w:rPr>
          <w:rFonts w:ascii="Tahoma" w:eastAsia="Tahoma" w:hAnsi="Tahoma" w:cs="Tahoma"/>
          <w:spacing w:val="2"/>
          <w:position w:val="-1"/>
        </w:rPr>
        <w:t>i</w:t>
      </w:r>
      <w:r>
        <w:rPr>
          <w:rFonts w:ascii="Tahoma" w:eastAsia="Tahoma" w:hAnsi="Tahoma" w:cs="Tahoma"/>
          <w:spacing w:val="-2"/>
          <w:position w:val="-1"/>
        </w:rPr>
        <w:t>h</w:t>
      </w:r>
      <w:r>
        <w:rPr>
          <w:rFonts w:ascii="Tahoma" w:eastAsia="Tahoma" w:hAnsi="Tahoma" w:cs="Tahoma"/>
          <w:position w:val="-1"/>
        </w:rPr>
        <w:t>ak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ke</w:t>
      </w:r>
      <w:r>
        <w:rPr>
          <w:rFonts w:ascii="Tahoma" w:eastAsia="Tahoma" w:hAnsi="Tahoma" w:cs="Tahoma"/>
          <w:spacing w:val="-1"/>
          <w:position w:val="-1"/>
        </w:rPr>
        <w:t>t</w:t>
      </w:r>
      <w:r>
        <w:rPr>
          <w:rFonts w:ascii="Tahoma" w:eastAsia="Tahoma" w:hAnsi="Tahoma" w:cs="Tahoma"/>
          <w:spacing w:val="2"/>
          <w:position w:val="-1"/>
        </w:rPr>
        <w:t>i</w:t>
      </w:r>
      <w:r>
        <w:rPr>
          <w:rFonts w:ascii="Tahoma" w:eastAsia="Tahoma" w:hAnsi="Tahoma" w:cs="Tahoma"/>
          <w:spacing w:val="-6"/>
          <w:position w:val="-1"/>
        </w:rPr>
        <w:t>g</w:t>
      </w:r>
      <w:r>
        <w:rPr>
          <w:rFonts w:ascii="Tahoma" w:eastAsia="Tahoma" w:hAnsi="Tahoma" w:cs="Tahoma"/>
          <w:position w:val="-1"/>
        </w:rPr>
        <w:t xml:space="preserve">a </w:t>
      </w:r>
      <w:r>
        <w:rPr>
          <w:rFonts w:ascii="Tahoma" w:eastAsia="Tahoma" w:hAnsi="Tahoma" w:cs="Tahoma"/>
          <w:spacing w:val="1"/>
          <w:position w:val="-1"/>
        </w:rPr>
        <w:t>s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-2"/>
          <w:position w:val="-1"/>
        </w:rPr>
        <w:t>b</w:t>
      </w:r>
      <w:r>
        <w:rPr>
          <w:rFonts w:ascii="Tahoma" w:eastAsia="Tahoma" w:hAnsi="Tahoma" w:cs="Tahoma"/>
          <w:position w:val="-1"/>
        </w:rPr>
        <w:t>a</w:t>
      </w:r>
      <w:r>
        <w:rPr>
          <w:rFonts w:ascii="Tahoma" w:eastAsia="Tahoma" w:hAnsi="Tahoma" w:cs="Tahoma"/>
          <w:spacing w:val="-1"/>
          <w:position w:val="-1"/>
        </w:rPr>
        <w:t>g</w:t>
      </w:r>
      <w:r>
        <w:rPr>
          <w:rFonts w:ascii="Tahoma" w:eastAsia="Tahoma" w:hAnsi="Tahoma" w:cs="Tahoma"/>
          <w:spacing w:val="-5"/>
          <w:position w:val="-1"/>
        </w:rPr>
        <w:t>a</w:t>
      </w:r>
      <w:r>
        <w:rPr>
          <w:rFonts w:ascii="Tahoma" w:eastAsia="Tahoma" w:hAnsi="Tahoma" w:cs="Tahoma"/>
          <w:position w:val="-1"/>
        </w:rPr>
        <w:t>i</w:t>
      </w:r>
      <w:r>
        <w:rPr>
          <w:rFonts w:ascii="Tahoma" w:eastAsia="Tahoma" w:hAnsi="Tahoma" w:cs="Tahoma"/>
          <w:spacing w:val="2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a</w:t>
      </w:r>
      <w:r>
        <w:rPr>
          <w:rFonts w:ascii="Tahoma" w:eastAsia="Tahoma" w:hAnsi="Tahoma" w:cs="Tahoma"/>
          <w:spacing w:val="-5"/>
          <w:position w:val="-1"/>
        </w:rPr>
        <w:t>k</w:t>
      </w:r>
      <w:r>
        <w:rPr>
          <w:rFonts w:ascii="Tahoma" w:eastAsia="Tahoma" w:hAnsi="Tahoma" w:cs="Tahoma"/>
          <w:spacing w:val="2"/>
          <w:position w:val="-1"/>
        </w:rPr>
        <w:t>i</w:t>
      </w:r>
      <w:r>
        <w:rPr>
          <w:rFonts w:ascii="Tahoma" w:eastAsia="Tahoma" w:hAnsi="Tahoma" w:cs="Tahoma"/>
          <w:spacing w:val="-1"/>
          <w:position w:val="-1"/>
        </w:rPr>
        <w:t>b</w:t>
      </w:r>
      <w:r>
        <w:rPr>
          <w:rFonts w:ascii="Tahoma" w:eastAsia="Tahoma" w:hAnsi="Tahoma" w:cs="Tahoma"/>
          <w:position w:val="-1"/>
        </w:rPr>
        <w:t>at ke</w:t>
      </w:r>
      <w:r>
        <w:rPr>
          <w:rFonts w:ascii="Tahoma" w:eastAsia="Tahoma" w:hAnsi="Tahoma" w:cs="Tahoma"/>
          <w:spacing w:val="-2"/>
          <w:position w:val="-1"/>
        </w:rPr>
        <w:t>c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1"/>
          <w:position w:val="-1"/>
        </w:rPr>
        <w:t>l</w:t>
      </w:r>
      <w:r>
        <w:rPr>
          <w:rFonts w:ascii="Tahoma" w:eastAsia="Tahoma" w:hAnsi="Tahoma" w:cs="Tahoma"/>
          <w:spacing w:val="-5"/>
          <w:position w:val="-1"/>
        </w:rPr>
        <w:t>a</w:t>
      </w:r>
      <w:r>
        <w:rPr>
          <w:rFonts w:ascii="Tahoma" w:eastAsia="Tahoma" w:hAnsi="Tahoma" w:cs="Tahoma"/>
          <w:position w:val="-1"/>
        </w:rPr>
        <w:t>kaan</w:t>
      </w:r>
      <w:r>
        <w:rPr>
          <w:rFonts w:ascii="Tahoma" w:eastAsia="Tahoma" w:hAnsi="Tahoma" w:cs="Tahoma"/>
          <w:spacing w:val="-2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d</w:t>
      </w:r>
      <w:r>
        <w:rPr>
          <w:rFonts w:ascii="Tahoma" w:eastAsia="Tahoma" w:hAnsi="Tahoma" w:cs="Tahoma"/>
          <w:position w:val="-1"/>
        </w:rPr>
        <w:t>i</w:t>
      </w:r>
      <w:r>
        <w:rPr>
          <w:rFonts w:ascii="Tahoma" w:eastAsia="Tahoma" w:hAnsi="Tahoma" w:cs="Tahoma"/>
          <w:spacing w:val="2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te</w:t>
      </w:r>
      <w:r>
        <w:rPr>
          <w:rFonts w:ascii="Tahoma" w:eastAsia="Tahoma" w:hAnsi="Tahoma" w:cs="Tahoma"/>
          <w:spacing w:val="-2"/>
          <w:position w:val="-1"/>
        </w:rPr>
        <w:t>m</w:t>
      </w:r>
      <w:r>
        <w:rPr>
          <w:rFonts w:ascii="Tahoma" w:eastAsia="Tahoma" w:hAnsi="Tahoma" w:cs="Tahoma"/>
          <w:spacing w:val="-1"/>
          <w:position w:val="-1"/>
        </w:rPr>
        <w:t>p</w:t>
      </w:r>
      <w:r>
        <w:rPr>
          <w:rFonts w:ascii="Tahoma" w:eastAsia="Tahoma" w:hAnsi="Tahoma" w:cs="Tahoma"/>
          <w:spacing w:val="-5"/>
          <w:position w:val="-1"/>
        </w:rPr>
        <w:t>a</w:t>
      </w:r>
      <w:r>
        <w:rPr>
          <w:rFonts w:ascii="Tahoma" w:eastAsia="Tahoma" w:hAnsi="Tahoma" w:cs="Tahoma"/>
          <w:position w:val="-1"/>
        </w:rPr>
        <w:t>t ke</w:t>
      </w:r>
      <w:r>
        <w:rPr>
          <w:rFonts w:ascii="Tahoma" w:eastAsia="Tahoma" w:hAnsi="Tahoma" w:cs="Tahoma"/>
          <w:spacing w:val="-1"/>
          <w:position w:val="-1"/>
        </w:rPr>
        <w:t>r</w:t>
      </w:r>
      <w:r>
        <w:rPr>
          <w:rFonts w:ascii="Tahoma" w:eastAsia="Tahoma" w:hAnsi="Tahoma" w:cs="Tahoma"/>
          <w:spacing w:val="1"/>
          <w:position w:val="-1"/>
        </w:rPr>
        <w:t>j</w:t>
      </w:r>
      <w:r>
        <w:rPr>
          <w:rFonts w:ascii="Tahoma" w:eastAsia="Tahoma" w:hAnsi="Tahoma" w:cs="Tahoma"/>
          <w:spacing w:val="-5"/>
          <w:position w:val="-1"/>
        </w:rPr>
        <w:t>a</w:t>
      </w:r>
      <w:r>
        <w:rPr>
          <w:rFonts w:ascii="Tahoma" w:eastAsia="Tahoma" w:hAnsi="Tahoma" w:cs="Tahoma"/>
          <w:spacing w:val="-2"/>
          <w:position w:val="-1"/>
        </w:rPr>
        <w:t>n</w:t>
      </w:r>
      <w:r>
        <w:rPr>
          <w:rFonts w:ascii="Tahoma" w:eastAsia="Tahoma" w:hAnsi="Tahoma" w:cs="Tahoma"/>
          <w:position w:val="-1"/>
        </w:rPr>
        <w:t>ya;</w:t>
      </w:r>
      <w:r>
        <w:rPr>
          <w:rFonts w:ascii="Tahoma" w:eastAsia="Tahoma" w:hAnsi="Tahoma" w:cs="Tahoma"/>
          <w:spacing w:val="2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d</w:t>
      </w:r>
      <w:r>
        <w:rPr>
          <w:rFonts w:ascii="Tahoma" w:eastAsia="Tahoma" w:hAnsi="Tahoma" w:cs="Tahoma"/>
          <w:position w:val="-1"/>
        </w:rPr>
        <w:t>an</w:t>
      </w:r>
    </w:p>
    <w:p w:rsidR="009709AA" w:rsidRDefault="001B0274">
      <w:pPr>
        <w:spacing w:before="47"/>
        <w:ind w:left="851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3)</w:t>
      </w:r>
      <w:r>
        <w:rPr>
          <w:rFonts w:ascii="Tahoma" w:eastAsia="Tahoma" w:hAnsi="Tahoma" w:cs="Tahoma"/>
          <w:spacing w:val="33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2"/>
        </w:rPr>
        <w:t>li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-2"/>
        </w:rPr>
        <w:t>un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te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ap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ke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  <w:spacing w:val="-2"/>
        </w:rPr>
        <w:t>un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w w:val="101"/>
        </w:rPr>
        <w:t>.</w:t>
      </w:r>
    </w:p>
    <w:p w:rsidR="009709AA" w:rsidRDefault="001B0274">
      <w:pPr>
        <w:spacing w:before="51"/>
        <w:ind w:left="567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50"/>
        </w:rPr>
        <w:t xml:space="preserve"> </w:t>
      </w:r>
      <w:r>
        <w:rPr>
          <w:rFonts w:ascii="Tahoma" w:eastAsia="Tahoma" w:hAnsi="Tahoma" w:cs="Tahoma"/>
          <w:spacing w:val="1"/>
        </w:rPr>
        <w:t>B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ya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6"/>
        </w:rPr>
        <w:t>a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ah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2"/>
        </w:rPr>
        <w:t>un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kan</w:t>
      </w:r>
      <w:r>
        <w:rPr>
          <w:rFonts w:ascii="Tahoma" w:eastAsia="Tahoma" w:hAnsi="Tahoma" w:cs="Tahoma"/>
          <w:spacing w:val="-1"/>
        </w:rPr>
        <w:t xml:space="preserve"> 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am</w:t>
      </w:r>
      <w:r>
        <w:rPr>
          <w:rFonts w:ascii="Tahoma" w:eastAsia="Tahoma" w:hAnsi="Tahoma" w:cs="Tahoma"/>
          <w:spacing w:val="-1"/>
        </w:rPr>
        <w:t xml:space="preserve"> 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w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te</w:t>
      </w:r>
      <w:r>
        <w:rPr>
          <w:rFonts w:ascii="Tahoma" w:eastAsia="Tahoma" w:hAnsi="Tahoma" w:cs="Tahoma"/>
          <w:spacing w:val="-1"/>
        </w:rPr>
        <w:t>rm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am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rg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-2"/>
        </w:rPr>
        <w:t>S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  <w:spacing w:val="-3"/>
        </w:rPr>
        <w:t>K</w:t>
      </w:r>
      <w:r>
        <w:rPr>
          <w:rFonts w:ascii="Tahoma" w:eastAsia="Tahoma" w:hAnsi="Tahoma" w:cs="Tahoma"/>
          <w:w w:val="101"/>
        </w:rPr>
        <w:t>.</w:t>
      </w:r>
    </w:p>
    <w:p w:rsidR="009709AA" w:rsidRDefault="009709AA">
      <w:pPr>
        <w:spacing w:before="5" w:line="120" w:lineRule="exact"/>
        <w:rPr>
          <w:sz w:val="13"/>
          <w:szCs w:val="13"/>
        </w:rPr>
      </w:pPr>
    </w:p>
    <w:p w:rsidR="009709AA" w:rsidRDefault="009709AA">
      <w:pPr>
        <w:spacing w:line="200" w:lineRule="exact"/>
      </w:pPr>
    </w:p>
    <w:p w:rsidR="009709AA" w:rsidRDefault="001B0274">
      <w:pPr>
        <w:ind w:left="111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1"/>
        </w:rPr>
        <w:t>11</w:t>
      </w:r>
      <w:r>
        <w:rPr>
          <w:rFonts w:ascii="Tahoma" w:eastAsia="Tahoma" w:hAnsi="Tahoma" w:cs="Tahoma"/>
          <w:b/>
        </w:rPr>
        <w:t xml:space="preserve">. </w:t>
      </w:r>
      <w:r>
        <w:rPr>
          <w:rFonts w:ascii="Tahoma" w:eastAsia="Tahoma" w:hAnsi="Tahoma" w:cs="Tahoma"/>
          <w:b/>
          <w:spacing w:val="17"/>
        </w:rPr>
        <w:t xml:space="preserve"> </w:t>
      </w:r>
      <w:r>
        <w:rPr>
          <w:rFonts w:ascii="Tahoma" w:eastAsia="Tahoma" w:hAnsi="Tahoma" w:cs="Tahoma"/>
          <w:b/>
          <w:spacing w:val="2"/>
        </w:rPr>
        <w:t>P</w:t>
      </w:r>
      <w:r>
        <w:rPr>
          <w:rFonts w:ascii="Tahoma" w:eastAsia="Tahoma" w:hAnsi="Tahoma" w:cs="Tahoma"/>
          <w:b/>
          <w:spacing w:val="1"/>
        </w:rPr>
        <w:t>E</w:t>
      </w:r>
      <w:r>
        <w:rPr>
          <w:rFonts w:ascii="Tahoma" w:eastAsia="Tahoma" w:hAnsi="Tahoma" w:cs="Tahoma"/>
          <w:b/>
          <w:spacing w:val="-2"/>
        </w:rPr>
        <w:t>N</w:t>
      </w:r>
      <w:r>
        <w:rPr>
          <w:rFonts w:ascii="Tahoma" w:eastAsia="Tahoma" w:hAnsi="Tahoma" w:cs="Tahoma"/>
          <w:b/>
          <w:spacing w:val="1"/>
        </w:rPr>
        <w:t>A</w:t>
      </w:r>
      <w:r>
        <w:rPr>
          <w:rFonts w:ascii="Tahoma" w:eastAsia="Tahoma" w:hAnsi="Tahoma" w:cs="Tahoma"/>
          <w:b/>
          <w:spacing w:val="-2"/>
        </w:rPr>
        <w:t>N</w:t>
      </w:r>
      <w:r>
        <w:rPr>
          <w:rFonts w:ascii="Tahoma" w:eastAsia="Tahoma" w:hAnsi="Tahoma" w:cs="Tahoma"/>
          <w:b/>
          <w:spacing w:val="-1"/>
        </w:rPr>
        <w:t>GG</w:t>
      </w:r>
      <w:r>
        <w:rPr>
          <w:rFonts w:ascii="Tahoma" w:eastAsia="Tahoma" w:hAnsi="Tahoma" w:cs="Tahoma"/>
          <w:b/>
        </w:rPr>
        <w:t>U</w:t>
      </w:r>
      <w:r>
        <w:rPr>
          <w:rFonts w:ascii="Tahoma" w:eastAsia="Tahoma" w:hAnsi="Tahoma" w:cs="Tahoma"/>
          <w:b/>
          <w:spacing w:val="-2"/>
        </w:rPr>
        <w:t>N</w:t>
      </w:r>
      <w:r>
        <w:rPr>
          <w:rFonts w:ascii="Tahoma" w:eastAsia="Tahoma" w:hAnsi="Tahoma" w:cs="Tahoma"/>
          <w:b/>
          <w:spacing w:val="-6"/>
        </w:rPr>
        <w:t>G</w:t>
      </w:r>
      <w:r>
        <w:rPr>
          <w:rFonts w:ascii="Tahoma" w:eastAsia="Tahoma" w:hAnsi="Tahoma" w:cs="Tahoma"/>
          <w:b/>
          <w:spacing w:val="1"/>
        </w:rPr>
        <w:t>A</w:t>
      </w:r>
      <w:r>
        <w:rPr>
          <w:rFonts w:ascii="Tahoma" w:eastAsia="Tahoma" w:hAnsi="Tahoma" w:cs="Tahoma"/>
          <w:b/>
        </w:rPr>
        <w:t>N</w:t>
      </w:r>
      <w:r>
        <w:rPr>
          <w:rFonts w:ascii="Tahoma" w:eastAsia="Tahoma" w:hAnsi="Tahoma" w:cs="Tahoma"/>
          <w:b/>
          <w:spacing w:val="-2"/>
        </w:rPr>
        <w:t xml:space="preserve"> </w:t>
      </w:r>
      <w:r>
        <w:rPr>
          <w:rFonts w:ascii="Tahoma" w:eastAsia="Tahoma" w:hAnsi="Tahoma" w:cs="Tahoma"/>
          <w:b/>
          <w:spacing w:val="1"/>
        </w:rPr>
        <w:t>DA</w:t>
      </w:r>
      <w:r>
        <w:rPr>
          <w:rFonts w:ascii="Tahoma" w:eastAsia="Tahoma" w:hAnsi="Tahoma" w:cs="Tahoma"/>
          <w:b/>
        </w:rPr>
        <w:t>N</w:t>
      </w:r>
      <w:r>
        <w:rPr>
          <w:rFonts w:ascii="Tahoma" w:eastAsia="Tahoma" w:hAnsi="Tahoma" w:cs="Tahoma"/>
          <w:b/>
          <w:spacing w:val="-7"/>
        </w:rPr>
        <w:t xml:space="preserve"> </w:t>
      </w:r>
      <w:r>
        <w:rPr>
          <w:rFonts w:ascii="Tahoma" w:eastAsia="Tahoma" w:hAnsi="Tahoma" w:cs="Tahoma"/>
          <w:b/>
          <w:spacing w:val="2"/>
        </w:rPr>
        <w:t>R</w:t>
      </w:r>
      <w:r>
        <w:rPr>
          <w:rFonts w:ascii="Tahoma" w:eastAsia="Tahoma" w:hAnsi="Tahoma" w:cs="Tahoma"/>
          <w:b/>
          <w:spacing w:val="-1"/>
        </w:rPr>
        <w:t>I</w:t>
      </w:r>
      <w:r>
        <w:rPr>
          <w:rFonts w:ascii="Tahoma" w:eastAsia="Tahoma" w:hAnsi="Tahoma" w:cs="Tahoma"/>
          <w:b/>
          <w:spacing w:val="2"/>
        </w:rPr>
        <w:t>S</w:t>
      </w:r>
      <w:r>
        <w:rPr>
          <w:rFonts w:ascii="Tahoma" w:eastAsia="Tahoma" w:hAnsi="Tahoma" w:cs="Tahoma"/>
          <w:b/>
          <w:spacing w:val="-1"/>
        </w:rPr>
        <w:t>IK</w:t>
      </w:r>
      <w:r>
        <w:rPr>
          <w:rFonts w:ascii="Tahoma" w:eastAsia="Tahoma" w:hAnsi="Tahoma" w:cs="Tahoma"/>
          <w:b/>
        </w:rPr>
        <w:t>O</w:t>
      </w:r>
    </w:p>
    <w:p w:rsidR="009709AA" w:rsidRDefault="001B0274">
      <w:pPr>
        <w:spacing w:before="51" w:line="288" w:lineRule="auto"/>
        <w:ind w:left="851" w:right="228" w:hanging="284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a.</w:t>
      </w:r>
      <w:r>
        <w:rPr>
          <w:rFonts w:ascii="Tahoma" w:eastAsia="Tahoma" w:hAnsi="Tahoma" w:cs="Tahoma"/>
          <w:spacing w:val="52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ye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ke</w:t>
      </w:r>
      <w:r>
        <w:rPr>
          <w:rFonts w:ascii="Tahoma" w:eastAsia="Tahoma" w:hAnsi="Tahoma" w:cs="Tahoma"/>
          <w:spacing w:val="-1"/>
        </w:rPr>
        <w:t>w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4"/>
        </w:rPr>
        <w:t>j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</w:rPr>
        <w:t xml:space="preserve">an 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2"/>
        </w:rPr>
        <w:t>un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 xml:space="preserve">k 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-2"/>
        </w:rPr>
        <w:t>un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 xml:space="preserve">, 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m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b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ka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 xml:space="preserve">, 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 xml:space="preserve">an  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1"/>
        </w:rPr>
        <w:t>gg</w:t>
      </w:r>
      <w:r>
        <w:rPr>
          <w:rFonts w:ascii="Tahoma" w:eastAsia="Tahoma" w:hAnsi="Tahoma" w:cs="Tahoma"/>
          <w:spacing w:val="-2"/>
        </w:rPr>
        <w:t>un</w:t>
      </w:r>
      <w:r>
        <w:rPr>
          <w:rFonts w:ascii="Tahoma" w:eastAsia="Tahoma" w:hAnsi="Tahoma" w:cs="Tahoma"/>
        </w:rPr>
        <w:t xml:space="preserve">g 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ta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</w:rPr>
        <w:t>at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PP</w:t>
      </w:r>
      <w:r>
        <w:rPr>
          <w:rFonts w:ascii="Tahoma" w:eastAsia="Tahoma" w:hAnsi="Tahoma" w:cs="Tahoma"/>
        </w:rPr>
        <w:t xml:space="preserve">K 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</w:rPr>
        <w:t>ese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ta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ta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ya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te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 xml:space="preserve">ap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mu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2"/>
        </w:rPr>
        <w:t>un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ta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1"/>
        </w:rPr>
        <w:t>gg</w:t>
      </w:r>
      <w:r>
        <w:rPr>
          <w:rFonts w:ascii="Tahoma" w:eastAsia="Tahoma" w:hAnsi="Tahoma" w:cs="Tahoma"/>
          <w:spacing w:val="-2"/>
        </w:rPr>
        <w:t>un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 xml:space="preserve"> j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4"/>
        </w:rPr>
        <w:t>w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ke</w:t>
      </w:r>
      <w:r>
        <w:rPr>
          <w:rFonts w:ascii="Tahoma" w:eastAsia="Tahoma" w:hAnsi="Tahoma" w:cs="Tahoma"/>
          <w:spacing w:val="-1"/>
        </w:rPr>
        <w:t>w</w:t>
      </w:r>
      <w:r>
        <w:rPr>
          <w:rFonts w:ascii="Tahoma" w:eastAsia="Tahoma" w:hAnsi="Tahoma" w:cs="Tahoma"/>
        </w:rPr>
        <w:t>aj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ke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  <w:spacing w:val="2"/>
          <w:w w:val="101"/>
        </w:rPr>
        <w:t>i</w:t>
      </w:r>
      <w:r>
        <w:rPr>
          <w:rFonts w:ascii="Tahoma" w:eastAsia="Tahoma" w:hAnsi="Tahoma" w:cs="Tahoma"/>
          <w:spacing w:val="-3"/>
          <w:w w:val="10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w w:val="101"/>
        </w:rPr>
        <w:t xml:space="preserve">, </w:t>
      </w:r>
      <w:r>
        <w:rPr>
          <w:rFonts w:ascii="Tahoma" w:eastAsia="Tahoma" w:hAnsi="Tahoma" w:cs="Tahoma"/>
        </w:rPr>
        <w:t>ke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a,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at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n at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u t</w:t>
      </w:r>
      <w:r>
        <w:rPr>
          <w:rFonts w:ascii="Tahoma" w:eastAsia="Tahoma" w:hAnsi="Tahoma" w:cs="Tahoma"/>
          <w:spacing w:val="-2"/>
        </w:rPr>
        <w:t>un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 xml:space="preserve">tan </w:t>
      </w:r>
      <w:r>
        <w:rPr>
          <w:rFonts w:ascii="Tahoma" w:eastAsia="Tahoma" w:hAnsi="Tahoma" w:cs="Tahoma"/>
          <w:spacing w:val="-2"/>
        </w:rPr>
        <w:t>hu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  <w:spacing w:val="4"/>
        </w:rPr>
        <w:t>r</w:t>
      </w:r>
      <w:r>
        <w:rPr>
          <w:rFonts w:ascii="Tahoma" w:eastAsia="Tahoma" w:hAnsi="Tahoma" w:cs="Tahoma"/>
          <w:spacing w:val="1"/>
        </w:rPr>
        <w:t>os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r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</w:rPr>
        <w:t xml:space="preserve">an </w:t>
      </w:r>
      <w:r>
        <w:rPr>
          <w:rFonts w:ascii="Tahoma" w:eastAsia="Tahoma" w:hAnsi="Tahoma" w:cs="Tahoma"/>
          <w:spacing w:val="-2"/>
        </w:rPr>
        <w:t>hu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 xml:space="preserve">an 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aya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ya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 xml:space="preserve">g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ke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akan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te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ap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PP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</w:rPr>
        <w:t>ese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ta</w:t>
      </w:r>
      <w:r>
        <w:rPr>
          <w:rFonts w:ascii="Tahoma" w:eastAsia="Tahoma" w:hAnsi="Tahoma" w:cs="Tahoma"/>
          <w:spacing w:val="2"/>
        </w:rPr>
        <w:t xml:space="preserve"> i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ta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3"/>
        </w:rPr>
        <w:t>s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ya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(ke</w:t>
      </w:r>
      <w:r>
        <w:rPr>
          <w:rFonts w:ascii="Tahoma" w:eastAsia="Tahoma" w:hAnsi="Tahoma" w:cs="Tahoma"/>
          <w:spacing w:val="-2"/>
        </w:rPr>
        <w:t>cu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i ke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ya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2"/>
        </w:rPr>
        <w:t>un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tan te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bu</w:t>
      </w:r>
      <w:r>
        <w:rPr>
          <w:rFonts w:ascii="Tahoma" w:eastAsia="Tahoma" w:hAnsi="Tahoma" w:cs="Tahoma"/>
        </w:rPr>
        <w:t xml:space="preserve">t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b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</w:rPr>
        <w:t>kan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ke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at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u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-5"/>
        </w:rPr>
        <w:t>e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at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  <w:spacing w:val="-5"/>
        </w:rPr>
        <w:t>P</w:t>
      </w:r>
      <w:r>
        <w:rPr>
          <w:rFonts w:ascii="Tahoma" w:eastAsia="Tahoma" w:hAnsi="Tahoma" w:cs="Tahoma"/>
          <w:spacing w:val="1"/>
        </w:rPr>
        <w:t>K</w:t>
      </w:r>
      <w:r>
        <w:rPr>
          <w:rFonts w:ascii="Tahoma" w:eastAsia="Tahoma" w:hAnsi="Tahoma" w:cs="Tahoma"/>
        </w:rPr>
        <w:t>)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6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h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-2"/>
        </w:rPr>
        <w:t>un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ya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5"/>
        </w:rPr>
        <w:t>t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mb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r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6"/>
        </w:rPr>
        <w:t>l</w:t>
      </w:r>
      <w:r>
        <w:rPr>
          <w:rFonts w:ascii="Tahoma" w:eastAsia="Tahoma" w:hAnsi="Tahoma" w:cs="Tahoma"/>
          <w:spacing w:val="-1"/>
        </w:rPr>
        <w:t>-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</w:rPr>
        <w:t xml:space="preserve">al 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te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2"/>
        </w:rPr>
        <w:t>un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ejak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3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1"/>
        </w:rPr>
        <w:t>gg</w:t>
      </w:r>
      <w:r>
        <w:rPr>
          <w:rFonts w:ascii="Tahoma" w:eastAsia="Tahoma" w:hAnsi="Tahoma" w:cs="Tahoma"/>
        </w:rPr>
        <w:t>al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2"/>
        </w:rPr>
        <w:t>Mu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 xml:space="preserve">ai </w:t>
      </w:r>
      <w:r>
        <w:rPr>
          <w:rFonts w:ascii="Tahoma" w:eastAsia="Tahoma" w:hAnsi="Tahoma" w:cs="Tahoma"/>
          <w:spacing w:val="1"/>
        </w:rPr>
        <w:t>K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1"/>
        </w:rPr>
        <w:t>j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m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-5"/>
        </w:rPr>
        <w:t>e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ta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1"/>
        </w:rPr>
        <w:t>gg</w:t>
      </w:r>
      <w:r>
        <w:rPr>
          <w:rFonts w:ascii="Tahoma" w:eastAsia="Tahoma" w:hAnsi="Tahoma" w:cs="Tahoma"/>
        </w:rPr>
        <w:t>al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at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ta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ye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ak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  <w:spacing w:val="2"/>
          <w:w w:val="101"/>
        </w:rPr>
        <w:t>i</w:t>
      </w:r>
      <w:r>
        <w:rPr>
          <w:rFonts w:ascii="Tahoma" w:eastAsia="Tahoma" w:hAnsi="Tahoma" w:cs="Tahoma"/>
        </w:rPr>
        <w:t>r:</w:t>
      </w:r>
    </w:p>
    <w:p w:rsidR="009709AA" w:rsidRDefault="001B0274">
      <w:pPr>
        <w:spacing w:line="240" w:lineRule="exact"/>
        <w:ind w:left="851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</w:rPr>
        <w:t>1)</w:t>
      </w:r>
      <w:r>
        <w:rPr>
          <w:rFonts w:ascii="Tahoma" w:eastAsia="Tahoma" w:hAnsi="Tahoma" w:cs="Tahoma"/>
          <w:spacing w:val="33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ke</w:t>
      </w:r>
      <w:r>
        <w:rPr>
          <w:rFonts w:ascii="Tahoma" w:eastAsia="Tahoma" w:hAnsi="Tahoma" w:cs="Tahoma"/>
          <w:spacing w:val="-2"/>
          <w:position w:val="-1"/>
        </w:rPr>
        <w:t>h</w:t>
      </w:r>
      <w:r>
        <w:rPr>
          <w:rFonts w:ascii="Tahoma" w:eastAsia="Tahoma" w:hAnsi="Tahoma" w:cs="Tahoma"/>
          <w:spacing w:val="2"/>
          <w:position w:val="-1"/>
        </w:rPr>
        <w:t>il</w:t>
      </w:r>
      <w:r>
        <w:rPr>
          <w:rFonts w:ascii="Tahoma" w:eastAsia="Tahoma" w:hAnsi="Tahoma" w:cs="Tahoma"/>
          <w:position w:val="-1"/>
        </w:rPr>
        <w:t>a</w:t>
      </w:r>
      <w:r>
        <w:rPr>
          <w:rFonts w:ascii="Tahoma" w:eastAsia="Tahoma" w:hAnsi="Tahoma" w:cs="Tahoma"/>
          <w:spacing w:val="-2"/>
          <w:position w:val="-1"/>
        </w:rPr>
        <w:t>n</w:t>
      </w:r>
      <w:r>
        <w:rPr>
          <w:rFonts w:ascii="Tahoma" w:eastAsia="Tahoma" w:hAnsi="Tahoma" w:cs="Tahoma"/>
          <w:spacing w:val="-1"/>
          <w:position w:val="-1"/>
        </w:rPr>
        <w:t>g</w:t>
      </w:r>
      <w:r>
        <w:rPr>
          <w:rFonts w:ascii="Tahoma" w:eastAsia="Tahoma" w:hAnsi="Tahoma" w:cs="Tahoma"/>
          <w:position w:val="-1"/>
        </w:rPr>
        <w:t>an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at</w:t>
      </w:r>
      <w:r>
        <w:rPr>
          <w:rFonts w:ascii="Tahoma" w:eastAsia="Tahoma" w:hAnsi="Tahoma" w:cs="Tahoma"/>
          <w:spacing w:val="-1"/>
          <w:position w:val="-1"/>
        </w:rPr>
        <w:t>a</w:t>
      </w:r>
      <w:r>
        <w:rPr>
          <w:rFonts w:ascii="Tahoma" w:eastAsia="Tahoma" w:hAnsi="Tahoma" w:cs="Tahoma"/>
          <w:position w:val="-1"/>
        </w:rPr>
        <w:t>u</w:t>
      </w:r>
      <w:r>
        <w:rPr>
          <w:rFonts w:ascii="Tahoma" w:eastAsia="Tahoma" w:hAnsi="Tahoma" w:cs="Tahoma"/>
          <w:spacing w:val="-2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ke</w:t>
      </w:r>
      <w:r>
        <w:rPr>
          <w:rFonts w:ascii="Tahoma" w:eastAsia="Tahoma" w:hAnsi="Tahoma" w:cs="Tahoma"/>
          <w:spacing w:val="-1"/>
          <w:position w:val="-1"/>
        </w:rPr>
        <w:t>r</w:t>
      </w:r>
      <w:r>
        <w:rPr>
          <w:rFonts w:ascii="Tahoma" w:eastAsia="Tahoma" w:hAnsi="Tahoma" w:cs="Tahoma"/>
          <w:spacing w:val="-2"/>
          <w:position w:val="-1"/>
        </w:rPr>
        <w:t>u</w:t>
      </w:r>
      <w:r>
        <w:rPr>
          <w:rFonts w:ascii="Tahoma" w:eastAsia="Tahoma" w:hAnsi="Tahoma" w:cs="Tahoma"/>
          <w:spacing w:val="-3"/>
          <w:position w:val="-1"/>
        </w:rPr>
        <w:t>s</w:t>
      </w:r>
      <w:r>
        <w:rPr>
          <w:rFonts w:ascii="Tahoma" w:eastAsia="Tahoma" w:hAnsi="Tahoma" w:cs="Tahoma"/>
          <w:position w:val="-1"/>
        </w:rPr>
        <w:t>akan</w:t>
      </w:r>
      <w:r>
        <w:rPr>
          <w:rFonts w:ascii="Tahoma" w:eastAsia="Tahoma" w:hAnsi="Tahoma" w:cs="Tahoma"/>
          <w:spacing w:val="-2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p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-1"/>
          <w:position w:val="-1"/>
        </w:rPr>
        <w:t>r</w:t>
      </w:r>
      <w:r>
        <w:rPr>
          <w:rFonts w:ascii="Tahoma" w:eastAsia="Tahoma" w:hAnsi="Tahoma" w:cs="Tahoma"/>
          <w:position w:val="-1"/>
        </w:rPr>
        <w:t>a</w:t>
      </w:r>
      <w:r>
        <w:rPr>
          <w:rFonts w:ascii="Tahoma" w:eastAsia="Tahoma" w:hAnsi="Tahoma" w:cs="Tahoma"/>
          <w:spacing w:val="2"/>
          <w:position w:val="-1"/>
        </w:rPr>
        <w:t>l</w:t>
      </w:r>
      <w:r>
        <w:rPr>
          <w:rFonts w:ascii="Tahoma" w:eastAsia="Tahoma" w:hAnsi="Tahoma" w:cs="Tahoma"/>
          <w:position w:val="-1"/>
        </w:rPr>
        <w:t>a</w:t>
      </w:r>
      <w:r>
        <w:rPr>
          <w:rFonts w:ascii="Tahoma" w:eastAsia="Tahoma" w:hAnsi="Tahoma" w:cs="Tahoma"/>
          <w:spacing w:val="-5"/>
          <w:position w:val="-1"/>
        </w:rPr>
        <w:t>t</w:t>
      </w:r>
      <w:r>
        <w:rPr>
          <w:rFonts w:ascii="Tahoma" w:eastAsia="Tahoma" w:hAnsi="Tahoma" w:cs="Tahoma"/>
          <w:position w:val="-1"/>
        </w:rPr>
        <w:t>an</w:t>
      </w:r>
      <w:r>
        <w:rPr>
          <w:rFonts w:ascii="Tahoma" w:eastAsia="Tahoma" w:hAnsi="Tahoma" w:cs="Tahoma"/>
          <w:spacing w:val="-2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d</w:t>
      </w:r>
      <w:r>
        <w:rPr>
          <w:rFonts w:ascii="Tahoma" w:eastAsia="Tahoma" w:hAnsi="Tahoma" w:cs="Tahoma"/>
          <w:position w:val="-1"/>
        </w:rPr>
        <w:t>an</w:t>
      </w:r>
      <w:r>
        <w:rPr>
          <w:rFonts w:ascii="Tahoma" w:eastAsia="Tahoma" w:hAnsi="Tahoma" w:cs="Tahoma"/>
          <w:spacing w:val="-2"/>
          <w:position w:val="-1"/>
        </w:rPr>
        <w:t xml:space="preserve"> h</w:t>
      </w:r>
      <w:r>
        <w:rPr>
          <w:rFonts w:ascii="Tahoma" w:eastAsia="Tahoma" w:hAnsi="Tahoma" w:cs="Tahoma"/>
          <w:position w:val="-1"/>
        </w:rPr>
        <w:t>a</w:t>
      </w:r>
      <w:r>
        <w:rPr>
          <w:rFonts w:ascii="Tahoma" w:eastAsia="Tahoma" w:hAnsi="Tahoma" w:cs="Tahoma"/>
          <w:spacing w:val="-1"/>
          <w:position w:val="-1"/>
        </w:rPr>
        <w:t>r</w:t>
      </w:r>
      <w:r>
        <w:rPr>
          <w:rFonts w:ascii="Tahoma" w:eastAsia="Tahoma" w:hAnsi="Tahoma" w:cs="Tahoma"/>
          <w:position w:val="-1"/>
        </w:rPr>
        <w:t xml:space="preserve">ta </w:t>
      </w:r>
      <w:r>
        <w:rPr>
          <w:rFonts w:ascii="Tahoma" w:eastAsia="Tahoma" w:hAnsi="Tahoma" w:cs="Tahoma"/>
          <w:spacing w:val="-1"/>
          <w:position w:val="-1"/>
        </w:rPr>
        <w:t>b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-3"/>
          <w:position w:val="-1"/>
        </w:rPr>
        <w:t>n</w:t>
      </w:r>
      <w:r>
        <w:rPr>
          <w:rFonts w:ascii="Tahoma" w:eastAsia="Tahoma" w:hAnsi="Tahoma" w:cs="Tahoma"/>
          <w:spacing w:val="-1"/>
          <w:position w:val="-1"/>
        </w:rPr>
        <w:t>d</w:t>
      </w:r>
      <w:r>
        <w:rPr>
          <w:rFonts w:ascii="Tahoma" w:eastAsia="Tahoma" w:hAnsi="Tahoma" w:cs="Tahoma"/>
          <w:position w:val="-1"/>
        </w:rPr>
        <w:t xml:space="preserve">a </w:t>
      </w:r>
      <w:r>
        <w:rPr>
          <w:rFonts w:ascii="Tahoma" w:eastAsia="Tahoma" w:hAnsi="Tahoma" w:cs="Tahoma"/>
          <w:spacing w:val="-1"/>
          <w:position w:val="-1"/>
        </w:rPr>
        <w:t>p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-3"/>
          <w:position w:val="-1"/>
        </w:rPr>
        <w:t>n</w:t>
      </w:r>
      <w:r>
        <w:rPr>
          <w:rFonts w:ascii="Tahoma" w:eastAsia="Tahoma" w:hAnsi="Tahoma" w:cs="Tahoma"/>
          <w:position w:val="-1"/>
        </w:rPr>
        <w:t>ye</w:t>
      </w:r>
      <w:r>
        <w:rPr>
          <w:rFonts w:ascii="Tahoma" w:eastAsia="Tahoma" w:hAnsi="Tahoma" w:cs="Tahoma"/>
          <w:spacing w:val="-1"/>
          <w:position w:val="-1"/>
        </w:rPr>
        <w:t>d</w:t>
      </w:r>
      <w:r>
        <w:rPr>
          <w:rFonts w:ascii="Tahoma" w:eastAsia="Tahoma" w:hAnsi="Tahoma" w:cs="Tahoma"/>
          <w:spacing w:val="2"/>
          <w:position w:val="-1"/>
        </w:rPr>
        <w:t>i</w:t>
      </w:r>
      <w:r>
        <w:rPr>
          <w:rFonts w:ascii="Tahoma" w:eastAsia="Tahoma" w:hAnsi="Tahoma" w:cs="Tahoma"/>
          <w:position w:val="-1"/>
        </w:rPr>
        <w:t>a,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d</w:t>
      </w:r>
      <w:r>
        <w:rPr>
          <w:rFonts w:ascii="Tahoma" w:eastAsia="Tahoma" w:hAnsi="Tahoma" w:cs="Tahoma"/>
          <w:position w:val="-1"/>
        </w:rPr>
        <w:t>an</w:t>
      </w:r>
      <w:r>
        <w:rPr>
          <w:rFonts w:ascii="Tahoma" w:eastAsia="Tahoma" w:hAnsi="Tahoma" w:cs="Tahoma"/>
          <w:spacing w:val="-2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P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-1"/>
          <w:position w:val="-1"/>
        </w:rPr>
        <w:t>r</w:t>
      </w:r>
      <w:r>
        <w:rPr>
          <w:rFonts w:ascii="Tahoma" w:eastAsia="Tahoma" w:hAnsi="Tahoma" w:cs="Tahoma"/>
          <w:spacing w:val="-3"/>
          <w:position w:val="-1"/>
        </w:rPr>
        <w:t>s</w:t>
      </w:r>
      <w:r>
        <w:rPr>
          <w:rFonts w:ascii="Tahoma" w:eastAsia="Tahoma" w:hAnsi="Tahoma" w:cs="Tahoma"/>
          <w:spacing w:val="1"/>
          <w:position w:val="-1"/>
        </w:rPr>
        <w:t>o</w:t>
      </w:r>
      <w:r>
        <w:rPr>
          <w:rFonts w:ascii="Tahoma" w:eastAsia="Tahoma" w:hAnsi="Tahoma" w:cs="Tahoma"/>
          <w:spacing w:val="-2"/>
          <w:position w:val="-1"/>
        </w:rPr>
        <w:t>n</w:t>
      </w:r>
      <w:r>
        <w:rPr>
          <w:rFonts w:ascii="Tahoma" w:eastAsia="Tahoma" w:hAnsi="Tahoma" w:cs="Tahoma"/>
          <w:spacing w:val="-3"/>
          <w:w w:val="101"/>
          <w:position w:val="-1"/>
        </w:rPr>
        <w:t>i</w:t>
      </w:r>
      <w:r>
        <w:rPr>
          <w:rFonts w:ascii="Tahoma" w:eastAsia="Tahoma" w:hAnsi="Tahoma" w:cs="Tahoma"/>
          <w:spacing w:val="2"/>
          <w:w w:val="101"/>
          <w:position w:val="-1"/>
        </w:rPr>
        <w:t>l</w:t>
      </w:r>
      <w:r>
        <w:rPr>
          <w:rFonts w:ascii="Tahoma" w:eastAsia="Tahoma" w:hAnsi="Tahoma" w:cs="Tahoma"/>
          <w:position w:val="-1"/>
        </w:rPr>
        <w:t>;</w:t>
      </w:r>
    </w:p>
    <w:p w:rsidR="009709AA" w:rsidRDefault="001B0274">
      <w:pPr>
        <w:spacing w:before="51"/>
        <w:ind w:left="851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2)</w:t>
      </w:r>
      <w:r>
        <w:rPr>
          <w:rFonts w:ascii="Tahoma" w:eastAsia="Tahoma" w:hAnsi="Tahoma" w:cs="Tahoma"/>
          <w:spacing w:val="33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a t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  <w:spacing w:val="-2"/>
        </w:rPr>
        <w:t>uh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ak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at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u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ke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5"/>
        </w:rPr>
        <w:t>t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1"/>
        </w:rPr>
        <w:t>so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2"/>
          <w:w w:val="101"/>
        </w:rPr>
        <w:t>il</w:t>
      </w:r>
      <w:r>
        <w:rPr>
          <w:rFonts w:ascii="Tahoma" w:eastAsia="Tahoma" w:hAnsi="Tahoma" w:cs="Tahoma"/>
        </w:rPr>
        <w:t>;</w:t>
      </w:r>
    </w:p>
    <w:p w:rsidR="009709AA" w:rsidRDefault="001B0274">
      <w:pPr>
        <w:spacing w:before="46"/>
        <w:ind w:left="851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3)</w:t>
      </w:r>
      <w:r>
        <w:rPr>
          <w:rFonts w:ascii="Tahoma" w:eastAsia="Tahoma" w:hAnsi="Tahoma" w:cs="Tahoma"/>
          <w:spacing w:val="33"/>
        </w:rPr>
        <w:t xml:space="preserve"> </w:t>
      </w:r>
      <w:r>
        <w:rPr>
          <w:rFonts w:ascii="Tahoma" w:eastAsia="Tahoma" w:hAnsi="Tahoma" w:cs="Tahoma"/>
        </w:rPr>
        <w:t>ke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  <w:spacing w:val="2"/>
        </w:rPr>
        <w:t>il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at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u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ke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  <w:spacing w:val="-3"/>
        </w:rPr>
        <w:t>s</w:t>
      </w:r>
      <w:r>
        <w:rPr>
          <w:rFonts w:ascii="Tahoma" w:eastAsia="Tahoma" w:hAnsi="Tahoma" w:cs="Tahoma"/>
        </w:rPr>
        <w:t>akan</w:t>
      </w:r>
      <w:r>
        <w:rPr>
          <w:rFonts w:ascii="Tahoma" w:eastAsia="Tahoma" w:hAnsi="Tahoma" w:cs="Tahoma"/>
          <w:spacing w:val="-2"/>
        </w:rPr>
        <w:t xml:space="preserve"> h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 xml:space="preserve">ta 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a,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-2"/>
        </w:rPr>
        <w:t xml:space="preserve"> c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a t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-2"/>
        </w:rPr>
        <w:t>uh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ak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 xml:space="preserve"> a</w:t>
      </w:r>
      <w:r>
        <w:rPr>
          <w:rFonts w:ascii="Tahoma" w:eastAsia="Tahoma" w:hAnsi="Tahoma" w:cs="Tahoma"/>
          <w:spacing w:val="-5"/>
        </w:rPr>
        <w:t>t</w:t>
      </w:r>
      <w:r>
        <w:rPr>
          <w:rFonts w:ascii="Tahoma" w:eastAsia="Tahoma" w:hAnsi="Tahoma" w:cs="Tahoma"/>
        </w:rPr>
        <w:t>au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ke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at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</w:rPr>
        <w:t>ak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ke</w:t>
      </w:r>
      <w:r>
        <w:rPr>
          <w:rFonts w:ascii="Tahoma" w:eastAsia="Tahoma" w:hAnsi="Tahoma" w:cs="Tahoma"/>
          <w:spacing w:val="-6"/>
        </w:rPr>
        <w:t>t</w:t>
      </w:r>
      <w:r>
        <w:rPr>
          <w:rFonts w:ascii="Tahoma" w:eastAsia="Tahoma" w:hAnsi="Tahoma" w:cs="Tahoma"/>
          <w:spacing w:val="2"/>
          <w:w w:val="101"/>
        </w:rPr>
        <w:t>i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a;</w:t>
      </w:r>
    </w:p>
    <w:p w:rsidR="009709AA" w:rsidRDefault="001B0274">
      <w:pPr>
        <w:spacing w:before="47" w:line="288" w:lineRule="auto"/>
        <w:ind w:left="851" w:right="232" w:hanging="284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41"/>
        </w:rPr>
        <w:t xml:space="preserve"> </w:t>
      </w:r>
      <w:r>
        <w:rPr>
          <w:rFonts w:ascii="Tahoma" w:eastAsia="Tahoma" w:hAnsi="Tahoma" w:cs="Tahoma"/>
          <w:spacing w:val="2"/>
        </w:rPr>
        <w:t>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2"/>
        </w:rPr>
        <w:t>un</w:t>
      </w:r>
      <w:r>
        <w:rPr>
          <w:rFonts w:ascii="Tahoma" w:eastAsia="Tahoma" w:hAnsi="Tahoma" w:cs="Tahoma"/>
        </w:rPr>
        <w:t xml:space="preserve">g 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3"/>
        </w:rPr>
        <w:t>s</w:t>
      </w:r>
      <w:r>
        <w:rPr>
          <w:rFonts w:ascii="Tahoma" w:eastAsia="Tahoma" w:hAnsi="Tahoma" w:cs="Tahoma"/>
        </w:rPr>
        <w:t xml:space="preserve">ejak 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2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1"/>
        </w:rPr>
        <w:t>gg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</w:rPr>
        <w:t xml:space="preserve">l 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2"/>
        </w:rPr>
        <w:t>Mu</w:t>
      </w:r>
      <w:r>
        <w:rPr>
          <w:rFonts w:ascii="Tahoma" w:eastAsia="Tahoma" w:hAnsi="Tahoma" w:cs="Tahoma"/>
          <w:spacing w:val="-3"/>
        </w:rPr>
        <w:t>l</w:t>
      </w:r>
      <w:r>
        <w:rPr>
          <w:rFonts w:ascii="Tahoma" w:eastAsia="Tahoma" w:hAnsi="Tahoma" w:cs="Tahoma"/>
        </w:rPr>
        <w:t xml:space="preserve">ai 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1"/>
        </w:rPr>
        <w:t>K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1"/>
        </w:rPr>
        <w:t>j</w:t>
      </w:r>
      <w:r>
        <w:rPr>
          <w:rFonts w:ascii="Tahoma" w:eastAsia="Tahoma" w:hAnsi="Tahoma" w:cs="Tahoma"/>
        </w:rPr>
        <w:t xml:space="preserve">a 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m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 xml:space="preserve">ai 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 xml:space="preserve">an 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ta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1"/>
        </w:rPr>
        <w:t>gg</w:t>
      </w:r>
      <w:r>
        <w:rPr>
          <w:rFonts w:ascii="Tahoma" w:eastAsia="Tahoma" w:hAnsi="Tahoma" w:cs="Tahoma"/>
        </w:rPr>
        <w:t xml:space="preserve">al 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at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 xml:space="preserve">an 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r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ta  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ye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</w:rPr>
        <w:t>an a</w:t>
      </w:r>
      <w:r>
        <w:rPr>
          <w:rFonts w:ascii="Tahoma" w:eastAsia="Tahoma" w:hAnsi="Tahoma" w:cs="Tahoma"/>
          <w:spacing w:val="-1"/>
        </w:rPr>
        <w:t>w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mu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6"/>
        </w:rPr>
        <w:t>r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3"/>
        </w:rPr>
        <w:t>i</w:t>
      </w:r>
      <w:r>
        <w:rPr>
          <w:rFonts w:ascii="Tahoma" w:eastAsia="Tahoma" w:hAnsi="Tahoma" w:cs="Tahoma"/>
        </w:rPr>
        <w:t>ko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ke</w:t>
      </w:r>
      <w:r>
        <w:rPr>
          <w:rFonts w:ascii="Tahoma" w:eastAsia="Tahoma" w:hAnsi="Tahoma" w:cs="Tahoma"/>
          <w:spacing w:val="-7"/>
        </w:rPr>
        <w:t>h</w:t>
      </w:r>
      <w:r>
        <w:rPr>
          <w:rFonts w:ascii="Tahoma" w:eastAsia="Tahoma" w:hAnsi="Tahoma" w:cs="Tahoma"/>
          <w:spacing w:val="2"/>
        </w:rPr>
        <w:t>il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at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 xml:space="preserve">u </w:t>
      </w:r>
      <w:r>
        <w:rPr>
          <w:rFonts w:ascii="Tahoma" w:eastAsia="Tahoma" w:hAnsi="Tahoma" w:cs="Tahoma"/>
          <w:spacing w:val="-4"/>
        </w:rPr>
        <w:t>k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6"/>
        </w:rPr>
        <w:t>k</w:t>
      </w:r>
      <w:r>
        <w:rPr>
          <w:rFonts w:ascii="Tahoma" w:eastAsia="Tahoma" w:hAnsi="Tahoma" w:cs="Tahoma"/>
        </w:rPr>
        <w:t xml:space="preserve">an 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3"/>
        </w:rPr>
        <w:t>i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eke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1"/>
        </w:rPr>
        <w:t>j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 xml:space="preserve">, </w:t>
      </w:r>
      <w:r>
        <w:rPr>
          <w:rFonts w:ascii="Tahoma" w:eastAsia="Tahoma" w:hAnsi="Tahoma" w:cs="Tahoma"/>
          <w:spacing w:val="1"/>
        </w:rPr>
        <w:t>B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</w:rPr>
        <w:t xml:space="preserve">an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 xml:space="preserve">an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ka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36"/>
        </w:rPr>
        <w:t xml:space="preserve"> 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akan</w:t>
      </w:r>
      <w:r>
        <w:rPr>
          <w:rFonts w:ascii="Tahoma" w:eastAsia="Tahoma" w:hAnsi="Tahoma" w:cs="Tahoma"/>
          <w:spacing w:val="36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is</w:t>
      </w:r>
      <w:r>
        <w:rPr>
          <w:rFonts w:ascii="Tahoma" w:eastAsia="Tahoma" w:hAnsi="Tahoma" w:cs="Tahoma"/>
          <w:spacing w:val="-3"/>
        </w:rPr>
        <w:t>i</w:t>
      </w:r>
      <w:r>
        <w:rPr>
          <w:rFonts w:ascii="Tahoma" w:eastAsia="Tahoma" w:hAnsi="Tahoma" w:cs="Tahoma"/>
        </w:rPr>
        <w:t>ko</w:t>
      </w:r>
      <w:r>
        <w:rPr>
          <w:rFonts w:ascii="Tahoma" w:eastAsia="Tahoma" w:hAnsi="Tahoma" w:cs="Tahoma"/>
          <w:spacing w:val="40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ye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40"/>
        </w:rPr>
        <w:t xml:space="preserve"> </w:t>
      </w:r>
      <w:r>
        <w:rPr>
          <w:rFonts w:ascii="Tahoma" w:eastAsia="Tahoma" w:hAnsi="Tahoma" w:cs="Tahoma"/>
        </w:rPr>
        <w:t>ke</w:t>
      </w:r>
      <w:r>
        <w:rPr>
          <w:rFonts w:ascii="Tahoma" w:eastAsia="Tahoma" w:hAnsi="Tahoma" w:cs="Tahoma"/>
          <w:spacing w:val="-2"/>
        </w:rPr>
        <w:t>cu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41"/>
        </w:rPr>
        <w:t xml:space="preserve"> </w:t>
      </w:r>
      <w:r>
        <w:rPr>
          <w:rFonts w:ascii="Tahoma" w:eastAsia="Tahoma" w:hAnsi="Tahoma" w:cs="Tahoma"/>
        </w:rPr>
        <w:t>ke</w:t>
      </w:r>
      <w:r>
        <w:rPr>
          <w:rFonts w:ascii="Tahoma" w:eastAsia="Tahoma" w:hAnsi="Tahoma" w:cs="Tahoma"/>
          <w:spacing w:val="-6"/>
        </w:rPr>
        <w:t>r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36"/>
        </w:rPr>
        <w:t xml:space="preserve"> </w:t>
      </w:r>
      <w:r>
        <w:rPr>
          <w:rFonts w:ascii="Tahoma" w:eastAsia="Tahoma" w:hAnsi="Tahoma" w:cs="Tahoma"/>
        </w:rPr>
        <w:t>at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u</w:t>
      </w:r>
      <w:r>
        <w:rPr>
          <w:rFonts w:ascii="Tahoma" w:eastAsia="Tahoma" w:hAnsi="Tahoma" w:cs="Tahoma"/>
          <w:spacing w:val="36"/>
        </w:rPr>
        <w:t xml:space="preserve"> </w:t>
      </w:r>
      <w:r>
        <w:rPr>
          <w:rFonts w:ascii="Tahoma" w:eastAsia="Tahoma" w:hAnsi="Tahoma" w:cs="Tahoma"/>
        </w:rPr>
        <w:t>ke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akan</w:t>
      </w:r>
      <w:r>
        <w:rPr>
          <w:rFonts w:ascii="Tahoma" w:eastAsia="Tahoma" w:hAnsi="Tahoma" w:cs="Tahoma"/>
          <w:spacing w:val="36"/>
        </w:rPr>
        <w:t xml:space="preserve"> </w:t>
      </w:r>
      <w:r>
        <w:rPr>
          <w:rFonts w:ascii="Tahoma" w:eastAsia="Tahoma" w:hAnsi="Tahoma" w:cs="Tahoma"/>
        </w:rPr>
        <w:t>te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bu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38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2"/>
          <w:w w:val="101"/>
        </w:rPr>
        <w:t>i</w:t>
      </w:r>
      <w:r>
        <w:rPr>
          <w:rFonts w:ascii="Tahoma" w:eastAsia="Tahoma" w:hAnsi="Tahoma" w:cs="Tahoma"/>
        </w:rPr>
        <w:t>ak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</w:rPr>
        <w:t xml:space="preserve">tkan 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eh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ke</w:t>
      </w:r>
      <w:r>
        <w:rPr>
          <w:rFonts w:ascii="Tahoma" w:eastAsia="Tahoma" w:hAnsi="Tahoma" w:cs="Tahoma"/>
          <w:spacing w:val="-4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at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u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-5"/>
        </w:rPr>
        <w:t>e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-1"/>
        </w:rPr>
        <w:t xml:space="preserve"> PP</w:t>
      </w:r>
      <w:r>
        <w:rPr>
          <w:rFonts w:ascii="Tahoma" w:eastAsia="Tahoma" w:hAnsi="Tahoma" w:cs="Tahoma"/>
          <w:spacing w:val="-3"/>
        </w:rPr>
        <w:t>K</w:t>
      </w:r>
      <w:r>
        <w:rPr>
          <w:rFonts w:ascii="Tahoma" w:eastAsia="Tahoma" w:hAnsi="Tahoma" w:cs="Tahoma"/>
          <w:w w:val="101"/>
        </w:rPr>
        <w:t>.</w:t>
      </w:r>
    </w:p>
    <w:p w:rsidR="009709AA" w:rsidRDefault="001B0274">
      <w:pPr>
        <w:spacing w:before="3" w:line="286" w:lineRule="auto"/>
        <w:ind w:left="851" w:right="236" w:hanging="284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 xml:space="preserve">. 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ta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1"/>
        </w:rPr>
        <w:t>gg</w:t>
      </w:r>
      <w:r>
        <w:rPr>
          <w:rFonts w:ascii="Tahoma" w:eastAsia="Tahoma" w:hAnsi="Tahoma" w:cs="Tahoma"/>
          <w:spacing w:val="-2"/>
        </w:rPr>
        <w:t>un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33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38"/>
        </w:rPr>
        <w:t xml:space="preserve"> </w:t>
      </w:r>
      <w:r>
        <w:rPr>
          <w:rFonts w:ascii="Tahoma" w:eastAsia="Tahoma" w:hAnsi="Tahoma" w:cs="Tahoma"/>
        </w:rPr>
        <w:t>ya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35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  <w:spacing w:val="-3"/>
        </w:rPr>
        <w:t>i</w:t>
      </w:r>
      <w:r>
        <w:rPr>
          <w:rFonts w:ascii="Tahoma" w:eastAsia="Tahoma" w:hAnsi="Tahoma" w:cs="Tahoma"/>
          <w:spacing w:val="2"/>
        </w:rPr>
        <w:t>li</w:t>
      </w:r>
      <w:r>
        <w:rPr>
          <w:rFonts w:ascii="Tahoma" w:eastAsia="Tahoma" w:hAnsi="Tahoma" w:cs="Tahoma"/>
          <w:spacing w:val="-4"/>
        </w:rPr>
        <w:t>k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36"/>
        </w:rPr>
        <w:t xml:space="preserve"> 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eh</w:t>
      </w:r>
      <w:r>
        <w:rPr>
          <w:rFonts w:ascii="Tahoma" w:eastAsia="Tahoma" w:hAnsi="Tahoma" w:cs="Tahoma"/>
          <w:spacing w:val="34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ye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2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ak</w:t>
      </w:r>
      <w:r>
        <w:rPr>
          <w:rFonts w:ascii="Tahoma" w:eastAsia="Tahoma" w:hAnsi="Tahoma" w:cs="Tahoma"/>
          <w:spacing w:val="36"/>
        </w:rPr>
        <w:t xml:space="preserve"> 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m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5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34"/>
        </w:rPr>
        <w:t xml:space="preserve"> </w:t>
      </w:r>
      <w:r>
        <w:rPr>
          <w:rFonts w:ascii="Tahoma" w:eastAsia="Tahoma" w:hAnsi="Tahoma" w:cs="Tahoma"/>
        </w:rPr>
        <w:t>ke</w:t>
      </w:r>
      <w:r>
        <w:rPr>
          <w:rFonts w:ascii="Tahoma" w:eastAsia="Tahoma" w:hAnsi="Tahoma" w:cs="Tahoma"/>
          <w:spacing w:val="-1"/>
        </w:rPr>
        <w:t>w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4"/>
        </w:rPr>
        <w:t>j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35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1"/>
        </w:rPr>
        <w:t>gg</w:t>
      </w:r>
      <w:r>
        <w:rPr>
          <w:rFonts w:ascii="Tahoma" w:eastAsia="Tahoma" w:hAnsi="Tahoma" w:cs="Tahoma"/>
          <w:spacing w:val="-2"/>
        </w:rPr>
        <w:t>un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 xml:space="preserve">an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am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4"/>
        </w:rPr>
        <w:t>y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 xml:space="preserve">at </w:t>
      </w:r>
      <w:r>
        <w:rPr>
          <w:rFonts w:ascii="Tahoma" w:eastAsia="Tahoma" w:hAnsi="Tahoma" w:cs="Tahoma"/>
          <w:spacing w:val="2"/>
          <w:w w:val="101"/>
        </w:rPr>
        <w:t>i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3"/>
          <w:w w:val="101"/>
        </w:rPr>
        <w:t>i</w:t>
      </w:r>
      <w:r>
        <w:rPr>
          <w:rFonts w:ascii="Tahoma" w:eastAsia="Tahoma" w:hAnsi="Tahoma" w:cs="Tahoma"/>
          <w:w w:val="101"/>
        </w:rPr>
        <w:t>.</w:t>
      </w:r>
    </w:p>
    <w:p w:rsidR="009709AA" w:rsidRDefault="001B0274">
      <w:pPr>
        <w:spacing w:line="289" w:lineRule="auto"/>
        <w:ind w:left="851" w:right="229" w:hanging="284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1"/>
        </w:rPr>
        <w:t>K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h</w:t>
      </w:r>
      <w:r>
        <w:rPr>
          <w:rFonts w:ascii="Tahoma" w:eastAsia="Tahoma" w:hAnsi="Tahoma" w:cs="Tahoma"/>
          <w:spacing w:val="2"/>
        </w:rPr>
        <w:t>il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5"/>
        </w:rPr>
        <w:t>t</w:t>
      </w:r>
      <w:r>
        <w:rPr>
          <w:rFonts w:ascii="Tahoma" w:eastAsia="Tahoma" w:hAnsi="Tahoma" w:cs="Tahoma"/>
        </w:rPr>
        <w:t>au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ke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akan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te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 xml:space="preserve">ap 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3"/>
        </w:rPr>
        <w:t>i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eke</w:t>
      </w:r>
      <w:r>
        <w:rPr>
          <w:rFonts w:ascii="Tahoma" w:eastAsia="Tahoma" w:hAnsi="Tahoma" w:cs="Tahoma"/>
          <w:spacing w:val="-6"/>
        </w:rPr>
        <w:t>r</w:t>
      </w:r>
      <w:r>
        <w:rPr>
          <w:rFonts w:ascii="Tahoma" w:eastAsia="Tahoma" w:hAnsi="Tahoma" w:cs="Tahoma"/>
          <w:spacing w:val="1"/>
        </w:rPr>
        <w:t>j</w:t>
      </w:r>
      <w:r>
        <w:rPr>
          <w:rFonts w:ascii="Tahoma" w:eastAsia="Tahoma" w:hAnsi="Tahoma" w:cs="Tahoma"/>
        </w:rPr>
        <w:t>aan at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u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1"/>
        </w:rPr>
        <w:t>B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ya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yatu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4"/>
        </w:rPr>
        <w:t>s</w:t>
      </w:r>
      <w:r>
        <w:rPr>
          <w:rFonts w:ascii="Tahoma" w:eastAsia="Tahoma" w:hAnsi="Tahoma" w:cs="Tahoma"/>
          <w:spacing w:val="2"/>
          <w:w w:val="101"/>
        </w:rPr>
        <w:t>i</w:t>
      </w:r>
      <w:r>
        <w:rPr>
          <w:rFonts w:ascii="Tahoma" w:eastAsia="Tahoma" w:hAnsi="Tahoma" w:cs="Tahoma"/>
          <w:w w:val="101"/>
        </w:rPr>
        <w:t xml:space="preserve">l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eke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1"/>
        </w:rPr>
        <w:t>j</w:t>
      </w:r>
      <w:r>
        <w:rPr>
          <w:rFonts w:ascii="Tahoma" w:eastAsia="Tahoma" w:hAnsi="Tahoma" w:cs="Tahoma"/>
        </w:rPr>
        <w:t>aan</w:t>
      </w:r>
      <w:r>
        <w:rPr>
          <w:rFonts w:ascii="Tahoma" w:eastAsia="Tahoma" w:hAnsi="Tahoma" w:cs="Tahoma"/>
          <w:spacing w:val="1"/>
        </w:rPr>
        <w:t xml:space="preserve"> 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m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"/>
        </w:rPr>
        <w:t xml:space="preserve"> 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1"/>
        </w:rPr>
        <w:t>gg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2"/>
        </w:rPr>
        <w:t>Mu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ai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3"/>
        </w:rPr>
        <w:t>K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1"/>
        </w:rPr>
        <w:t>j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 xml:space="preserve">an 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</w:rPr>
        <w:t>at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5"/>
        </w:rPr>
        <w:t>k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2"/>
        </w:rPr>
        <w:t>M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l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 xml:space="preserve">aan 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ti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at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 xml:space="preserve">u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rb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4"/>
        </w:rPr>
        <w:t>k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60"/>
        </w:rPr>
        <w:t xml:space="preserve"> 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eh</w:t>
      </w:r>
      <w:r>
        <w:rPr>
          <w:rFonts w:ascii="Tahoma" w:eastAsia="Tahoma" w:hAnsi="Tahoma" w:cs="Tahoma"/>
          <w:spacing w:val="55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ye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58"/>
        </w:rPr>
        <w:t xml:space="preserve"> 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</w:rPr>
        <w:t>tas</w:t>
      </w:r>
      <w:r>
        <w:rPr>
          <w:rFonts w:ascii="Tahoma" w:eastAsia="Tahoma" w:hAnsi="Tahoma" w:cs="Tahoma"/>
          <w:spacing w:val="58"/>
        </w:rPr>
        <w:t xml:space="preserve"> </w:t>
      </w:r>
      <w:r>
        <w:rPr>
          <w:rFonts w:ascii="Tahoma" w:eastAsia="Tahoma" w:hAnsi="Tahoma" w:cs="Tahoma"/>
        </w:rPr>
        <w:t>ta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1"/>
        </w:rPr>
        <w:t>gg</w:t>
      </w:r>
      <w:r>
        <w:rPr>
          <w:rFonts w:ascii="Tahoma" w:eastAsia="Tahoma" w:hAnsi="Tahoma" w:cs="Tahoma"/>
          <w:spacing w:val="-2"/>
        </w:rPr>
        <w:t>un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nn</w:t>
      </w:r>
      <w:r>
        <w:rPr>
          <w:rFonts w:ascii="Tahoma" w:eastAsia="Tahoma" w:hAnsi="Tahoma" w:cs="Tahoma"/>
        </w:rPr>
        <w:t>ya</w:t>
      </w:r>
      <w:r>
        <w:rPr>
          <w:rFonts w:ascii="Tahoma" w:eastAsia="Tahoma" w:hAnsi="Tahoma" w:cs="Tahoma"/>
          <w:spacing w:val="57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6"/>
        </w:rPr>
        <w:t>r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60"/>
        </w:rPr>
        <w:t xml:space="preserve"> </w:t>
      </w:r>
      <w:r>
        <w:rPr>
          <w:rFonts w:ascii="Tahoma" w:eastAsia="Tahoma" w:hAnsi="Tahoma" w:cs="Tahoma"/>
          <w:spacing w:val="1"/>
        </w:rPr>
        <w:t>j</w:t>
      </w:r>
      <w:r>
        <w:rPr>
          <w:rFonts w:ascii="Tahoma" w:eastAsia="Tahoma" w:hAnsi="Tahoma" w:cs="Tahoma"/>
          <w:spacing w:val="-3"/>
        </w:rPr>
        <w:t>i</w:t>
      </w:r>
      <w:r>
        <w:rPr>
          <w:rFonts w:ascii="Tahoma" w:eastAsia="Tahoma" w:hAnsi="Tahoma" w:cs="Tahoma"/>
        </w:rPr>
        <w:t>ka</w:t>
      </w:r>
      <w:r>
        <w:rPr>
          <w:rFonts w:ascii="Tahoma" w:eastAsia="Tahoma" w:hAnsi="Tahoma" w:cs="Tahoma"/>
          <w:spacing w:val="58"/>
        </w:rPr>
        <w:t xml:space="preserve"> </w:t>
      </w:r>
      <w:r>
        <w:rPr>
          <w:rFonts w:ascii="Tahoma" w:eastAsia="Tahoma" w:hAnsi="Tahoma" w:cs="Tahoma"/>
        </w:rPr>
        <w:t>ke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  <w:spacing w:val="-3"/>
        </w:rPr>
        <w:t>i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4"/>
        </w:rPr>
        <w:t>n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56"/>
        </w:rPr>
        <w:t xml:space="preserve"> </w:t>
      </w:r>
      <w:r>
        <w:rPr>
          <w:rFonts w:ascii="Tahoma" w:eastAsia="Tahoma" w:hAnsi="Tahoma" w:cs="Tahoma"/>
        </w:rPr>
        <w:t>at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u</w:t>
      </w:r>
      <w:r>
        <w:rPr>
          <w:rFonts w:ascii="Tahoma" w:eastAsia="Tahoma" w:hAnsi="Tahoma" w:cs="Tahoma"/>
          <w:spacing w:val="55"/>
        </w:rPr>
        <w:t xml:space="preserve"> </w:t>
      </w:r>
      <w:r>
        <w:rPr>
          <w:rFonts w:ascii="Tahoma" w:eastAsia="Tahoma" w:hAnsi="Tahoma" w:cs="Tahoma"/>
        </w:rPr>
        <w:t>ke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</w:rPr>
        <w:t>kan</w:t>
      </w:r>
      <w:r>
        <w:rPr>
          <w:rFonts w:ascii="Tahoma" w:eastAsia="Tahoma" w:hAnsi="Tahoma" w:cs="Tahoma"/>
          <w:spacing w:val="55"/>
        </w:rPr>
        <w:t xml:space="preserve"> </w:t>
      </w:r>
      <w:r>
        <w:rPr>
          <w:rFonts w:ascii="Tahoma" w:eastAsia="Tahoma" w:hAnsi="Tahoma" w:cs="Tahoma"/>
        </w:rPr>
        <w:t>te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bu</w:t>
      </w:r>
      <w:r>
        <w:rPr>
          <w:rFonts w:ascii="Tahoma" w:eastAsia="Tahoma" w:hAnsi="Tahoma" w:cs="Tahoma"/>
        </w:rPr>
        <w:t>t te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1"/>
        </w:rPr>
        <w:t>j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5"/>
        </w:rPr>
        <w:t>k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</w:rPr>
        <w:t xml:space="preserve">at </w:t>
      </w:r>
      <w:r>
        <w:rPr>
          <w:rFonts w:ascii="Tahoma" w:eastAsia="Tahoma" w:hAnsi="Tahoma" w:cs="Tahoma"/>
          <w:spacing w:val="-5"/>
        </w:rPr>
        <w:t>t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akan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at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u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ke</w:t>
      </w:r>
      <w:r>
        <w:rPr>
          <w:rFonts w:ascii="Tahoma" w:eastAsia="Tahoma" w:hAnsi="Tahoma" w:cs="Tahoma"/>
          <w:spacing w:val="-3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ye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2"/>
          <w:w w:val="101"/>
        </w:rPr>
        <w:t>i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  <w:w w:val="101"/>
        </w:rPr>
        <w:t>.</w:t>
      </w:r>
    </w:p>
    <w:p w:rsidR="009709AA" w:rsidRDefault="009709AA">
      <w:pPr>
        <w:spacing w:before="5" w:line="280" w:lineRule="exact"/>
        <w:rPr>
          <w:sz w:val="28"/>
          <w:szCs w:val="28"/>
        </w:rPr>
      </w:pPr>
    </w:p>
    <w:p w:rsidR="009709AA" w:rsidRDefault="001B0274">
      <w:pPr>
        <w:ind w:left="111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1"/>
        </w:rPr>
        <w:t>12</w:t>
      </w:r>
      <w:r>
        <w:rPr>
          <w:rFonts w:ascii="Tahoma" w:eastAsia="Tahoma" w:hAnsi="Tahoma" w:cs="Tahoma"/>
          <w:b/>
        </w:rPr>
        <w:t>.</w:t>
      </w:r>
      <w:r>
        <w:rPr>
          <w:rFonts w:ascii="Tahoma" w:eastAsia="Tahoma" w:hAnsi="Tahoma" w:cs="Tahoma"/>
          <w:b/>
          <w:spacing w:val="18"/>
        </w:rPr>
        <w:t xml:space="preserve"> </w:t>
      </w:r>
      <w:r>
        <w:rPr>
          <w:rFonts w:ascii="Tahoma" w:eastAsia="Tahoma" w:hAnsi="Tahoma" w:cs="Tahoma"/>
          <w:b/>
        </w:rPr>
        <w:t>HAK</w:t>
      </w:r>
      <w:r>
        <w:rPr>
          <w:rFonts w:ascii="Tahoma" w:eastAsia="Tahoma" w:hAnsi="Tahoma" w:cs="Tahoma"/>
          <w:b/>
          <w:spacing w:val="-2"/>
        </w:rPr>
        <w:t xml:space="preserve"> </w:t>
      </w:r>
      <w:r>
        <w:rPr>
          <w:rFonts w:ascii="Tahoma" w:eastAsia="Tahoma" w:hAnsi="Tahoma" w:cs="Tahoma"/>
          <w:b/>
          <w:spacing w:val="1"/>
        </w:rPr>
        <w:t>DA</w:t>
      </w:r>
      <w:r>
        <w:rPr>
          <w:rFonts w:ascii="Tahoma" w:eastAsia="Tahoma" w:hAnsi="Tahoma" w:cs="Tahoma"/>
          <w:b/>
        </w:rPr>
        <w:t>N</w:t>
      </w:r>
      <w:r>
        <w:rPr>
          <w:rFonts w:ascii="Tahoma" w:eastAsia="Tahoma" w:hAnsi="Tahoma" w:cs="Tahoma"/>
          <w:b/>
          <w:spacing w:val="-2"/>
        </w:rPr>
        <w:t xml:space="preserve"> </w:t>
      </w:r>
      <w:r>
        <w:rPr>
          <w:rFonts w:ascii="Tahoma" w:eastAsia="Tahoma" w:hAnsi="Tahoma" w:cs="Tahoma"/>
          <w:b/>
          <w:spacing w:val="-1"/>
        </w:rPr>
        <w:t>K</w:t>
      </w:r>
      <w:r>
        <w:rPr>
          <w:rFonts w:ascii="Tahoma" w:eastAsia="Tahoma" w:hAnsi="Tahoma" w:cs="Tahoma"/>
          <w:b/>
          <w:spacing w:val="-4"/>
        </w:rPr>
        <w:t>E</w:t>
      </w:r>
      <w:r>
        <w:rPr>
          <w:rFonts w:ascii="Tahoma" w:eastAsia="Tahoma" w:hAnsi="Tahoma" w:cs="Tahoma"/>
          <w:b/>
          <w:spacing w:val="-1"/>
        </w:rPr>
        <w:t>W</w:t>
      </w:r>
      <w:r>
        <w:rPr>
          <w:rFonts w:ascii="Tahoma" w:eastAsia="Tahoma" w:hAnsi="Tahoma" w:cs="Tahoma"/>
          <w:b/>
          <w:spacing w:val="1"/>
        </w:rPr>
        <w:t>A</w:t>
      </w:r>
      <w:r>
        <w:rPr>
          <w:rFonts w:ascii="Tahoma" w:eastAsia="Tahoma" w:hAnsi="Tahoma" w:cs="Tahoma"/>
          <w:b/>
        </w:rPr>
        <w:t>J</w:t>
      </w:r>
      <w:r>
        <w:rPr>
          <w:rFonts w:ascii="Tahoma" w:eastAsia="Tahoma" w:hAnsi="Tahoma" w:cs="Tahoma"/>
          <w:b/>
          <w:spacing w:val="-6"/>
        </w:rPr>
        <w:t>I</w:t>
      </w:r>
      <w:r>
        <w:rPr>
          <w:rFonts w:ascii="Tahoma" w:eastAsia="Tahoma" w:hAnsi="Tahoma" w:cs="Tahoma"/>
          <w:b/>
          <w:spacing w:val="1"/>
        </w:rPr>
        <w:t>BA</w:t>
      </w:r>
      <w:r>
        <w:rPr>
          <w:rFonts w:ascii="Tahoma" w:eastAsia="Tahoma" w:hAnsi="Tahoma" w:cs="Tahoma"/>
          <w:b/>
        </w:rPr>
        <w:t>N</w:t>
      </w:r>
      <w:r>
        <w:rPr>
          <w:rFonts w:ascii="Tahoma" w:eastAsia="Tahoma" w:hAnsi="Tahoma" w:cs="Tahoma"/>
          <w:b/>
          <w:spacing w:val="-2"/>
        </w:rPr>
        <w:t xml:space="preserve"> </w:t>
      </w:r>
      <w:r>
        <w:rPr>
          <w:rFonts w:ascii="Tahoma" w:eastAsia="Tahoma" w:hAnsi="Tahoma" w:cs="Tahoma"/>
          <w:b/>
          <w:spacing w:val="-3"/>
        </w:rPr>
        <w:t>P</w:t>
      </w:r>
      <w:r>
        <w:rPr>
          <w:rFonts w:ascii="Tahoma" w:eastAsia="Tahoma" w:hAnsi="Tahoma" w:cs="Tahoma"/>
          <w:b/>
          <w:spacing w:val="2"/>
        </w:rPr>
        <w:t>P</w:t>
      </w:r>
      <w:r>
        <w:rPr>
          <w:rFonts w:ascii="Tahoma" w:eastAsia="Tahoma" w:hAnsi="Tahoma" w:cs="Tahoma"/>
          <w:b/>
        </w:rPr>
        <w:t>K</w:t>
      </w:r>
    </w:p>
    <w:p w:rsidR="009709AA" w:rsidRDefault="001B0274">
      <w:pPr>
        <w:spacing w:before="51" w:line="260" w:lineRule="exact"/>
        <w:ind w:left="500" w:right="73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k</w:t>
      </w:r>
      <w:r>
        <w:rPr>
          <w:spacing w:val="2"/>
          <w:sz w:val="24"/>
          <w:szCs w:val="24"/>
        </w:rPr>
        <w:t>-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ji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1"/>
          <w:sz w:val="24"/>
          <w:szCs w:val="24"/>
        </w:rPr>
        <w:t>n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wa</w:t>
      </w:r>
      <w:r>
        <w:rPr>
          <w:spacing w:val="-4"/>
          <w:sz w:val="24"/>
          <w:szCs w:val="24"/>
        </w:rPr>
        <w:t>ji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us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   </w:t>
      </w:r>
      <w:r>
        <w:rPr>
          <w:spacing w:val="2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h 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6"/>
          <w:sz w:val="24"/>
          <w:szCs w:val="24"/>
        </w:rPr>
        <w:t>P</w:t>
      </w:r>
      <w:r>
        <w:rPr>
          <w:sz w:val="24"/>
          <w:szCs w:val="24"/>
        </w:rPr>
        <w:t xml:space="preserve">K </w:t>
      </w:r>
      <w:r>
        <w:rPr>
          <w:spacing w:val="4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8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SP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pu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:rsidR="009709AA" w:rsidRDefault="001B0274">
      <w:pPr>
        <w:spacing w:before="4"/>
        <w:ind w:left="644"/>
        <w:rPr>
          <w:rFonts w:ascii="Tahoma" w:eastAsia="Tahoma" w:hAnsi="Tahoma" w:cs="Tahoma"/>
        </w:rPr>
      </w:pPr>
      <w:r>
        <w:rPr>
          <w:rFonts w:ascii="Footlight MT Light" w:eastAsia="Footlight MT Light" w:hAnsi="Footlight MT Light" w:cs="Footlight MT Light"/>
          <w:spacing w:val="-17"/>
          <w:sz w:val="24"/>
          <w:szCs w:val="24"/>
        </w:rPr>
        <w:t>a</w:t>
      </w:r>
      <w:r>
        <w:rPr>
          <w:rFonts w:ascii="Footlight MT Light" w:eastAsia="Footlight MT Light" w:hAnsi="Footlight MT Light" w:cs="Footlight MT Light"/>
          <w:sz w:val="24"/>
          <w:szCs w:val="24"/>
        </w:rPr>
        <w:t>.</w:t>
      </w:r>
      <w:r>
        <w:rPr>
          <w:rFonts w:ascii="Footlight MT Light" w:eastAsia="Footlight MT Light" w:hAnsi="Footlight MT Light" w:cs="Footlight MT Light"/>
          <w:spacing w:val="-26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w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r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  <w:spacing w:val="-5"/>
        </w:rPr>
        <w:t>e</w:t>
      </w:r>
      <w:r>
        <w:rPr>
          <w:rFonts w:ascii="Tahoma" w:eastAsia="Tahoma" w:hAnsi="Tahoma" w:cs="Tahoma"/>
        </w:rPr>
        <w:t>ke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1"/>
        </w:rPr>
        <w:t>j</w:t>
      </w:r>
      <w:r>
        <w:rPr>
          <w:rFonts w:ascii="Tahoma" w:eastAsia="Tahoma" w:hAnsi="Tahoma" w:cs="Tahoma"/>
        </w:rPr>
        <w:t>aan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ya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d</w:t>
      </w:r>
      <w:r>
        <w:rPr>
          <w:rFonts w:ascii="Tahoma" w:eastAsia="Tahoma" w:hAnsi="Tahoma" w:cs="Tahoma"/>
          <w:spacing w:val="-3"/>
        </w:rPr>
        <w:t>i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5"/>
        </w:rPr>
        <w:t>k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ak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eh</w:t>
      </w:r>
      <w:r>
        <w:rPr>
          <w:rFonts w:ascii="Tahoma" w:eastAsia="Tahoma" w:hAnsi="Tahoma" w:cs="Tahoma"/>
          <w:spacing w:val="-1"/>
        </w:rPr>
        <w:t xml:space="preserve"> 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ye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2"/>
          <w:w w:val="101"/>
        </w:rPr>
        <w:t>i</w:t>
      </w:r>
      <w:r>
        <w:rPr>
          <w:rFonts w:ascii="Tahoma" w:eastAsia="Tahoma" w:hAnsi="Tahoma" w:cs="Tahoma"/>
        </w:rPr>
        <w:t>a;</w:t>
      </w:r>
    </w:p>
    <w:p w:rsidR="009709AA" w:rsidRDefault="001B0274">
      <w:pPr>
        <w:spacing w:line="240" w:lineRule="exact"/>
        <w:ind w:left="644"/>
        <w:rPr>
          <w:rFonts w:ascii="Tahoma" w:eastAsia="Tahoma" w:hAnsi="Tahoma" w:cs="Tahoma"/>
        </w:rPr>
      </w:pPr>
      <w:r>
        <w:rPr>
          <w:rFonts w:ascii="Footlight MT Light" w:eastAsia="Footlight MT Light" w:hAnsi="Footlight MT Light" w:cs="Footlight MT Light"/>
          <w:spacing w:val="-12"/>
          <w:position w:val="1"/>
          <w:sz w:val="24"/>
          <w:szCs w:val="24"/>
        </w:rPr>
        <w:t>b</w:t>
      </w:r>
      <w:r>
        <w:rPr>
          <w:rFonts w:ascii="Footlight MT Light" w:eastAsia="Footlight MT Light" w:hAnsi="Footlight MT Light" w:cs="Footlight MT Light"/>
          <w:position w:val="1"/>
          <w:sz w:val="24"/>
          <w:szCs w:val="24"/>
        </w:rPr>
        <w:t>.</w:t>
      </w:r>
      <w:r>
        <w:rPr>
          <w:rFonts w:ascii="Footlight MT Light" w:eastAsia="Footlight MT Light" w:hAnsi="Footlight MT Light" w:cs="Footlight MT Light"/>
          <w:spacing w:val="-41"/>
          <w:position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position w:val="1"/>
        </w:rPr>
        <w:t>m</w:t>
      </w:r>
      <w:r>
        <w:rPr>
          <w:rFonts w:ascii="Tahoma" w:eastAsia="Tahoma" w:hAnsi="Tahoma" w:cs="Tahoma"/>
          <w:position w:val="1"/>
        </w:rPr>
        <w:t>e</w:t>
      </w:r>
      <w:r>
        <w:rPr>
          <w:rFonts w:ascii="Tahoma" w:eastAsia="Tahoma" w:hAnsi="Tahoma" w:cs="Tahoma"/>
          <w:spacing w:val="-3"/>
          <w:position w:val="1"/>
        </w:rPr>
        <w:t>n</w:t>
      </w:r>
      <w:r>
        <w:rPr>
          <w:rFonts w:ascii="Tahoma" w:eastAsia="Tahoma" w:hAnsi="Tahoma" w:cs="Tahoma"/>
          <w:position w:val="1"/>
        </w:rPr>
        <w:t>e</w:t>
      </w:r>
      <w:r>
        <w:rPr>
          <w:rFonts w:ascii="Tahoma" w:eastAsia="Tahoma" w:hAnsi="Tahoma" w:cs="Tahoma"/>
          <w:spacing w:val="-1"/>
          <w:position w:val="1"/>
        </w:rPr>
        <w:t>r</w:t>
      </w:r>
      <w:r>
        <w:rPr>
          <w:rFonts w:ascii="Tahoma" w:eastAsia="Tahoma" w:hAnsi="Tahoma" w:cs="Tahoma"/>
          <w:spacing w:val="2"/>
          <w:position w:val="1"/>
        </w:rPr>
        <w:t>i</w:t>
      </w:r>
      <w:r>
        <w:rPr>
          <w:rFonts w:ascii="Tahoma" w:eastAsia="Tahoma" w:hAnsi="Tahoma" w:cs="Tahoma"/>
          <w:spacing w:val="-1"/>
          <w:position w:val="1"/>
        </w:rPr>
        <w:t>m</w:t>
      </w:r>
      <w:r>
        <w:rPr>
          <w:rFonts w:ascii="Tahoma" w:eastAsia="Tahoma" w:hAnsi="Tahoma" w:cs="Tahoma"/>
          <w:position w:val="1"/>
        </w:rPr>
        <w:t>a</w:t>
      </w:r>
      <w:r>
        <w:rPr>
          <w:rFonts w:ascii="Tahoma" w:eastAsia="Tahoma" w:hAnsi="Tahoma" w:cs="Tahoma"/>
          <w:spacing w:val="48"/>
          <w:position w:val="1"/>
        </w:rPr>
        <w:t xml:space="preserve"> </w:t>
      </w:r>
      <w:r>
        <w:rPr>
          <w:rFonts w:ascii="Tahoma" w:eastAsia="Tahoma" w:hAnsi="Tahoma" w:cs="Tahoma"/>
          <w:spacing w:val="2"/>
          <w:position w:val="1"/>
        </w:rPr>
        <w:t>l</w:t>
      </w:r>
      <w:r>
        <w:rPr>
          <w:rFonts w:ascii="Tahoma" w:eastAsia="Tahoma" w:hAnsi="Tahoma" w:cs="Tahoma"/>
          <w:position w:val="1"/>
        </w:rPr>
        <w:t>a</w:t>
      </w:r>
      <w:r>
        <w:rPr>
          <w:rFonts w:ascii="Tahoma" w:eastAsia="Tahoma" w:hAnsi="Tahoma" w:cs="Tahoma"/>
          <w:spacing w:val="-6"/>
          <w:position w:val="1"/>
        </w:rPr>
        <w:t>p</w:t>
      </w:r>
      <w:r>
        <w:rPr>
          <w:rFonts w:ascii="Tahoma" w:eastAsia="Tahoma" w:hAnsi="Tahoma" w:cs="Tahoma"/>
          <w:spacing w:val="1"/>
          <w:position w:val="1"/>
        </w:rPr>
        <w:t>o</w:t>
      </w:r>
      <w:r>
        <w:rPr>
          <w:rFonts w:ascii="Tahoma" w:eastAsia="Tahoma" w:hAnsi="Tahoma" w:cs="Tahoma"/>
          <w:position w:val="1"/>
        </w:rPr>
        <w:t>r</w:t>
      </w:r>
      <w:r>
        <w:rPr>
          <w:rFonts w:ascii="Tahoma" w:eastAsia="Tahoma" w:hAnsi="Tahoma" w:cs="Tahoma"/>
          <w:spacing w:val="-1"/>
          <w:position w:val="1"/>
        </w:rPr>
        <w:t>an-</w:t>
      </w:r>
      <w:r>
        <w:rPr>
          <w:rFonts w:ascii="Tahoma" w:eastAsia="Tahoma" w:hAnsi="Tahoma" w:cs="Tahoma"/>
          <w:spacing w:val="2"/>
          <w:position w:val="1"/>
        </w:rPr>
        <w:t>l</w:t>
      </w:r>
      <w:r>
        <w:rPr>
          <w:rFonts w:ascii="Tahoma" w:eastAsia="Tahoma" w:hAnsi="Tahoma" w:cs="Tahoma"/>
          <w:position w:val="1"/>
        </w:rPr>
        <w:t>a</w:t>
      </w:r>
      <w:r>
        <w:rPr>
          <w:rFonts w:ascii="Tahoma" w:eastAsia="Tahoma" w:hAnsi="Tahoma" w:cs="Tahoma"/>
          <w:spacing w:val="-6"/>
          <w:position w:val="1"/>
        </w:rPr>
        <w:t>p</w:t>
      </w:r>
      <w:r>
        <w:rPr>
          <w:rFonts w:ascii="Tahoma" w:eastAsia="Tahoma" w:hAnsi="Tahoma" w:cs="Tahoma"/>
          <w:spacing w:val="1"/>
          <w:position w:val="1"/>
        </w:rPr>
        <w:t>o</w:t>
      </w:r>
      <w:r>
        <w:rPr>
          <w:rFonts w:ascii="Tahoma" w:eastAsia="Tahoma" w:hAnsi="Tahoma" w:cs="Tahoma"/>
          <w:position w:val="1"/>
        </w:rPr>
        <w:t>r</w:t>
      </w:r>
      <w:r>
        <w:rPr>
          <w:rFonts w:ascii="Tahoma" w:eastAsia="Tahoma" w:hAnsi="Tahoma" w:cs="Tahoma"/>
          <w:spacing w:val="-1"/>
          <w:position w:val="1"/>
        </w:rPr>
        <w:t>a</w:t>
      </w:r>
      <w:r>
        <w:rPr>
          <w:rFonts w:ascii="Tahoma" w:eastAsia="Tahoma" w:hAnsi="Tahoma" w:cs="Tahoma"/>
          <w:position w:val="1"/>
        </w:rPr>
        <w:t>n</w:t>
      </w:r>
      <w:r>
        <w:rPr>
          <w:rFonts w:ascii="Tahoma" w:eastAsia="Tahoma" w:hAnsi="Tahoma" w:cs="Tahoma"/>
          <w:spacing w:val="47"/>
          <w:position w:val="1"/>
        </w:rPr>
        <w:t xml:space="preserve"> </w:t>
      </w:r>
      <w:r>
        <w:rPr>
          <w:rFonts w:ascii="Tahoma" w:eastAsia="Tahoma" w:hAnsi="Tahoma" w:cs="Tahoma"/>
          <w:spacing w:val="1"/>
          <w:position w:val="1"/>
        </w:rPr>
        <w:t>s</w:t>
      </w:r>
      <w:r>
        <w:rPr>
          <w:rFonts w:ascii="Tahoma" w:eastAsia="Tahoma" w:hAnsi="Tahoma" w:cs="Tahoma"/>
          <w:position w:val="1"/>
        </w:rPr>
        <w:t>e</w:t>
      </w:r>
      <w:r>
        <w:rPr>
          <w:rFonts w:ascii="Tahoma" w:eastAsia="Tahoma" w:hAnsi="Tahoma" w:cs="Tahoma"/>
          <w:spacing w:val="-2"/>
          <w:position w:val="1"/>
        </w:rPr>
        <w:t>c</w:t>
      </w:r>
      <w:r>
        <w:rPr>
          <w:rFonts w:ascii="Tahoma" w:eastAsia="Tahoma" w:hAnsi="Tahoma" w:cs="Tahoma"/>
          <w:position w:val="1"/>
        </w:rPr>
        <w:t>a</w:t>
      </w:r>
      <w:r>
        <w:rPr>
          <w:rFonts w:ascii="Tahoma" w:eastAsia="Tahoma" w:hAnsi="Tahoma" w:cs="Tahoma"/>
          <w:spacing w:val="-1"/>
          <w:position w:val="1"/>
        </w:rPr>
        <w:t>r</w:t>
      </w:r>
      <w:r>
        <w:rPr>
          <w:rFonts w:ascii="Tahoma" w:eastAsia="Tahoma" w:hAnsi="Tahoma" w:cs="Tahoma"/>
          <w:position w:val="1"/>
        </w:rPr>
        <w:t>a</w:t>
      </w:r>
      <w:r>
        <w:rPr>
          <w:rFonts w:ascii="Tahoma" w:eastAsia="Tahoma" w:hAnsi="Tahoma" w:cs="Tahoma"/>
          <w:spacing w:val="42"/>
          <w:position w:val="1"/>
        </w:rPr>
        <w:t xml:space="preserve"> </w:t>
      </w:r>
      <w:r>
        <w:rPr>
          <w:rFonts w:ascii="Tahoma" w:eastAsia="Tahoma" w:hAnsi="Tahoma" w:cs="Tahoma"/>
          <w:spacing w:val="-1"/>
          <w:position w:val="1"/>
        </w:rPr>
        <w:t>p</w:t>
      </w:r>
      <w:r>
        <w:rPr>
          <w:rFonts w:ascii="Tahoma" w:eastAsia="Tahoma" w:hAnsi="Tahoma" w:cs="Tahoma"/>
          <w:position w:val="1"/>
        </w:rPr>
        <w:t>e</w:t>
      </w:r>
      <w:r>
        <w:rPr>
          <w:rFonts w:ascii="Tahoma" w:eastAsia="Tahoma" w:hAnsi="Tahoma" w:cs="Tahoma"/>
          <w:spacing w:val="-1"/>
          <w:position w:val="1"/>
        </w:rPr>
        <w:t>r</w:t>
      </w:r>
      <w:r>
        <w:rPr>
          <w:rFonts w:ascii="Tahoma" w:eastAsia="Tahoma" w:hAnsi="Tahoma" w:cs="Tahoma"/>
          <w:spacing w:val="2"/>
          <w:position w:val="1"/>
        </w:rPr>
        <w:t>i</w:t>
      </w:r>
      <w:r>
        <w:rPr>
          <w:rFonts w:ascii="Tahoma" w:eastAsia="Tahoma" w:hAnsi="Tahoma" w:cs="Tahoma"/>
          <w:spacing w:val="1"/>
          <w:position w:val="1"/>
        </w:rPr>
        <w:t>o</w:t>
      </w:r>
      <w:r>
        <w:rPr>
          <w:rFonts w:ascii="Tahoma" w:eastAsia="Tahoma" w:hAnsi="Tahoma" w:cs="Tahoma"/>
          <w:spacing w:val="-6"/>
          <w:position w:val="1"/>
        </w:rPr>
        <w:t>d</w:t>
      </w:r>
      <w:r>
        <w:rPr>
          <w:rFonts w:ascii="Tahoma" w:eastAsia="Tahoma" w:hAnsi="Tahoma" w:cs="Tahoma"/>
          <w:spacing w:val="2"/>
          <w:position w:val="1"/>
        </w:rPr>
        <w:t>i</w:t>
      </w:r>
      <w:r>
        <w:rPr>
          <w:rFonts w:ascii="Tahoma" w:eastAsia="Tahoma" w:hAnsi="Tahoma" w:cs="Tahoma"/>
          <w:position w:val="1"/>
        </w:rPr>
        <w:t>k</w:t>
      </w:r>
      <w:r>
        <w:rPr>
          <w:rFonts w:ascii="Tahoma" w:eastAsia="Tahoma" w:hAnsi="Tahoma" w:cs="Tahoma"/>
          <w:spacing w:val="44"/>
          <w:position w:val="1"/>
        </w:rPr>
        <w:t xml:space="preserve"> </w:t>
      </w:r>
      <w:r>
        <w:rPr>
          <w:rFonts w:ascii="Tahoma" w:eastAsia="Tahoma" w:hAnsi="Tahoma" w:cs="Tahoma"/>
          <w:spacing w:val="-1"/>
          <w:position w:val="1"/>
        </w:rPr>
        <w:t>m</w:t>
      </w:r>
      <w:r>
        <w:rPr>
          <w:rFonts w:ascii="Tahoma" w:eastAsia="Tahoma" w:hAnsi="Tahoma" w:cs="Tahoma"/>
          <w:position w:val="1"/>
        </w:rPr>
        <w:t>e</w:t>
      </w:r>
      <w:r>
        <w:rPr>
          <w:rFonts w:ascii="Tahoma" w:eastAsia="Tahoma" w:hAnsi="Tahoma" w:cs="Tahoma"/>
          <w:spacing w:val="-3"/>
          <w:position w:val="1"/>
        </w:rPr>
        <w:t>n</w:t>
      </w:r>
      <w:r>
        <w:rPr>
          <w:rFonts w:ascii="Tahoma" w:eastAsia="Tahoma" w:hAnsi="Tahoma" w:cs="Tahoma"/>
          <w:spacing w:val="-1"/>
          <w:position w:val="1"/>
        </w:rPr>
        <w:t>g</w:t>
      </w:r>
      <w:r>
        <w:rPr>
          <w:rFonts w:ascii="Tahoma" w:eastAsia="Tahoma" w:hAnsi="Tahoma" w:cs="Tahoma"/>
          <w:position w:val="1"/>
        </w:rPr>
        <w:t>e</w:t>
      </w:r>
      <w:r>
        <w:rPr>
          <w:rFonts w:ascii="Tahoma" w:eastAsia="Tahoma" w:hAnsi="Tahoma" w:cs="Tahoma"/>
          <w:spacing w:val="-3"/>
          <w:position w:val="1"/>
        </w:rPr>
        <w:t>n</w:t>
      </w:r>
      <w:r>
        <w:rPr>
          <w:rFonts w:ascii="Tahoma" w:eastAsia="Tahoma" w:hAnsi="Tahoma" w:cs="Tahoma"/>
          <w:position w:val="1"/>
        </w:rPr>
        <w:t>ai</w:t>
      </w:r>
      <w:r>
        <w:rPr>
          <w:rFonts w:ascii="Tahoma" w:eastAsia="Tahoma" w:hAnsi="Tahoma" w:cs="Tahoma"/>
          <w:spacing w:val="44"/>
          <w:position w:val="1"/>
        </w:rPr>
        <w:t xml:space="preserve"> </w:t>
      </w:r>
      <w:r>
        <w:rPr>
          <w:rFonts w:ascii="Tahoma" w:eastAsia="Tahoma" w:hAnsi="Tahoma" w:cs="Tahoma"/>
          <w:spacing w:val="-1"/>
          <w:position w:val="1"/>
        </w:rPr>
        <w:t>p</w:t>
      </w:r>
      <w:r>
        <w:rPr>
          <w:rFonts w:ascii="Tahoma" w:eastAsia="Tahoma" w:hAnsi="Tahoma" w:cs="Tahoma"/>
          <w:position w:val="1"/>
        </w:rPr>
        <w:t>e</w:t>
      </w:r>
      <w:r>
        <w:rPr>
          <w:rFonts w:ascii="Tahoma" w:eastAsia="Tahoma" w:hAnsi="Tahoma" w:cs="Tahoma"/>
          <w:spacing w:val="1"/>
          <w:position w:val="1"/>
        </w:rPr>
        <w:t>l</w:t>
      </w:r>
      <w:r>
        <w:rPr>
          <w:rFonts w:ascii="Tahoma" w:eastAsia="Tahoma" w:hAnsi="Tahoma" w:cs="Tahoma"/>
          <w:position w:val="1"/>
        </w:rPr>
        <w:t>a</w:t>
      </w:r>
      <w:r>
        <w:rPr>
          <w:rFonts w:ascii="Tahoma" w:eastAsia="Tahoma" w:hAnsi="Tahoma" w:cs="Tahoma"/>
          <w:spacing w:val="-5"/>
          <w:position w:val="1"/>
        </w:rPr>
        <w:t>k</w:t>
      </w:r>
      <w:r>
        <w:rPr>
          <w:rFonts w:ascii="Tahoma" w:eastAsia="Tahoma" w:hAnsi="Tahoma" w:cs="Tahoma"/>
          <w:spacing w:val="1"/>
          <w:position w:val="1"/>
        </w:rPr>
        <w:t>s</w:t>
      </w:r>
      <w:r>
        <w:rPr>
          <w:rFonts w:ascii="Tahoma" w:eastAsia="Tahoma" w:hAnsi="Tahoma" w:cs="Tahoma"/>
          <w:position w:val="1"/>
        </w:rPr>
        <w:t>a</w:t>
      </w:r>
      <w:r>
        <w:rPr>
          <w:rFonts w:ascii="Tahoma" w:eastAsia="Tahoma" w:hAnsi="Tahoma" w:cs="Tahoma"/>
          <w:spacing w:val="-2"/>
          <w:position w:val="1"/>
        </w:rPr>
        <w:t>n</w:t>
      </w:r>
      <w:r>
        <w:rPr>
          <w:rFonts w:ascii="Tahoma" w:eastAsia="Tahoma" w:hAnsi="Tahoma" w:cs="Tahoma"/>
          <w:position w:val="1"/>
        </w:rPr>
        <w:t>aan</w:t>
      </w:r>
      <w:r>
        <w:rPr>
          <w:rFonts w:ascii="Tahoma" w:eastAsia="Tahoma" w:hAnsi="Tahoma" w:cs="Tahoma"/>
          <w:spacing w:val="45"/>
          <w:position w:val="1"/>
        </w:rPr>
        <w:t xml:space="preserve"> </w:t>
      </w:r>
      <w:r>
        <w:rPr>
          <w:rFonts w:ascii="Tahoma" w:eastAsia="Tahoma" w:hAnsi="Tahoma" w:cs="Tahoma"/>
          <w:spacing w:val="-1"/>
          <w:position w:val="1"/>
        </w:rPr>
        <w:t>p</w:t>
      </w:r>
      <w:r>
        <w:rPr>
          <w:rFonts w:ascii="Tahoma" w:eastAsia="Tahoma" w:hAnsi="Tahoma" w:cs="Tahoma"/>
          <w:position w:val="1"/>
        </w:rPr>
        <w:t>eke</w:t>
      </w:r>
      <w:r>
        <w:rPr>
          <w:rFonts w:ascii="Tahoma" w:eastAsia="Tahoma" w:hAnsi="Tahoma" w:cs="Tahoma"/>
          <w:spacing w:val="-6"/>
          <w:position w:val="1"/>
        </w:rPr>
        <w:t>r</w:t>
      </w:r>
      <w:r>
        <w:rPr>
          <w:rFonts w:ascii="Tahoma" w:eastAsia="Tahoma" w:hAnsi="Tahoma" w:cs="Tahoma"/>
          <w:spacing w:val="1"/>
          <w:position w:val="1"/>
        </w:rPr>
        <w:t>j</w:t>
      </w:r>
      <w:r>
        <w:rPr>
          <w:rFonts w:ascii="Tahoma" w:eastAsia="Tahoma" w:hAnsi="Tahoma" w:cs="Tahoma"/>
          <w:position w:val="1"/>
        </w:rPr>
        <w:t>aan</w:t>
      </w:r>
      <w:r>
        <w:rPr>
          <w:rFonts w:ascii="Tahoma" w:eastAsia="Tahoma" w:hAnsi="Tahoma" w:cs="Tahoma"/>
          <w:spacing w:val="46"/>
          <w:position w:val="1"/>
        </w:rPr>
        <w:t xml:space="preserve"> </w:t>
      </w:r>
      <w:r>
        <w:rPr>
          <w:rFonts w:ascii="Tahoma" w:eastAsia="Tahoma" w:hAnsi="Tahoma" w:cs="Tahoma"/>
          <w:position w:val="1"/>
        </w:rPr>
        <w:t>ya</w:t>
      </w:r>
      <w:r>
        <w:rPr>
          <w:rFonts w:ascii="Tahoma" w:eastAsia="Tahoma" w:hAnsi="Tahoma" w:cs="Tahoma"/>
          <w:spacing w:val="-2"/>
          <w:position w:val="1"/>
        </w:rPr>
        <w:t>n</w:t>
      </w:r>
      <w:r>
        <w:rPr>
          <w:rFonts w:ascii="Tahoma" w:eastAsia="Tahoma" w:hAnsi="Tahoma" w:cs="Tahoma"/>
          <w:position w:val="1"/>
        </w:rPr>
        <w:t>g</w:t>
      </w:r>
      <w:r>
        <w:rPr>
          <w:rFonts w:ascii="Tahoma" w:eastAsia="Tahoma" w:hAnsi="Tahoma" w:cs="Tahoma"/>
          <w:spacing w:val="47"/>
          <w:position w:val="1"/>
        </w:rPr>
        <w:t xml:space="preserve"> </w:t>
      </w:r>
      <w:r>
        <w:rPr>
          <w:rFonts w:ascii="Tahoma" w:eastAsia="Tahoma" w:hAnsi="Tahoma" w:cs="Tahoma"/>
          <w:spacing w:val="-6"/>
          <w:position w:val="1"/>
        </w:rPr>
        <w:t>d</w:t>
      </w:r>
      <w:r>
        <w:rPr>
          <w:rFonts w:ascii="Tahoma" w:eastAsia="Tahoma" w:hAnsi="Tahoma" w:cs="Tahoma"/>
          <w:spacing w:val="2"/>
          <w:w w:val="101"/>
          <w:position w:val="1"/>
        </w:rPr>
        <w:t>il</w:t>
      </w:r>
      <w:r>
        <w:rPr>
          <w:rFonts w:ascii="Tahoma" w:eastAsia="Tahoma" w:hAnsi="Tahoma" w:cs="Tahoma"/>
          <w:spacing w:val="-5"/>
          <w:position w:val="1"/>
        </w:rPr>
        <w:t>a</w:t>
      </w:r>
      <w:r>
        <w:rPr>
          <w:rFonts w:ascii="Tahoma" w:eastAsia="Tahoma" w:hAnsi="Tahoma" w:cs="Tahoma"/>
          <w:position w:val="1"/>
        </w:rPr>
        <w:t>k</w:t>
      </w:r>
      <w:r>
        <w:rPr>
          <w:rFonts w:ascii="Tahoma" w:eastAsia="Tahoma" w:hAnsi="Tahoma" w:cs="Tahoma"/>
          <w:spacing w:val="1"/>
          <w:position w:val="1"/>
        </w:rPr>
        <w:t>s</w:t>
      </w:r>
      <w:r>
        <w:rPr>
          <w:rFonts w:ascii="Tahoma" w:eastAsia="Tahoma" w:hAnsi="Tahoma" w:cs="Tahoma"/>
          <w:position w:val="1"/>
        </w:rPr>
        <w:t>a</w:t>
      </w:r>
      <w:r>
        <w:rPr>
          <w:rFonts w:ascii="Tahoma" w:eastAsia="Tahoma" w:hAnsi="Tahoma" w:cs="Tahoma"/>
          <w:spacing w:val="-2"/>
          <w:position w:val="1"/>
        </w:rPr>
        <w:t>n</w:t>
      </w:r>
      <w:r>
        <w:rPr>
          <w:rFonts w:ascii="Tahoma" w:eastAsia="Tahoma" w:hAnsi="Tahoma" w:cs="Tahoma"/>
          <w:position w:val="1"/>
        </w:rPr>
        <w:t>akan</w:t>
      </w:r>
    </w:p>
    <w:p w:rsidR="009709AA" w:rsidRDefault="001B0274">
      <w:pPr>
        <w:spacing w:line="220" w:lineRule="exact"/>
        <w:ind w:left="846"/>
        <w:rPr>
          <w:rFonts w:ascii="Tahoma" w:eastAsia="Tahoma" w:hAnsi="Tahoma" w:cs="Tahoma"/>
        </w:rPr>
        <w:sectPr w:rsidR="009709AA">
          <w:pgSz w:w="12260" w:h="18720"/>
          <w:pgMar w:top="900" w:right="1120" w:bottom="280" w:left="1200" w:header="702" w:footer="1489" w:gutter="0"/>
          <w:cols w:space="720"/>
        </w:sectPr>
      </w:pP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eh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ye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2"/>
          <w:w w:val="101"/>
        </w:rPr>
        <w:t>i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</w:rPr>
        <w:t>;</w:t>
      </w:r>
    </w:p>
    <w:p w:rsidR="009709AA" w:rsidRDefault="001B0274">
      <w:pPr>
        <w:spacing w:before="1" w:line="160" w:lineRule="exact"/>
        <w:rPr>
          <w:sz w:val="16"/>
          <w:szCs w:val="16"/>
        </w:rPr>
      </w:pPr>
      <w:r>
        <w:lastRenderedPageBreak/>
        <w:pict>
          <v:group id="_x0000_s1067" style="position:absolute;margin-left:59.25pt;margin-top:84.2pt;width:498.3pt;height:750.05pt;z-index:-251661312;mso-position-horizontal-relative:page;mso-position-vertical-relative:page" coordorigin="1185,1684" coordsize="9966,15001">
            <v:shape id="_x0000_s1071" style="position:absolute;left:1191;top:1704;width:9940;height:0" coordorigin="1191,1704" coordsize="9940,0" path="m1191,1704r9940,e" filled="f" strokeweight=".58pt">
              <v:path arrowok="t"/>
            </v:shape>
            <v:shape id="_x0000_s1070" style="position:absolute;left:1200;top:1709;width:0;height:14951" coordorigin="1200,1709" coordsize="0,14951" path="m1200,1709r,14951e" filled="f" strokeweight="1.06pt">
              <v:path arrowok="t"/>
            </v:shape>
            <v:shape id="_x0000_s1069" style="position:absolute;left:1191;top:16665;width:9940;height:0" coordorigin="1191,16665" coordsize="9940,0" path="m1191,16665r9940,e" filled="f" strokeweight=".20464mm">
              <v:path arrowok="t"/>
            </v:shape>
            <v:shape id="_x0000_s1068" style="position:absolute;left:11140;top:1695;width:0;height:14980" coordorigin="11140,1695" coordsize="0,14980" path="m11140,1695r,14980e" filled="f" strokeweight="1.06pt">
              <v:path arrowok="t"/>
            </v:shape>
            <w10:wrap anchorx="page" anchory="page"/>
          </v:group>
        </w:pict>
      </w:r>
    </w:p>
    <w:p w:rsidR="009709AA" w:rsidRDefault="009709AA">
      <w:pPr>
        <w:spacing w:line="200" w:lineRule="exact"/>
      </w:pPr>
    </w:p>
    <w:p w:rsidR="009709AA" w:rsidRDefault="009709AA">
      <w:pPr>
        <w:spacing w:line="200" w:lineRule="exact"/>
      </w:pPr>
    </w:p>
    <w:p w:rsidR="009709AA" w:rsidRDefault="009709AA">
      <w:pPr>
        <w:spacing w:line="200" w:lineRule="exact"/>
      </w:pPr>
    </w:p>
    <w:p w:rsidR="009709AA" w:rsidRDefault="001B0274">
      <w:pPr>
        <w:spacing w:before="46" w:line="240" w:lineRule="exact"/>
        <w:ind w:left="846" w:right="272" w:hanging="178"/>
        <w:rPr>
          <w:rFonts w:ascii="Tahoma" w:eastAsia="Tahoma" w:hAnsi="Tahoma" w:cs="Tahoma"/>
        </w:rPr>
      </w:pPr>
      <w:r>
        <w:rPr>
          <w:rFonts w:ascii="Footlight MT Light" w:eastAsia="Footlight MT Light" w:hAnsi="Footlight MT Light" w:cs="Footlight MT Light"/>
          <w:spacing w:val="-16"/>
          <w:sz w:val="24"/>
          <w:szCs w:val="24"/>
        </w:rPr>
        <w:t>c</w:t>
      </w:r>
      <w:r>
        <w:rPr>
          <w:rFonts w:ascii="Footlight MT Light" w:eastAsia="Footlight MT Light" w:hAnsi="Footlight MT Light" w:cs="Footlight MT Light"/>
          <w:spacing w:val="15"/>
          <w:sz w:val="24"/>
          <w:szCs w:val="24"/>
        </w:rPr>
        <w:t>.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9"/>
        </w:rPr>
        <w:t xml:space="preserve"> 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3"/>
        </w:rPr>
        <w:t>i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23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eke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-4"/>
        </w:rPr>
        <w:t>j</w:t>
      </w:r>
      <w:r>
        <w:rPr>
          <w:rFonts w:ascii="Tahoma" w:eastAsia="Tahoma" w:hAnsi="Tahoma" w:cs="Tahoma"/>
        </w:rPr>
        <w:t>aan</w:t>
      </w:r>
      <w:r>
        <w:rPr>
          <w:rFonts w:ascii="Tahoma" w:eastAsia="Tahoma" w:hAnsi="Tahoma" w:cs="Tahoma"/>
          <w:spacing w:val="18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2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17"/>
        </w:rPr>
        <w:t xml:space="preserve"> </w:t>
      </w:r>
      <w:r>
        <w:rPr>
          <w:rFonts w:ascii="Tahoma" w:eastAsia="Tahoma" w:hAnsi="Tahoma" w:cs="Tahoma"/>
          <w:spacing w:val="1"/>
        </w:rPr>
        <w:t>j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dw</w:t>
      </w:r>
      <w:r>
        <w:rPr>
          <w:rFonts w:ascii="Tahoma" w:eastAsia="Tahoma" w:hAnsi="Tahoma" w:cs="Tahoma"/>
        </w:rPr>
        <w:t>al</w:t>
      </w:r>
      <w:r>
        <w:rPr>
          <w:rFonts w:ascii="Tahoma" w:eastAsia="Tahoma" w:hAnsi="Tahoma" w:cs="Tahoma"/>
          <w:spacing w:val="22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  <w:spacing w:val="-4"/>
        </w:rPr>
        <w:t>y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17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eke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1"/>
        </w:rPr>
        <w:t>j</w:t>
      </w:r>
      <w:r>
        <w:rPr>
          <w:rFonts w:ascii="Tahoma" w:eastAsia="Tahoma" w:hAnsi="Tahoma" w:cs="Tahoma"/>
        </w:rPr>
        <w:t>aan</w:t>
      </w:r>
      <w:r>
        <w:rPr>
          <w:rFonts w:ascii="Tahoma" w:eastAsia="Tahoma" w:hAnsi="Tahoma" w:cs="Tahoma"/>
          <w:spacing w:val="18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17"/>
        </w:rPr>
        <w:t xml:space="preserve"> </w:t>
      </w:r>
      <w:r>
        <w:rPr>
          <w:rFonts w:ascii="Tahoma" w:eastAsia="Tahoma" w:hAnsi="Tahoma" w:cs="Tahoma"/>
        </w:rPr>
        <w:t>ket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17"/>
        </w:rPr>
        <w:t xml:space="preserve"> </w:t>
      </w:r>
      <w:r>
        <w:rPr>
          <w:rFonts w:ascii="Tahoma" w:eastAsia="Tahoma" w:hAnsi="Tahoma" w:cs="Tahoma"/>
        </w:rPr>
        <w:t>ya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8"/>
        </w:rPr>
        <w:t xml:space="preserve"> </w:t>
      </w:r>
      <w:r>
        <w:rPr>
          <w:rFonts w:ascii="Tahoma" w:eastAsia="Tahoma" w:hAnsi="Tahoma" w:cs="Tahoma"/>
        </w:rPr>
        <w:t>te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</w:rPr>
        <w:t xml:space="preserve">ah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te</w:t>
      </w:r>
      <w:r>
        <w:rPr>
          <w:rFonts w:ascii="Tahoma" w:eastAsia="Tahoma" w:hAnsi="Tahoma" w:cs="Tahoma"/>
          <w:spacing w:val="-1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kan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3"/>
        </w:rPr>
        <w:t>l</w:t>
      </w:r>
      <w:r>
        <w:rPr>
          <w:rFonts w:ascii="Tahoma" w:eastAsia="Tahoma" w:hAnsi="Tahoma" w:cs="Tahoma"/>
        </w:rPr>
        <w:t>am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-2"/>
        </w:rPr>
        <w:t>S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  <w:spacing w:val="1"/>
        </w:rPr>
        <w:t>K</w:t>
      </w:r>
      <w:r>
        <w:rPr>
          <w:rFonts w:ascii="Tahoma" w:eastAsia="Tahoma" w:hAnsi="Tahoma" w:cs="Tahoma"/>
          <w:w w:val="101"/>
        </w:rPr>
        <w:t>.</w:t>
      </w:r>
    </w:p>
    <w:p w:rsidR="009709AA" w:rsidRDefault="001B0274">
      <w:pPr>
        <w:spacing w:before="2" w:line="226" w:lineRule="auto"/>
        <w:ind w:left="846" w:right="275" w:hanging="178"/>
        <w:rPr>
          <w:rFonts w:ascii="Tahoma" w:eastAsia="Tahoma" w:hAnsi="Tahoma" w:cs="Tahoma"/>
        </w:rPr>
      </w:pPr>
      <w:r>
        <w:rPr>
          <w:rFonts w:ascii="Footlight MT Light" w:eastAsia="Footlight MT Light" w:hAnsi="Footlight MT Light" w:cs="Footlight MT Light"/>
          <w:spacing w:val="-15"/>
          <w:sz w:val="24"/>
          <w:szCs w:val="24"/>
        </w:rPr>
        <w:t>d</w:t>
      </w:r>
      <w:r>
        <w:rPr>
          <w:rFonts w:ascii="Footlight MT Light" w:eastAsia="Footlight MT Light" w:hAnsi="Footlight MT Light" w:cs="Footlight MT Light"/>
          <w:spacing w:val="-5"/>
          <w:sz w:val="24"/>
          <w:szCs w:val="24"/>
        </w:rPr>
        <w:t>.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m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</w:rPr>
        <w:t>ayar</w:t>
      </w:r>
      <w:r>
        <w:rPr>
          <w:rFonts w:ascii="Tahoma" w:eastAsia="Tahoma" w:hAnsi="Tahoma" w:cs="Tahoma"/>
          <w:spacing w:val="56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eke</w:t>
      </w:r>
      <w:r>
        <w:rPr>
          <w:rFonts w:ascii="Tahoma" w:eastAsia="Tahoma" w:hAnsi="Tahoma" w:cs="Tahoma"/>
          <w:spacing w:val="-6"/>
        </w:rPr>
        <w:t>r</w:t>
      </w:r>
      <w:r>
        <w:rPr>
          <w:rFonts w:ascii="Tahoma" w:eastAsia="Tahoma" w:hAnsi="Tahoma" w:cs="Tahoma"/>
          <w:spacing w:val="1"/>
        </w:rPr>
        <w:t>j</w:t>
      </w:r>
      <w:r>
        <w:rPr>
          <w:rFonts w:ascii="Tahoma" w:eastAsia="Tahoma" w:hAnsi="Tahoma" w:cs="Tahoma"/>
        </w:rPr>
        <w:t>aan</w:t>
      </w:r>
      <w:r>
        <w:rPr>
          <w:rFonts w:ascii="Tahoma" w:eastAsia="Tahoma" w:hAnsi="Tahoma" w:cs="Tahoma"/>
          <w:spacing w:val="55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5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ai</w:t>
      </w:r>
      <w:r>
        <w:rPr>
          <w:rFonts w:ascii="Tahoma" w:eastAsia="Tahoma" w:hAnsi="Tahoma" w:cs="Tahoma"/>
          <w:spacing w:val="54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55"/>
        </w:rPr>
        <w:t xml:space="preserve"> 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rg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60"/>
        </w:rPr>
        <w:t xml:space="preserve"> </w:t>
      </w:r>
      <w:r>
        <w:rPr>
          <w:rFonts w:ascii="Tahoma" w:eastAsia="Tahoma" w:hAnsi="Tahoma" w:cs="Tahoma"/>
        </w:rPr>
        <w:t>ya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51"/>
        </w:rPr>
        <w:t xml:space="preserve"> </w:t>
      </w:r>
      <w:r>
        <w:rPr>
          <w:rFonts w:ascii="Tahoma" w:eastAsia="Tahoma" w:hAnsi="Tahoma" w:cs="Tahoma"/>
        </w:rPr>
        <w:t>te</w:t>
      </w:r>
      <w:r>
        <w:rPr>
          <w:rFonts w:ascii="Tahoma" w:eastAsia="Tahoma" w:hAnsi="Tahoma" w:cs="Tahoma"/>
          <w:spacing w:val="-6"/>
        </w:rPr>
        <w:t>r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57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am</w:t>
      </w:r>
      <w:r>
        <w:rPr>
          <w:rFonts w:ascii="Tahoma" w:eastAsia="Tahoma" w:hAnsi="Tahoma" w:cs="Tahoma"/>
          <w:spacing w:val="56"/>
        </w:rPr>
        <w:t xml:space="preserve"> </w:t>
      </w:r>
      <w:r>
        <w:rPr>
          <w:rFonts w:ascii="Tahoma" w:eastAsia="Tahoma" w:hAnsi="Tahoma" w:cs="Tahoma"/>
          <w:spacing w:val="-2"/>
        </w:rPr>
        <w:t>S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54"/>
        </w:rPr>
        <w:t xml:space="preserve"> </w:t>
      </w:r>
      <w:r>
        <w:rPr>
          <w:rFonts w:ascii="Tahoma" w:eastAsia="Tahoma" w:hAnsi="Tahoma" w:cs="Tahoma"/>
        </w:rPr>
        <w:t>ya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57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6"/>
        </w:rPr>
        <w:t>e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ah</w:t>
      </w:r>
      <w:r>
        <w:rPr>
          <w:rFonts w:ascii="Tahoma" w:eastAsia="Tahoma" w:hAnsi="Tahoma" w:cs="Tahoma"/>
          <w:spacing w:val="56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2"/>
          <w:w w:val="101"/>
        </w:rPr>
        <w:t>i</w:t>
      </w:r>
      <w:r>
        <w:rPr>
          <w:rFonts w:ascii="Tahoma" w:eastAsia="Tahoma" w:hAnsi="Tahoma" w:cs="Tahoma"/>
        </w:rPr>
        <w:t>te</w:t>
      </w:r>
      <w:r>
        <w:rPr>
          <w:rFonts w:ascii="Tahoma" w:eastAsia="Tahoma" w:hAnsi="Tahoma" w:cs="Tahoma"/>
          <w:spacing w:val="-1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kan ke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ye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2"/>
          <w:w w:val="101"/>
        </w:rPr>
        <w:t>i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</w:rPr>
        <w:t>;</w:t>
      </w:r>
    </w:p>
    <w:p w:rsidR="009709AA" w:rsidRDefault="001B0274">
      <w:pPr>
        <w:spacing w:before="13" w:line="240" w:lineRule="exact"/>
        <w:ind w:left="846" w:right="282" w:hanging="178"/>
        <w:rPr>
          <w:rFonts w:ascii="Tahoma" w:eastAsia="Tahoma" w:hAnsi="Tahoma" w:cs="Tahoma"/>
        </w:rPr>
      </w:pPr>
      <w:r>
        <w:rPr>
          <w:rFonts w:ascii="Footlight MT Light" w:eastAsia="Footlight MT Light" w:hAnsi="Footlight MT Light" w:cs="Footlight MT Light"/>
          <w:spacing w:val="-14"/>
          <w:sz w:val="24"/>
          <w:szCs w:val="24"/>
        </w:rPr>
        <w:t>e</w:t>
      </w:r>
      <w:r>
        <w:rPr>
          <w:rFonts w:ascii="Footlight MT Light" w:eastAsia="Footlight MT Light" w:hAnsi="Footlight MT Light" w:cs="Footlight MT Light"/>
          <w:spacing w:val="15"/>
          <w:sz w:val="24"/>
          <w:szCs w:val="24"/>
        </w:rPr>
        <w:t>.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m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 xml:space="preserve">kan </w:t>
      </w:r>
      <w:r>
        <w:rPr>
          <w:rFonts w:ascii="Tahoma" w:eastAsia="Tahoma" w:hAnsi="Tahoma" w:cs="Tahoma"/>
          <w:spacing w:val="32"/>
        </w:rPr>
        <w:t xml:space="preserve"> </w:t>
      </w:r>
      <w:r>
        <w:rPr>
          <w:rFonts w:ascii="Tahoma" w:eastAsia="Tahoma" w:hAnsi="Tahoma" w:cs="Tahoma"/>
          <w:spacing w:val="-2"/>
        </w:rPr>
        <w:t>f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4"/>
        </w:rPr>
        <w:t>s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3"/>
        </w:rPr>
        <w:t>l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 xml:space="preserve">tas </w:t>
      </w:r>
      <w:r>
        <w:rPr>
          <w:rFonts w:ascii="Tahoma" w:eastAsia="Tahoma" w:hAnsi="Tahoma" w:cs="Tahoma"/>
          <w:spacing w:val="30"/>
        </w:rPr>
        <w:t xml:space="preserve"> 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33"/>
        </w:rPr>
        <w:t xml:space="preserve"> </w:t>
      </w:r>
      <w:r>
        <w:rPr>
          <w:rFonts w:ascii="Tahoma" w:eastAsia="Tahoma" w:hAnsi="Tahoma" w:cs="Tahoma"/>
          <w:spacing w:val="-3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33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 xml:space="preserve">an </w:t>
      </w:r>
      <w:r>
        <w:rPr>
          <w:rFonts w:ascii="Tahoma" w:eastAsia="Tahoma" w:hAnsi="Tahoma" w:cs="Tahoma"/>
          <w:spacing w:val="31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6"/>
        </w:rPr>
        <w:t>a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33"/>
        </w:rPr>
        <w:t xml:space="preserve"> </w:t>
      </w:r>
      <w:r>
        <w:rPr>
          <w:rFonts w:ascii="Tahoma" w:eastAsia="Tahoma" w:hAnsi="Tahoma" w:cs="Tahoma"/>
        </w:rPr>
        <w:t>ya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 xml:space="preserve">g </w:t>
      </w:r>
      <w:r>
        <w:rPr>
          <w:rFonts w:ascii="Tahoma" w:eastAsia="Tahoma" w:hAnsi="Tahoma" w:cs="Tahoma"/>
          <w:spacing w:val="32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2"/>
        </w:rPr>
        <w:t>uh</w:t>
      </w:r>
      <w:r>
        <w:rPr>
          <w:rFonts w:ascii="Tahoma" w:eastAsia="Tahoma" w:hAnsi="Tahoma" w:cs="Tahoma"/>
        </w:rPr>
        <w:t xml:space="preserve">kan </w:t>
      </w:r>
      <w:r>
        <w:rPr>
          <w:rFonts w:ascii="Tahoma" w:eastAsia="Tahoma" w:hAnsi="Tahoma" w:cs="Tahoma"/>
          <w:spacing w:val="27"/>
        </w:rPr>
        <w:t xml:space="preserve"> 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 xml:space="preserve">eh </w:t>
      </w:r>
      <w:r>
        <w:rPr>
          <w:rFonts w:ascii="Tahoma" w:eastAsia="Tahoma" w:hAnsi="Tahoma" w:cs="Tahoma"/>
          <w:spacing w:val="31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ye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34"/>
        </w:rPr>
        <w:t xml:space="preserve"> </w:t>
      </w:r>
      <w:r>
        <w:rPr>
          <w:rFonts w:ascii="Tahoma" w:eastAsia="Tahoma" w:hAnsi="Tahoma" w:cs="Tahoma"/>
          <w:spacing w:val="-2"/>
        </w:rPr>
        <w:t>un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k ke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nc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-1"/>
        </w:rPr>
        <w:t xml:space="preserve"> 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5"/>
        </w:rPr>
        <w:t>k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aan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eke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1"/>
        </w:rPr>
        <w:t>j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ket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-2"/>
        </w:rPr>
        <w:t>S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  <w:spacing w:val="1"/>
        </w:rPr>
        <w:t>K;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an</w:t>
      </w:r>
    </w:p>
    <w:p w:rsidR="009709AA" w:rsidRDefault="001B0274">
      <w:pPr>
        <w:spacing w:line="240" w:lineRule="exact"/>
        <w:ind w:left="644" w:right="6860"/>
        <w:jc w:val="both"/>
        <w:rPr>
          <w:rFonts w:ascii="Tahoma" w:eastAsia="Tahoma" w:hAnsi="Tahoma" w:cs="Tahoma"/>
        </w:rPr>
      </w:pPr>
      <w:r>
        <w:rPr>
          <w:rFonts w:ascii="Footlight MT Light" w:eastAsia="Footlight MT Light" w:hAnsi="Footlight MT Light" w:cs="Footlight MT Light"/>
          <w:spacing w:val="-13"/>
          <w:sz w:val="24"/>
          <w:szCs w:val="24"/>
        </w:rPr>
        <w:t>f</w:t>
      </w:r>
      <w:r>
        <w:rPr>
          <w:rFonts w:ascii="Footlight MT Light" w:eastAsia="Footlight MT Light" w:hAnsi="Footlight MT Light" w:cs="Footlight MT Light"/>
          <w:sz w:val="24"/>
          <w:szCs w:val="24"/>
        </w:rPr>
        <w:t>.</w:t>
      </w:r>
      <w:r>
        <w:rPr>
          <w:rFonts w:ascii="Footlight MT Light" w:eastAsia="Footlight MT Light" w:hAnsi="Footlight MT Light" w:cs="Footlight MT Light"/>
          <w:spacing w:val="7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  <w:spacing w:val="2"/>
        </w:rPr>
        <w:t>il</w:t>
      </w:r>
      <w:r>
        <w:rPr>
          <w:rFonts w:ascii="Tahoma" w:eastAsia="Tahoma" w:hAnsi="Tahoma" w:cs="Tahoma"/>
        </w:rPr>
        <w:t>ai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1"/>
        </w:rPr>
        <w:t>j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  <w:spacing w:val="-4"/>
        </w:rPr>
        <w:t>y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d</w:t>
      </w:r>
      <w:r>
        <w:rPr>
          <w:rFonts w:ascii="Tahoma" w:eastAsia="Tahoma" w:hAnsi="Tahoma" w:cs="Tahoma"/>
          <w:spacing w:val="2"/>
          <w:w w:val="101"/>
        </w:rPr>
        <w:t>i</w:t>
      </w:r>
      <w:r>
        <w:rPr>
          <w:rFonts w:ascii="Tahoma" w:eastAsia="Tahoma" w:hAnsi="Tahoma" w:cs="Tahoma"/>
        </w:rPr>
        <w:t>a;</w:t>
      </w:r>
    </w:p>
    <w:p w:rsidR="009709AA" w:rsidRDefault="001B0274">
      <w:pPr>
        <w:spacing w:line="240" w:lineRule="exact"/>
        <w:ind w:left="644" w:right="6656"/>
        <w:jc w:val="both"/>
        <w:rPr>
          <w:rFonts w:ascii="Tahoma" w:eastAsia="Tahoma" w:hAnsi="Tahoma" w:cs="Tahoma"/>
        </w:rPr>
      </w:pPr>
      <w:r>
        <w:rPr>
          <w:rFonts w:ascii="Footlight MT Light" w:eastAsia="Footlight MT Light" w:hAnsi="Footlight MT Light" w:cs="Footlight MT Light"/>
          <w:spacing w:val="-14"/>
          <w:sz w:val="24"/>
          <w:szCs w:val="24"/>
        </w:rPr>
        <w:t>g</w:t>
      </w:r>
      <w:r>
        <w:rPr>
          <w:rFonts w:ascii="Footlight MT Light" w:eastAsia="Footlight MT Light" w:hAnsi="Footlight MT Light" w:cs="Footlight MT Light"/>
          <w:sz w:val="24"/>
          <w:szCs w:val="24"/>
        </w:rPr>
        <w:t>.</w:t>
      </w:r>
      <w:r>
        <w:rPr>
          <w:rFonts w:ascii="Footlight MT Light" w:eastAsia="Footlight MT Light" w:hAnsi="Footlight MT Light" w:cs="Footlight MT Light"/>
          <w:spacing w:val="-36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</w:rPr>
        <w:t>ak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kan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-2"/>
        </w:rPr>
        <w:t xml:space="preserve"> S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  <w:spacing w:val="2"/>
        </w:rPr>
        <w:t>K</w:t>
      </w:r>
      <w:r>
        <w:rPr>
          <w:rFonts w:ascii="Tahoma" w:eastAsia="Tahoma" w:hAnsi="Tahoma" w:cs="Tahoma"/>
        </w:rPr>
        <w:t>;</w:t>
      </w:r>
    </w:p>
    <w:p w:rsidR="009709AA" w:rsidRDefault="001B0274">
      <w:pPr>
        <w:spacing w:line="240" w:lineRule="exact"/>
        <w:ind w:left="644" w:right="6504"/>
        <w:jc w:val="both"/>
        <w:rPr>
          <w:rFonts w:ascii="Tahoma" w:eastAsia="Tahoma" w:hAnsi="Tahoma" w:cs="Tahoma"/>
        </w:rPr>
      </w:pPr>
      <w:r>
        <w:rPr>
          <w:rFonts w:ascii="Footlight MT Light" w:eastAsia="Footlight MT Light" w:hAnsi="Footlight MT Light" w:cs="Footlight MT Light"/>
          <w:spacing w:val="-12"/>
          <w:position w:val="1"/>
          <w:sz w:val="24"/>
          <w:szCs w:val="24"/>
        </w:rPr>
        <w:t>h</w:t>
      </w:r>
      <w:r>
        <w:rPr>
          <w:rFonts w:ascii="Footlight MT Light" w:eastAsia="Footlight MT Light" w:hAnsi="Footlight MT Light" w:cs="Footlight MT Light"/>
          <w:spacing w:val="10"/>
          <w:position w:val="1"/>
          <w:sz w:val="24"/>
          <w:szCs w:val="24"/>
        </w:rPr>
        <w:t>.</w:t>
      </w:r>
      <w:r>
        <w:rPr>
          <w:rFonts w:ascii="Tahoma" w:eastAsia="Tahoma" w:hAnsi="Tahoma" w:cs="Tahoma"/>
          <w:spacing w:val="-2"/>
          <w:position w:val="1"/>
        </w:rPr>
        <w:t>M</w:t>
      </w:r>
      <w:r>
        <w:rPr>
          <w:rFonts w:ascii="Tahoma" w:eastAsia="Tahoma" w:hAnsi="Tahoma" w:cs="Tahoma"/>
          <w:position w:val="1"/>
        </w:rPr>
        <w:t>e</w:t>
      </w:r>
      <w:r>
        <w:rPr>
          <w:rFonts w:ascii="Tahoma" w:eastAsia="Tahoma" w:hAnsi="Tahoma" w:cs="Tahoma"/>
          <w:spacing w:val="-3"/>
          <w:position w:val="1"/>
        </w:rPr>
        <w:t>n</w:t>
      </w:r>
      <w:r>
        <w:rPr>
          <w:rFonts w:ascii="Tahoma" w:eastAsia="Tahoma" w:hAnsi="Tahoma" w:cs="Tahoma"/>
          <w:position w:val="1"/>
        </w:rPr>
        <w:t>a</w:t>
      </w:r>
      <w:r>
        <w:rPr>
          <w:rFonts w:ascii="Tahoma" w:eastAsia="Tahoma" w:hAnsi="Tahoma" w:cs="Tahoma"/>
          <w:spacing w:val="-2"/>
          <w:position w:val="1"/>
        </w:rPr>
        <w:t>n</w:t>
      </w:r>
      <w:r>
        <w:rPr>
          <w:rFonts w:ascii="Tahoma" w:eastAsia="Tahoma" w:hAnsi="Tahoma" w:cs="Tahoma"/>
          <w:spacing w:val="-1"/>
          <w:position w:val="1"/>
        </w:rPr>
        <w:t>gg</w:t>
      </w:r>
      <w:r>
        <w:rPr>
          <w:rFonts w:ascii="Tahoma" w:eastAsia="Tahoma" w:hAnsi="Tahoma" w:cs="Tahoma"/>
          <w:spacing w:val="-2"/>
          <w:position w:val="1"/>
        </w:rPr>
        <w:t>uh</w:t>
      </w:r>
      <w:r>
        <w:rPr>
          <w:rFonts w:ascii="Tahoma" w:eastAsia="Tahoma" w:hAnsi="Tahoma" w:cs="Tahoma"/>
          <w:position w:val="1"/>
        </w:rPr>
        <w:t>kan</w:t>
      </w:r>
      <w:r>
        <w:rPr>
          <w:rFonts w:ascii="Tahoma" w:eastAsia="Tahoma" w:hAnsi="Tahoma" w:cs="Tahoma"/>
          <w:spacing w:val="-2"/>
          <w:position w:val="1"/>
        </w:rPr>
        <w:t xml:space="preserve"> </w:t>
      </w:r>
      <w:r>
        <w:rPr>
          <w:rFonts w:ascii="Tahoma" w:eastAsia="Tahoma" w:hAnsi="Tahoma" w:cs="Tahoma"/>
          <w:spacing w:val="-1"/>
          <w:position w:val="1"/>
        </w:rPr>
        <w:t>p</w:t>
      </w:r>
      <w:r>
        <w:rPr>
          <w:rFonts w:ascii="Tahoma" w:eastAsia="Tahoma" w:hAnsi="Tahoma" w:cs="Tahoma"/>
          <w:position w:val="1"/>
        </w:rPr>
        <w:t>e</w:t>
      </w:r>
      <w:r>
        <w:rPr>
          <w:rFonts w:ascii="Tahoma" w:eastAsia="Tahoma" w:hAnsi="Tahoma" w:cs="Tahoma"/>
          <w:spacing w:val="-2"/>
          <w:position w:val="1"/>
        </w:rPr>
        <w:t>m</w:t>
      </w:r>
      <w:r>
        <w:rPr>
          <w:rFonts w:ascii="Tahoma" w:eastAsia="Tahoma" w:hAnsi="Tahoma" w:cs="Tahoma"/>
          <w:spacing w:val="-1"/>
          <w:position w:val="1"/>
        </w:rPr>
        <w:t>b</w:t>
      </w:r>
      <w:r>
        <w:rPr>
          <w:rFonts w:ascii="Tahoma" w:eastAsia="Tahoma" w:hAnsi="Tahoma" w:cs="Tahoma"/>
          <w:position w:val="1"/>
        </w:rPr>
        <w:t>aya</w:t>
      </w:r>
      <w:r>
        <w:rPr>
          <w:rFonts w:ascii="Tahoma" w:eastAsia="Tahoma" w:hAnsi="Tahoma" w:cs="Tahoma"/>
          <w:spacing w:val="-1"/>
          <w:position w:val="1"/>
        </w:rPr>
        <w:t>r</w:t>
      </w:r>
      <w:r>
        <w:rPr>
          <w:rFonts w:ascii="Tahoma" w:eastAsia="Tahoma" w:hAnsi="Tahoma" w:cs="Tahoma"/>
          <w:position w:val="1"/>
        </w:rPr>
        <w:t>a</w:t>
      </w:r>
      <w:r>
        <w:rPr>
          <w:rFonts w:ascii="Tahoma" w:eastAsia="Tahoma" w:hAnsi="Tahoma" w:cs="Tahoma"/>
          <w:spacing w:val="-2"/>
          <w:position w:val="1"/>
        </w:rPr>
        <w:t>n</w:t>
      </w:r>
      <w:r>
        <w:rPr>
          <w:rFonts w:ascii="Tahoma" w:eastAsia="Tahoma" w:hAnsi="Tahoma" w:cs="Tahoma"/>
          <w:position w:val="1"/>
        </w:rPr>
        <w:t>;</w:t>
      </w:r>
    </w:p>
    <w:p w:rsidR="009709AA" w:rsidRDefault="001B0274">
      <w:pPr>
        <w:spacing w:line="240" w:lineRule="exact"/>
        <w:ind w:left="644" w:right="5949"/>
        <w:jc w:val="both"/>
        <w:rPr>
          <w:rFonts w:ascii="Tahoma" w:eastAsia="Tahoma" w:hAnsi="Tahoma" w:cs="Tahoma"/>
        </w:rPr>
      </w:pPr>
      <w:r>
        <w:rPr>
          <w:rFonts w:ascii="Footlight MT Light" w:eastAsia="Footlight MT Light" w:hAnsi="Footlight MT Light" w:cs="Footlight MT Light"/>
          <w:spacing w:val="-12"/>
          <w:position w:val="1"/>
          <w:sz w:val="24"/>
          <w:szCs w:val="24"/>
        </w:rPr>
        <w:t>i</w:t>
      </w:r>
      <w:r>
        <w:rPr>
          <w:rFonts w:ascii="Footlight MT Light" w:eastAsia="Footlight MT Light" w:hAnsi="Footlight MT Light" w:cs="Footlight MT Light"/>
          <w:position w:val="1"/>
          <w:sz w:val="24"/>
          <w:szCs w:val="24"/>
        </w:rPr>
        <w:t>.</w:t>
      </w:r>
      <w:r>
        <w:rPr>
          <w:rFonts w:ascii="Footlight MT Light" w:eastAsia="Footlight MT Light" w:hAnsi="Footlight MT Light" w:cs="Footlight MT Light"/>
          <w:spacing w:val="17"/>
          <w:position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position w:val="1"/>
        </w:rPr>
        <w:t>M</w:t>
      </w:r>
      <w:r>
        <w:rPr>
          <w:rFonts w:ascii="Tahoma" w:eastAsia="Tahoma" w:hAnsi="Tahoma" w:cs="Tahoma"/>
          <w:position w:val="1"/>
        </w:rPr>
        <w:t>e</w:t>
      </w:r>
      <w:r>
        <w:rPr>
          <w:rFonts w:ascii="Tahoma" w:eastAsia="Tahoma" w:hAnsi="Tahoma" w:cs="Tahoma"/>
          <w:spacing w:val="-3"/>
          <w:position w:val="1"/>
        </w:rPr>
        <w:t>n</w:t>
      </w:r>
      <w:r>
        <w:rPr>
          <w:rFonts w:ascii="Tahoma" w:eastAsia="Tahoma" w:hAnsi="Tahoma" w:cs="Tahoma"/>
          <w:spacing w:val="-1"/>
          <w:position w:val="1"/>
        </w:rPr>
        <w:t>g</w:t>
      </w:r>
      <w:r>
        <w:rPr>
          <w:rFonts w:ascii="Tahoma" w:eastAsia="Tahoma" w:hAnsi="Tahoma" w:cs="Tahoma"/>
          <w:position w:val="1"/>
        </w:rPr>
        <w:t>e</w:t>
      </w:r>
      <w:r>
        <w:rPr>
          <w:rFonts w:ascii="Tahoma" w:eastAsia="Tahoma" w:hAnsi="Tahoma" w:cs="Tahoma"/>
          <w:spacing w:val="-3"/>
          <w:position w:val="1"/>
        </w:rPr>
        <w:t>n</w:t>
      </w:r>
      <w:r>
        <w:rPr>
          <w:rFonts w:ascii="Tahoma" w:eastAsia="Tahoma" w:hAnsi="Tahoma" w:cs="Tahoma"/>
          <w:position w:val="1"/>
        </w:rPr>
        <w:t>akan</w:t>
      </w:r>
      <w:r>
        <w:rPr>
          <w:rFonts w:ascii="Tahoma" w:eastAsia="Tahoma" w:hAnsi="Tahoma" w:cs="Tahoma"/>
          <w:spacing w:val="-2"/>
          <w:position w:val="1"/>
        </w:rPr>
        <w:t xml:space="preserve"> </w:t>
      </w:r>
      <w:r>
        <w:rPr>
          <w:rFonts w:ascii="Tahoma" w:eastAsia="Tahoma" w:hAnsi="Tahoma" w:cs="Tahoma"/>
          <w:spacing w:val="-1"/>
          <w:position w:val="1"/>
        </w:rPr>
        <w:t>d</w:t>
      </w:r>
      <w:r>
        <w:rPr>
          <w:rFonts w:ascii="Tahoma" w:eastAsia="Tahoma" w:hAnsi="Tahoma" w:cs="Tahoma"/>
          <w:position w:val="1"/>
        </w:rPr>
        <w:t>e</w:t>
      </w:r>
      <w:r>
        <w:rPr>
          <w:rFonts w:ascii="Tahoma" w:eastAsia="Tahoma" w:hAnsi="Tahoma" w:cs="Tahoma"/>
          <w:spacing w:val="-3"/>
          <w:position w:val="1"/>
        </w:rPr>
        <w:t>n</w:t>
      </w:r>
      <w:r>
        <w:rPr>
          <w:rFonts w:ascii="Tahoma" w:eastAsia="Tahoma" w:hAnsi="Tahoma" w:cs="Tahoma"/>
          <w:spacing w:val="-1"/>
          <w:position w:val="1"/>
        </w:rPr>
        <w:t>d</w:t>
      </w:r>
      <w:r>
        <w:rPr>
          <w:rFonts w:ascii="Tahoma" w:eastAsia="Tahoma" w:hAnsi="Tahoma" w:cs="Tahoma"/>
          <w:position w:val="1"/>
        </w:rPr>
        <w:t>a ket</w:t>
      </w:r>
      <w:r>
        <w:rPr>
          <w:rFonts w:ascii="Tahoma" w:eastAsia="Tahoma" w:hAnsi="Tahoma" w:cs="Tahoma"/>
          <w:spacing w:val="-1"/>
          <w:position w:val="1"/>
        </w:rPr>
        <w:t>e</w:t>
      </w:r>
      <w:r>
        <w:rPr>
          <w:rFonts w:ascii="Tahoma" w:eastAsia="Tahoma" w:hAnsi="Tahoma" w:cs="Tahoma"/>
          <w:position w:val="1"/>
        </w:rPr>
        <w:t>r</w:t>
      </w:r>
      <w:r>
        <w:rPr>
          <w:rFonts w:ascii="Tahoma" w:eastAsia="Tahoma" w:hAnsi="Tahoma" w:cs="Tahoma"/>
          <w:spacing w:val="1"/>
          <w:position w:val="1"/>
        </w:rPr>
        <w:t>l</w:t>
      </w:r>
      <w:r>
        <w:rPr>
          <w:rFonts w:ascii="Tahoma" w:eastAsia="Tahoma" w:hAnsi="Tahoma" w:cs="Tahoma"/>
          <w:position w:val="1"/>
        </w:rPr>
        <w:t>a</w:t>
      </w:r>
      <w:r>
        <w:rPr>
          <w:rFonts w:ascii="Tahoma" w:eastAsia="Tahoma" w:hAnsi="Tahoma" w:cs="Tahoma"/>
          <w:spacing w:val="-2"/>
          <w:position w:val="1"/>
        </w:rPr>
        <w:t>m</w:t>
      </w:r>
      <w:r>
        <w:rPr>
          <w:rFonts w:ascii="Tahoma" w:eastAsia="Tahoma" w:hAnsi="Tahoma" w:cs="Tahoma"/>
          <w:spacing w:val="-1"/>
          <w:position w:val="1"/>
        </w:rPr>
        <w:t>b</w:t>
      </w:r>
      <w:r>
        <w:rPr>
          <w:rFonts w:ascii="Tahoma" w:eastAsia="Tahoma" w:hAnsi="Tahoma" w:cs="Tahoma"/>
          <w:position w:val="1"/>
        </w:rPr>
        <w:t>at</w:t>
      </w:r>
      <w:r>
        <w:rPr>
          <w:rFonts w:ascii="Tahoma" w:eastAsia="Tahoma" w:hAnsi="Tahoma" w:cs="Tahoma"/>
          <w:spacing w:val="-1"/>
          <w:position w:val="1"/>
        </w:rPr>
        <w:t>a</w:t>
      </w:r>
      <w:r>
        <w:rPr>
          <w:rFonts w:ascii="Tahoma" w:eastAsia="Tahoma" w:hAnsi="Tahoma" w:cs="Tahoma"/>
          <w:spacing w:val="-2"/>
          <w:position w:val="1"/>
        </w:rPr>
        <w:t>n</w:t>
      </w:r>
      <w:r>
        <w:rPr>
          <w:rFonts w:ascii="Tahoma" w:eastAsia="Tahoma" w:hAnsi="Tahoma" w:cs="Tahoma"/>
          <w:position w:val="1"/>
        </w:rPr>
        <w:t>;</w:t>
      </w:r>
    </w:p>
    <w:p w:rsidR="009709AA" w:rsidRDefault="001B0274">
      <w:pPr>
        <w:spacing w:line="240" w:lineRule="exact"/>
        <w:ind w:left="644" w:right="3971"/>
        <w:jc w:val="both"/>
        <w:rPr>
          <w:rFonts w:ascii="Tahoma" w:eastAsia="Tahoma" w:hAnsi="Tahoma" w:cs="Tahoma"/>
        </w:rPr>
      </w:pPr>
      <w:r>
        <w:rPr>
          <w:rFonts w:ascii="Footlight MT Light" w:eastAsia="Footlight MT Light" w:hAnsi="Footlight MT Light" w:cs="Footlight MT Light"/>
          <w:spacing w:val="-14"/>
          <w:position w:val="1"/>
          <w:sz w:val="24"/>
          <w:szCs w:val="24"/>
        </w:rPr>
        <w:t>j</w:t>
      </w:r>
      <w:r>
        <w:rPr>
          <w:rFonts w:ascii="Footlight MT Light" w:eastAsia="Footlight MT Light" w:hAnsi="Footlight MT Light" w:cs="Footlight MT Light"/>
          <w:position w:val="1"/>
          <w:sz w:val="24"/>
          <w:szCs w:val="24"/>
        </w:rPr>
        <w:t>.</w:t>
      </w:r>
      <w:r>
        <w:rPr>
          <w:rFonts w:ascii="Footlight MT Light" w:eastAsia="Footlight MT Light" w:hAnsi="Footlight MT Light" w:cs="Footlight MT Light"/>
          <w:spacing w:val="22"/>
          <w:position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position w:val="1"/>
        </w:rPr>
        <w:t>M</w:t>
      </w:r>
      <w:r>
        <w:rPr>
          <w:rFonts w:ascii="Tahoma" w:eastAsia="Tahoma" w:hAnsi="Tahoma" w:cs="Tahoma"/>
          <w:position w:val="1"/>
        </w:rPr>
        <w:t>e</w:t>
      </w:r>
      <w:r>
        <w:rPr>
          <w:rFonts w:ascii="Tahoma" w:eastAsia="Tahoma" w:hAnsi="Tahoma" w:cs="Tahoma"/>
          <w:spacing w:val="-2"/>
          <w:position w:val="1"/>
        </w:rPr>
        <w:t>m</w:t>
      </w:r>
      <w:r>
        <w:rPr>
          <w:rFonts w:ascii="Tahoma" w:eastAsia="Tahoma" w:hAnsi="Tahoma" w:cs="Tahoma"/>
          <w:spacing w:val="-1"/>
          <w:position w:val="1"/>
        </w:rPr>
        <w:t>b</w:t>
      </w:r>
      <w:r>
        <w:rPr>
          <w:rFonts w:ascii="Tahoma" w:eastAsia="Tahoma" w:hAnsi="Tahoma" w:cs="Tahoma"/>
          <w:position w:val="1"/>
        </w:rPr>
        <w:t xml:space="preserve">ayar </w:t>
      </w:r>
      <w:r>
        <w:rPr>
          <w:rFonts w:ascii="Tahoma" w:eastAsia="Tahoma" w:hAnsi="Tahoma" w:cs="Tahoma"/>
          <w:spacing w:val="-2"/>
          <w:position w:val="1"/>
        </w:rPr>
        <w:t>u</w:t>
      </w:r>
      <w:r>
        <w:rPr>
          <w:rFonts w:ascii="Tahoma" w:eastAsia="Tahoma" w:hAnsi="Tahoma" w:cs="Tahoma"/>
          <w:position w:val="1"/>
        </w:rPr>
        <w:t>a</w:t>
      </w:r>
      <w:r>
        <w:rPr>
          <w:rFonts w:ascii="Tahoma" w:eastAsia="Tahoma" w:hAnsi="Tahoma" w:cs="Tahoma"/>
          <w:spacing w:val="-2"/>
          <w:position w:val="1"/>
        </w:rPr>
        <w:t>n</w:t>
      </w:r>
      <w:r>
        <w:rPr>
          <w:rFonts w:ascii="Tahoma" w:eastAsia="Tahoma" w:hAnsi="Tahoma" w:cs="Tahoma"/>
          <w:position w:val="1"/>
        </w:rPr>
        <w:t>g</w:t>
      </w:r>
      <w:r>
        <w:rPr>
          <w:rFonts w:ascii="Tahoma" w:eastAsia="Tahoma" w:hAnsi="Tahoma" w:cs="Tahoma"/>
          <w:spacing w:val="-1"/>
          <w:position w:val="1"/>
        </w:rPr>
        <w:t xml:space="preserve"> m</w:t>
      </w:r>
      <w:r>
        <w:rPr>
          <w:rFonts w:ascii="Tahoma" w:eastAsia="Tahoma" w:hAnsi="Tahoma" w:cs="Tahoma"/>
          <w:spacing w:val="-2"/>
          <w:position w:val="1"/>
        </w:rPr>
        <w:t>u</w:t>
      </w:r>
      <w:r>
        <w:rPr>
          <w:rFonts w:ascii="Tahoma" w:eastAsia="Tahoma" w:hAnsi="Tahoma" w:cs="Tahoma"/>
          <w:position w:val="1"/>
        </w:rPr>
        <w:t>ka,</w:t>
      </w:r>
      <w:r>
        <w:rPr>
          <w:rFonts w:ascii="Tahoma" w:eastAsia="Tahoma" w:hAnsi="Tahoma" w:cs="Tahoma"/>
          <w:spacing w:val="1"/>
          <w:position w:val="1"/>
        </w:rPr>
        <w:t xml:space="preserve"> </w:t>
      </w:r>
      <w:r>
        <w:rPr>
          <w:rFonts w:ascii="Tahoma" w:eastAsia="Tahoma" w:hAnsi="Tahoma" w:cs="Tahoma"/>
          <w:spacing w:val="-2"/>
          <w:position w:val="1"/>
        </w:rPr>
        <w:t>h</w:t>
      </w:r>
      <w:r>
        <w:rPr>
          <w:rFonts w:ascii="Tahoma" w:eastAsia="Tahoma" w:hAnsi="Tahoma" w:cs="Tahoma"/>
          <w:position w:val="1"/>
        </w:rPr>
        <w:t>a</w:t>
      </w:r>
      <w:r>
        <w:rPr>
          <w:rFonts w:ascii="Tahoma" w:eastAsia="Tahoma" w:hAnsi="Tahoma" w:cs="Tahoma"/>
          <w:spacing w:val="1"/>
          <w:position w:val="1"/>
        </w:rPr>
        <w:t>s</w:t>
      </w:r>
      <w:r>
        <w:rPr>
          <w:rFonts w:ascii="Tahoma" w:eastAsia="Tahoma" w:hAnsi="Tahoma" w:cs="Tahoma"/>
          <w:spacing w:val="-3"/>
          <w:position w:val="1"/>
        </w:rPr>
        <w:t>i</w:t>
      </w:r>
      <w:r>
        <w:rPr>
          <w:rFonts w:ascii="Tahoma" w:eastAsia="Tahoma" w:hAnsi="Tahoma" w:cs="Tahoma"/>
          <w:position w:val="1"/>
        </w:rPr>
        <w:t>l</w:t>
      </w:r>
      <w:r>
        <w:rPr>
          <w:rFonts w:ascii="Tahoma" w:eastAsia="Tahoma" w:hAnsi="Tahoma" w:cs="Tahoma"/>
          <w:spacing w:val="3"/>
          <w:position w:val="1"/>
        </w:rPr>
        <w:t xml:space="preserve"> </w:t>
      </w:r>
      <w:r>
        <w:rPr>
          <w:rFonts w:ascii="Tahoma" w:eastAsia="Tahoma" w:hAnsi="Tahoma" w:cs="Tahoma"/>
          <w:spacing w:val="-1"/>
          <w:position w:val="1"/>
        </w:rPr>
        <w:t>p</w:t>
      </w:r>
      <w:r>
        <w:rPr>
          <w:rFonts w:ascii="Tahoma" w:eastAsia="Tahoma" w:hAnsi="Tahoma" w:cs="Tahoma"/>
          <w:position w:val="1"/>
        </w:rPr>
        <w:t>eke</w:t>
      </w:r>
      <w:r>
        <w:rPr>
          <w:rFonts w:ascii="Tahoma" w:eastAsia="Tahoma" w:hAnsi="Tahoma" w:cs="Tahoma"/>
          <w:spacing w:val="-1"/>
          <w:position w:val="1"/>
        </w:rPr>
        <w:t>r</w:t>
      </w:r>
      <w:r>
        <w:rPr>
          <w:rFonts w:ascii="Tahoma" w:eastAsia="Tahoma" w:hAnsi="Tahoma" w:cs="Tahoma"/>
          <w:spacing w:val="-4"/>
          <w:position w:val="1"/>
        </w:rPr>
        <w:t>j</w:t>
      </w:r>
      <w:r>
        <w:rPr>
          <w:rFonts w:ascii="Tahoma" w:eastAsia="Tahoma" w:hAnsi="Tahoma" w:cs="Tahoma"/>
          <w:position w:val="1"/>
        </w:rPr>
        <w:t>aa</w:t>
      </w:r>
      <w:r>
        <w:rPr>
          <w:rFonts w:ascii="Tahoma" w:eastAsia="Tahoma" w:hAnsi="Tahoma" w:cs="Tahoma"/>
          <w:spacing w:val="-3"/>
          <w:position w:val="1"/>
        </w:rPr>
        <w:t>n</w:t>
      </w:r>
      <w:r>
        <w:rPr>
          <w:rFonts w:ascii="Tahoma" w:eastAsia="Tahoma" w:hAnsi="Tahoma" w:cs="Tahoma"/>
          <w:position w:val="1"/>
        </w:rPr>
        <w:t>,</w:t>
      </w:r>
      <w:r>
        <w:rPr>
          <w:rFonts w:ascii="Tahoma" w:eastAsia="Tahoma" w:hAnsi="Tahoma" w:cs="Tahoma"/>
          <w:spacing w:val="2"/>
          <w:position w:val="1"/>
        </w:rPr>
        <w:t xml:space="preserve"> </w:t>
      </w:r>
      <w:r>
        <w:rPr>
          <w:rFonts w:ascii="Tahoma" w:eastAsia="Tahoma" w:hAnsi="Tahoma" w:cs="Tahoma"/>
          <w:spacing w:val="-1"/>
          <w:position w:val="1"/>
        </w:rPr>
        <w:t>d</w:t>
      </w:r>
      <w:r>
        <w:rPr>
          <w:rFonts w:ascii="Tahoma" w:eastAsia="Tahoma" w:hAnsi="Tahoma" w:cs="Tahoma"/>
          <w:position w:val="1"/>
        </w:rPr>
        <w:t>an</w:t>
      </w:r>
      <w:r>
        <w:rPr>
          <w:rFonts w:ascii="Tahoma" w:eastAsia="Tahoma" w:hAnsi="Tahoma" w:cs="Tahoma"/>
          <w:spacing w:val="-2"/>
          <w:position w:val="1"/>
        </w:rPr>
        <w:t xml:space="preserve"> u</w:t>
      </w:r>
      <w:r>
        <w:rPr>
          <w:rFonts w:ascii="Tahoma" w:eastAsia="Tahoma" w:hAnsi="Tahoma" w:cs="Tahoma"/>
          <w:position w:val="1"/>
        </w:rPr>
        <w:t>a</w:t>
      </w:r>
      <w:r>
        <w:rPr>
          <w:rFonts w:ascii="Tahoma" w:eastAsia="Tahoma" w:hAnsi="Tahoma" w:cs="Tahoma"/>
          <w:spacing w:val="-2"/>
          <w:position w:val="1"/>
        </w:rPr>
        <w:t>n</w:t>
      </w:r>
      <w:r>
        <w:rPr>
          <w:rFonts w:ascii="Tahoma" w:eastAsia="Tahoma" w:hAnsi="Tahoma" w:cs="Tahoma"/>
          <w:position w:val="1"/>
        </w:rPr>
        <w:t>g</w:t>
      </w:r>
      <w:r>
        <w:rPr>
          <w:rFonts w:ascii="Tahoma" w:eastAsia="Tahoma" w:hAnsi="Tahoma" w:cs="Tahoma"/>
          <w:spacing w:val="-1"/>
          <w:position w:val="1"/>
        </w:rPr>
        <w:t xml:space="preserve"> </w:t>
      </w:r>
      <w:r>
        <w:rPr>
          <w:rFonts w:ascii="Tahoma" w:eastAsia="Tahoma" w:hAnsi="Tahoma" w:cs="Tahoma"/>
          <w:position w:val="1"/>
        </w:rPr>
        <w:t>r</w:t>
      </w:r>
      <w:r>
        <w:rPr>
          <w:rFonts w:ascii="Tahoma" w:eastAsia="Tahoma" w:hAnsi="Tahoma" w:cs="Tahoma"/>
          <w:spacing w:val="-1"/>
          <w:position w:val="1"/>
        </w:rPr>
        <w:t>e</w:t>
      </w:r>
      <w:r>
        <w:rPr>
          <w:rFonts w:ascii="Tahoma" w:eastAsia="Tahoma" w:hAnsi="Tahoma" w:cs="Tahoma"/>
          <w:position w:val="1"/>
        </w:rPr>
        <w:t>te</w:t>
      </w:r>
      <w:r>
        <w:rPr>
          <w:rFonts w:ascii="Tahoma" w:eastAsia="Tahoma" w:hAnsi="Tahoma" w:cs="Tahoma"/>
          <w:spacing w:val="-3"/>
          <w:position w:val="1"/>
        </w:rPr>
        <w:t>n</w:t>
      </w:r>
      <w:r>
        <w:rPr>
          <w:rFonts w:ascii="Tahoma" w:eastAsia="Tahoma" w:hAnsi="Tahoma" w:cs="Tahoma"/>
          <w:spacing w:val="1"/>
          <w:position w:val="1"/>
        </w:rPr>
        <w:t>s</w:t>
      </w:r>
      <w:r>
        <w:rPr>
          <w:rFonts w:ascii="Tahoma" w:eastAsia="Tahoma" w:hAnsi="Tahoma" w:cs="Tahoma"/>
          <w:spacing w:val="2"/>
          <w:w w:val="101"/>
          <w:position w:val="1"/>
        </w:rPr>
        <w:t>i</w:t>
      </w:r>
      <w:r>
        <w:rPr>
          <w:rFonts w:ascii="Tahoma" w:eastAsia="Tahoma" w:hAnsi="Tahoma" w:cs="Tahoma"/>
          <w:position w:val="1"/>
        </w:rPr>
        <w:t>;</w:t>
      </w:r>
    </w:p>
    <w:p w:rsidR="009709AA" w:rsidRDefault="001B0274">
      <w:pPr>
        <w:spacing w:line="240" w:lineRule="exact"/>
        <w:ind w:left="644" w:right="4022"/>
        <w:jc w:val="both"/>
        <w:rPr>
          <w:rFonts w:ascii="Tahoma" w:eastAsia="Tahoma" w:hAnsi="Tahoma" w:cs="Tahoma"/>
        </w:rPr>
      </w:pPr>
      <w:r>
        <w:rPr>
          <w:rFonts w:ascii="Footlight MT Light" w:eastAsia="Footlight MT Light" w:hAnsi="Footlight MT Light" w:cs="Footlight MT Light"/>
          <w:spacing w:val="-14"/>
          <w:sz w:val="24"/>
          <w:szCs w:val="24"/>
        </w:rPr>
        <w:t>k</w:t>
      </w:r>
      <w:r>
        <w:rPr>
          <w:rFonts w:ascii="Footlight MT Light" w:eastAsia="Footlight MT Light" w:hAnsi="Footlight MT Light" w:cs="Footlight MT Light"/>
          <w:sz w:val="24"/>
          <w:szCs w:val="24"/>
        </w:rPr>
        <w:t>.</w:t>
      </w:r>
      <w:r>
        <w:rPr>
          <w:rFonts w:ascii="Footlight MT Light" w:eastAsia="Footlight MT Light" w:hAnsi="Footlight MT Light" w:cs="Footlight MT Light"/>
          <w:spacing w:val="-36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ye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</w:rPr>
        <w:t>kan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3"/>
        </w:rPr>
        <w:t>u</w:t>
      </w:r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at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u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b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  <w:spacing w:val="-3"/>
        </w:rPr>
        <w:t>i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eke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1"/>
          <w:w w:val="101"/>
        </w:rPr>
        <w:t>j</w:t>
      </w:r>
      <w:r>
        <w:rPr>
          <w:rFonts w:ascii="Tahoma" w:eastAsia="Tahoma" w:hAnsi="Tahoma" w:cs="Tahoma"/>
          <w:spacing w:val="-5"/>
        </w:rPr>
        <w:t>aa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;</w:t>
      </w:r>
    </w:p>
    <w:p w:rsidR="009709AA" w:rsidRDefault="001B0274">
      <w:pPr>
        <w:spacing w:line="240" w:lineRule="exact"/>
        <w:ind w:left="644" w:right="5876"/>
        <w:jc w:val="both"/>
        <w:rPr>
          <w:rFonts w:ascii="Tahoma" w:eastAsia="Tahoma" w:hAnsi="Tahoma" w:cs="Tahoma"/>
        </w:rPr>
      </w:pPr>
      <w:r>
        <w:rPr>
          <w:rFonts w:ascii="Footlight MT Light" w:eastAsia="Footlight MT Light" w:hAnsi="Footlight MT Light" w:cs="Footlight MT Light"/>
          <w:spacing w:val="-12"/>
          <w:position w:val="1"/>
          <w:sz w:val="24"/>
          <w:szCs w:val="24"/>
        </w:rPr>
        <w:t>l</w:t>
      </w:r>
      <w:r>
        <w:rPr>
          <w:rFonts w:ascii="Footlight MT Light" w:eastAsia="Footlight MT Light" w:hAnsi="Footlight MT Light" w:cs="Footlight MT Light"/>
          <w:position w:val="1"/>
          <w:sz w:val="24"/>
          <w:szCs w:val="24"/>
        </w:rPr>
        <w:t>.</w:t>
      </w:r>
      <w:r>
        <w:rPr>
          <w:rFonts w:ascii="Footlight MT Light" w:eastAsia="Footlight MT Light" w:hAnsi="Footlight MT Light" w:cs="Footlight MT Light"/>
          <w:spacing w:val="17"/>
          <w:position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position w:val="1"/>
        </w:rPr>
        <w:t>M</w:t>
      </w:r>
      <w:r>
        <w:rPr>
          <w:rFonts w:ascii="Tahoma" w:eastAsia="Tahoma" w:hAnsi="Tahoma" w:cs="Tahoma"/>
          <w:position w:val="1"/>
        </w:rPr>
        <w:t>e</w:t>
      </w:r>
      <w:r>
        <w:rPr>
          <w:rFonts w:ascii="Tahoma" w:eastAsia="Tahoma" w:hAnsi="Tahoma" w:cs="Tahoma"/>
          <w:spacing w:val="-2"/>
          <w:position w:val="1"/>
        </w:rPr>
        <w:t>m</w:t>
      </w:r>
      <w:r>
        <w:rPr>
          <w:rFonts w:ascii="Tahoma" w:eastAsia="Tahoma" w:hAnsi="Tahoma" w:cs="Tahoma"/>
          <w:spacing w:val="-1"/>
          <w:position w:val="1"/>
        </w:rPr>
        <w:t>b</w:t>
      </w:r>
      <w:r>
        <w:rPr>
          <w:rFonts w:ascii="Tahoma" w:eastAsia="Tahoma" w:hAnsi="Tahoma" w:cs="Tahoma"/>
          <w:position w:val="1"/>
        </w:rPr>
        <w:t>e</w:t>
      </w:r>
      <w:r>
        <w:rPr>
          <w:rFonts w:ascii="Tahoma" w:eastAsia="Tahoma" w:hAnsi="Tahoma" w:cs="Tahoma"/>
          <w:spacing w:val="-1"/>
          <w:position w:val="1"/>
        </w:rPr>
        <w:t>r</w:t>
      </w:r>
      <w:r>
        <w:rPr>
          <w:rFonts w:ascii="Tahoma" w:eastAsia="Tahoma" w:hAnsi="Tahoma" w:cs="Tahoma"/>
          <w:spacing w:val="2"/>
          <w:position w:val="1"/>
        </w:rPr>
        <w:t>i</w:t>
      </w:r>
      <w:r>
        <w:rPr>
          <w:rFonts w:ascii="Tahoma" w:eastAsia="Tahoma" w:hAnsi="Tahoma" w:cs="Tahoma"/>
          <w:position w:val="1"/>
        </w:rPr>
        <w:t>kan</w:t>
      </w:r>
      <w:r>
        <w:rPr>
          <w:rFonts w:ascii="Tahoma" w:eastAsia="Tahoma" w:hAnsi="Tahoma" w:cs="Tahoma"/>
          <w:spacing w:val="-2"/>
          <w:position w:val="1"/>
        </w:rPr>
        <w:t xml:space="preserve"> </w:t>
      </w:r>
      <w:r>
        <w:rPr>
          <w:rFonts w:ascii="Tahoma" w:eastAsia="Tahoma" w:hAnsi="Tahoma" w:cs="Tahoma"/>
          <w:spacing w:val="2"/>
          <w:position w:val="1"/>
        </w:rPr>
        <w:t>i</w:t>
      </w:r>
      <w:r>
        <w:rPr>
          <w:rFonts w:ascii="Tahoma" w:eastAsia="Tahoma" w:hAnsi="Tahoma" w:cs="Tahoma"/>
          <w:spacing w:val="-2"/>
          <w:position w:val="1"/>
        </w:rPr>
        <w:t>n</w:t>
      </w:r>
      <w:r>
        <w:rPr>
          <w:rFonts w:ascii="Tahoma" w:eastAsia="Tahoma" w:hAnsi="Tahoma" w:cs="Tahoma"/>
          <w:spacing w:val="1"/>
          <w:position w:val="1"/>
        </w:rPr>
        <w:t>s</w:t>
      </w:r>
      <w:r>
        <w:rPr>
          <w:rFonts w:ascii="Tahoma" w:eastAsia="Tahoma" w:hAnsi="Tahoma" w:cs="Tahoma"/>
          <w:position w:val="1"/>
        </w:rPr>
        <w:t>t</w:t>
      </w:r>
      <w:r>
        <w:rPr>
          <w:rFonts w:ascii="Tahoma" w:eastAsia="Tahoma" w:hAnsi="Tahoma" w:cs="Tahoma"/>
          <w:spacing w:val="-1"/>
          <w:position w:val="1"/>
        </w:rPr>
        <w:t>r</w:t>
      </w:r>
      <w:r>
        <w:rPr>
          <w:rFonts w:ascii="Tahoma" w:eastAsia="Tahoma" w:hAnsi="Tahoma" w:cs="Tahoma"/>
          <w:spacing w:val="-2"/>
          <w:position w:val="1"/>
        </w:rPr>
        <w:t>u</w:t>
      </w:r>
      <w:r>
        <w:rPr>
          <w:rFonts w:ascii="Tahoma" w:eastAsia="Tahoma" w:hAnsi="Tahoma" w:cs="Tahoma"/>
          <w:spacing w:val="-4"/>
          <w:position w:val="1"/>
        </w:rPr>
        <w:t>k</w:t>
      </w:r>
      <w:r>
        <w:rPr>
          <w:rFonts w:ascii="Tahoma" w:eastAsia="Tahoma" w:hAnsi="Tahoma" w:cs="Tahoma"/>
          <w:spacing w:val="1"/>
          <w:position w:val="1"/>
        </w:rPr>
        <w:t>s</w:t>
      </w:r>
      <w:r>
        <w:rPr>
          <w:rFonts w:ascii="Tahoma" w:eastAsia="Tahoma" w:hAnsi="Tahoma" w:cs="Tahoma"/>
          <w:position w:val="1"/>
        </w:rPr>
        <w:t>i</w:t>
      </w:r>
      <w:r>
        <w:rPr>
          <w:rFonts w:ascii="Tahoma" w:eastAsia="Tahoma" w:hAnsi="Tahoma" w:cs="Tahoma"/>
          <w:spacing w:val="60"/>
          <w:position w:val="1"/>
        </w:rPr>
        <w:t xml:space="preserve"> </w:t>
      </w:r>
      <w:r>
        <w:rPr>
          <w:rFonts w:ascii="Tahoma" w:eastAsia="Tahoma" w:hAnsi="Tahoma" w:cs="Tahoma"/>
          <w:spacing w:val="1"/>
          <w:position w:val="1"/>
        </w:rPr>
        <w:t>s</w:t>
      </w:r>
      <w:r>
        <w:rPr>
          <w:rFonts w:ascii="Tahoma" w:eastAsia="Tahoma" w:hAnsi="Tahoma" w:cs="Tahoma"/>
          <w:position w:val="1"/>
        </w:rPr>
        <w:t>es</w:t>
      </w:r>
      <w:r>
        <w:rPr>
          <w:rFonts w:ascii="Tahoma" w:eastAsia="Tahoma" w:hAnsi="Tahoma" w:cs="Tahoma"/>
          <w:spacing w:val="-2"/>
          <w:position w:val="1"/>
        </w:rPr>
        <w:t>u</w:t>
      </w:r>
      <w:r>
        <w:rPr>
          <w:rFonts w:ascii="Tahoma" w:eastAsia="Tahoma" w:hAnsi="Tahoma" w:cs="Tahoma"/>
          <w:position w:val="1"/>
        </w:rPr>
        <w:t>ai</w:t>
      </w:r>
      <w:r>
        <w:rPr>
          <w:rFonts w:ascii="Tahoma" w:eastAsia="Tahoma" w:hAnsi="Tahoma" w:cs="Tahoma"/>
          <w:spacing w:val="-3"/>
          <w:position w:val="1"/>
        </w:rPr>
        <w:t xml:space="preserve"> </w:t>
      </w:r>
      <w:r>
        <w:rPr>
          <w:rFonts w:ascii="Tahoma" w:eastAsia="Tahoma" w:hAnsi="Tahoma" w:cs="Tahoma"/>
          <w:spacing w:val="1"/>
          <w:w w:val="101"/>
          <w:position w:val="1"/>
        </w:rPr>
        <w:t>j</w:t>
      </w:r>
      <w:r>
        <w:rPr>
          <w:rFonts w:ascii="Tahoma" w:eastAsia="Tahoma" w:hAnsi="Tahoma" w:cs="Tahoma"/>
          <w:position w:val="1"/>
        </w:rPr>
        <w:t>a</w:t>
      </w:r>
      <w:r>
        <w:rPr>
          <w:rFonts w:ascii="Tahoma" w:eastAsia="Tahoma" w:hAnsi="Tahoma" w:cs="Tahoma"/>
          <w:spacing w:val="-1"/>
          <w:position w:val="1"/>
        </w:rPr>
        <w:t>d</w:t>
      </w:r>
      <w:r>
        <w:rPr>
          <w:rFonts w:ascii="Tahoma" w:eastAsia="Tahoma" w:hAnsi="Tahoma" w:cs="Tahoma"/>
          <w:spacing w:val="-2"/>
          <w:position w:val="1"/>
        </w:rPr>
        <w:t>u</w:t>
      </w:r>
      <w:r>
        <w:rPr>
          <w:rFonts w:ascii="Tahoma" w:eastAsia="Tahoma" w:hAnsi="Tahoma" w:cs="Tahoma"/>
          <w:position w:val="1"/>
        </w:rPr>
        <w:t>al</w:t>
      </w:r>
      <w:r>
        <w:rPr>
          <w:rFonts w:ascii="Tahoma" w:eastAsia="Tahoma" w:hAnsi="Tahoma" w:cs="Tahoma"/>
          <w:w w:val="101"/>
          <w:position w:val="1"/>
        </w:rPr>
        <w:t>.</w:t>
      </w:r>
    </w:p>
    <w:p w:rsidR="009709AA" w:rsidRDefault="009709AA">
      <w:pPr>
        <w:spacing w:before="19" w:line="260" w:lineRule="exact"/>
        <w:rPr>
          <w:sz w:val="26"/>
          <w:szCs w:val="26"/>
        </w:rPr>
      </w:pPr>
    </w:p>
    <w:p w:rsidR="009709AA" w:rsidRDefault="001B0274">
      <w:pPr>
        <w:ind w:left="76" w:right="6070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1"/>
        </w:rPr>
        <w:t>13</w:t>
      </w:r>
      <w:r>
        <w:rPr>
          <w:rFonts w:ascii="Tahoma" w:eastAsia="Tahoma" w:hAnsi="Tahoma" w:cs="Tahoma"/>
          <w:b/>
        </w:rPr>
        <w:t>.</w:t>
      </w:r>
      <w:r>
        <w:rPr>
          <w:rFonts w:ascii="Tahoma" w:eastAsia="Tahoma" w:hAnsi="Tahoma" w:cs="Tahoma"/>
          <w:b/>
          <w:spacing w:val="18"/>
        </w:rPr>
        <w:t xml:space="preserve"> </w:t>
      </w:r>
      <w:r>
        <w:rPr>
          <w:rFonts w:ascii="Tahoma" w:eastAsia="Tahoma" w:hAnsi="Tahoma" w:cs="Tahoma"/>
          <w:b/>
        </w:rPr>
        <w:t>HAK</w:t>
      </w:r>
      <w:r>
        <w:rPr>
          <w:rFonts w:ascii="Tahoma" w:eastAsia="Tahoma" w:hAnsi="Tahoma" w:cs="Tahoma"/>
          <w:b/>
          <w:spacing w:val="-2"/>
        </w:rPr>
        <w:t xml:space="preserve"> </w:t>
      </w:r>
      <w:r>
        <w:rPr>
          <w:rFonts w:ascii="Tahoma" w:eastAsia="Tahoma" w:hAnsi="Tahoma" w:cs="Tahoma"/>
          <w:b/>
          <w:spacing w:val="1"/>
        </w:rPr>
        <w:t>DA</w:t>
      </w:r>
      <w:r>
        <w:rPr>
          <w:rFonts w:ascii="Tahoma" w:eastAsia="Tahoma" w:hAnsi="Tahoma" w:cs="Tahoma"/>
          <w:b/>
        </w:rPr>
        <w:t>N</w:t>
      </w:r>
      <w:r>
        <w:rPr>
          <w:rFonts w:ascii="Tahoma" w:eastAsia="Tahoma" w:hAnsi="Tahoma" w:cs="Tahoma"/>
          <w:b/>
          <w:spacing w:val="-2"/>
        </w:rPr>
        <w:t xml:space="preserve"> </w:t>
      </w:r>
      <w:r>
        <w:rPr>
          <w:rFonts w:ascii="Tahoma" w:eastAsia="Tahoma" w:hAnsi="Tahoma" w:cs="Tahoma"/>
          <w:b/>
          <w:spacing w:val="-1"/>
        </w:rPr>
        <w:t>K</w:t>
      </w:r>
      <w:r>
        <w:rPr>
          <w:rFonts w:ascii="Tahoma" w:eastAsia="Tahoma" w:hAnsi="Tahoma" w:cs="Tahoma"/>
          <w:b/>
          <w:spacing w:val="-4"/>
        </w:rPr>
        <w:t>E</w:t>
      </w:r>
      <w:r>
        <w:rPr>
          <w:rFonts w:ascii="Tahoma" w:eastAsia="Tahoma" w:hAnsi="Tahoma" w:cs="Tahoma"/>
          <w:b/>
          <w:spacing w:val="-1"/>
        </w:rPr>
        <w:t>W</w:t>
      </w:r>
      <w:r>
        <w:rPr>
          <w:rFonts w:ascii="Tahoma" w:eastAsia="Tahoma" w:hAnsi="Tahoma" w:cs="Tahoma"/>
          <w:b/>
          <w:spacing w:val="1"/>
        </w:rPr>
        <w:t>A</w:t>
      </w:r>
      <w:r>
        <w:rPr>
          <w:rFonts w:ascii="Tahoma" w:eastAsia="Tahoma" w:hAnsi="Tahoma" w:cs="Tahoma"/>
          <w:b/>
        </w:rPr>
        <w:t>J</w:t>
      </w:r>
      <w:r>
        <w:rPr>
          <w:rFonts w:ascii="Tahoma" w:eastAsia="Tahoma" w:hAnsi="Tahoma" w:cs="Tahoma"/>
          <w:b/>
          <w:spacing w:val="-6"/>
        </w:rPr>
        <w:t>I</w:t>
      </w:r>
      <w:r>
        <w:rPr>
          <w:rFonts w:ascii="Tahoma" w:eastAsia="Tahoma" w:hAnsi="Tahoma" w:cs="Tahoma"/>
          <w:b/>
          <w:spacing w:val="1"/>
        </w:rPr>
        <w:t>B</w:t>
      </w:r>
      <w:r>
        <w:rPr>
          <w:rFonts w:ascii="Tahoma" w:eastAsia="Tahoma" w:hAnsi="Tahoma" w:cs="Tahoma"/>
          <w:b/>
          <w:spacing w:val="4"/>
        </w:rPr>
        <w:t>A</w:t>
      </w:r>
      <w:r>
        <w:rPr>
          <w:rFonts w:ascii="Tahoma" w:eastAsia="Tahoma" w:hAnsi="Tahoma" w:cs="Tahoma"/>
          <w:b/>
        </w:rPr>
        <w:t>N</w:t>
      </w:r>
      <w:r>
        <w:rPr>
          <w:rFonts w:ascii="Tahoma" w:eastAsia="Tahoma" w:hAnsi="Tahoma" w:cs="Tahoma"/>
          <w:b/>
          <w:spacing w:val="-2"/>
        </w:rPr>
        <w:t xml:space="preserve"> </w:t>
      </w:r>
      <w:r>
        <w:rPr>
          <w:rFonts w:ascii="Tahoma" w:eastAsia="Tahoma" w:hAnsi="Tahoma" w:cs="Tahoma"/>
          <w:b/>
          <w:spacing w:val="-3"/>
        </w:rPr>
        <w:t>P</w:t>
      </w:r>
      <w:r>
        <w:rPr>
          <w:rFonts w:ascii="Tahoma" w:eastAsia="Tahoma" w:hAnsi="Tahoma" w:cs="Tahoma"/>
          <w:b/>
          <w:spacing w:val="1"/>
        </w:rPr>
        <w:t>E</w:t>
      </w:r>
      <w:r>
        <w:rPr>
          <w:rFonts w:ascii="Tahoma" w:eastAsia="Tahoma" w:hAnsi="Tahoma" w:cs="Tahoma"/>
          <w:b/>
          <w:spacing w:val="-2"/>
        </w:rPr>
        <w:t>N</w:t>
      </w:r>
      <w:r>
        <w:rPr>
          <w:rFonts w:ascii="Tahoma" w:eastAsia="Tahoma" w:hAnsi="Tahoma" w:cs="Tahoma"/>
          <w:b/>
          <w:spacing w:val="-1"/>
        </w:rPr>
        <w:t>Y</w:t>
      </w:r>
      <w:r>
        <w:rPr>
          <w:rFonts w:ascii="Tahoma" w:eastAsia="Tahoma" w:hAnsi="Tahoma" w:cs="Tahoma"/>
          <w:b/>
          <w:spacing w:val="1"/>
        </w:rPr>
        <w:t>ED</w:t>
      </w:r>
      <w:r>
        <w:rPr>
          <w:rFonts w:ascii="Tahoma" w:eastAsia="Tahoma" w:hAnsi="Tahoma" w:cs="Tahoma"/>
          <w:b/>
          <w:spacing w:val="-6"/>
        </w:rPr>
        <w:t>I</w:t>
      </w:r>
      <w:r>
        <w:rPr>
          <w:rFonts w:ascii="Tahoma" w:eastAsia="Tahoma" w:hAnsi="Tahoma" w:cs="Tahoma"/>
          <w:b/>
        </w:rPr>
        <w:t>A</w:t>
      </w:r>
    </w:p>
    <w:p w:rsidR="009709AA" w:rsidRDefault="001B0274">
      <w:pPr>
        <w:spacing w:before="46" w:line="276" w:lineRule="auto"/>
        <w:ind w:left="500" w:right="77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k</w:t>
      </w:r>
      <w:r>
        <w:rPr>
          <w:rFonts w:ascii="Tahoma" w:eastAsia="Tahoma" w:hAnsi="Tahoma" w:cs="Tahoma"/>
          <w:spacing w:val="-1"/>
        </w:rPr>
        <w:t>-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</w:rPr>
        <w:t xml:space="preserve">ak </w:t>
      </w:r>
      <w:r>
        <w:rPr>
          <w:rFonts w:ascii="Tahoma" w:eastAsia="Tahoma" w:hAnsi="Tahoma" w:cs="Tahoma"/>
          <w:spacing w:val="29"/>
        </w:rPr>
        <w:t xml:space="preserve"> </w:t>
      </w:r>
      <w:r>
        <w:rPr>
          <w:rFonts w:ascii="Tahoma" w:eastAsia="Tahoma" w:hAnsi="Tahoma" w:cs="Tahoma"/>
        </w:rPr>
        <w:t>ya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 xml:space="preserve">g </w:t>
      </w:r>
      <w:r>
        <w:rPr>
          <w:rFonts w:ascii="Tahoma" w:eastAsia="Tahoma" w:hAnsi="Tahoma" w:cs="Tahoma"/>
          <w:spacing w:val="28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  <w:spacing w:val="-3"/>
        </w:rPr>
        <w:t>i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  <w:spacing w:val="-3"/>
        </w:rPr>
        <w:t>i</w:t>
      </w:r>
      <w:r>
        <w:rPr>
          <w:rFonts w:ascii="Tahoma" w:eastAsia="Tahoma" w:hAnsi="Tahoma" w:cs="Tahoma"/>
        </w:rPr>
        <w:t xml:space="preserve">ki </w:t>
      </w:r>
      <w:r>
        <w:rPr>
          <w:rFonts w:ascii="Tahoma" w:eastAsia="Tahoma" w:hAnsi="Tahoma" w:cs="Tahoma"/>
          <w:spacing w:val="28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 xml:space="preserve">ta </w:t>
      </w:r>
      <w:r>
        <w:rPr>
          <w:rFonts w:ascii="Tahoma" w:eastAsia="Tahoma" w:hAnsi="Tahoma" w:cs="Tahoma"/>
          <w:spacing w:val="28"/>
        </w:rPr>
        <w:t xml:space="preserve"> </w:t>
      </w:r>
      <w:r>
        <w:rPr>
          <w:rFonts w:ascii="Tahoma" w:eastAsia="Tahoma" w:hAnsi="Tahoma" w:cs="Tahoma"/>
        </w:rPr>
        <w:t>ke</w:t>
      </w:r>
      <w:r>
        <w:rPr>
          <w:rFonts w:ascii="Tahoma" w:eastAsia="Tahoma" w:hAnsi="Tahoma" w:cs="Tahoma"/>
          <w:spacing w:val="-6"/>
        </w:rPr>
        <w:t>w</w:t>
      </w:r>
      <w:r>
        <w:rPr>
          <w:rFonts w:ascii="Tahoma" w:eastAsia="Tahoma" w:hAnsi="Tahoma" w:cs="Tahoma"/>
        </w:rPr>
        <w:t>aj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  <w:spacing w:val="-1"/>
        </w:rPr>
        <w:t>-</w:t>
      </w:r>
      <w:r>
        <w:rPr>
          <w:rFonts w:ascii="Tahoma" w:eastAsia="Tahoma" w:hAnsi="Tahoma" w:cs="Tahoma"/>
        </w:rPr>
        <w:t>ke</w:t>
      </w:r>
      <w:r>
        <w:rPr>
          <w:rFonts w:ascii="Tahoma" w:eastAsia="Tahoma" w:hAnsi="Tahoma" w:cs="Tahoma"/>
          <w:spacing w:val="-6"/>
        </w:rPr>
        <w:t>w</w:t>
      </w:r>
      <w:r>
        <w:rPr>
          <w:rFonts w:ascii="Tahoma" w:eastAsia="Tahoma" w:hAnsi="Tahoma" w:cs="Tahoma"/>
        </w:rPr>
        <w:t>aj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</w:rPr>
        <w:t xml:space="preserve">an </w:t>
      </w:r>
      <w:r>
        <w:rPr>
          <w:rFonts w:ascii="Tahoma" w:eastAsia="Tahoma" w:hAnsi="Tahoma" w:cs="Tahoma"/>
          <w:spacing w:val="25"/>
        </w:rPr>
        <w:t xml:space="preserve"> </w:t>
      </w:r>
      <w:r>
        <w:rPr>
          <w:rFonts w:ascii="Tahoma" w:eastAsia="Tahoma" w:hAnsi="Tahoma" w:cs="Tahoma"/>
          <w:spacing w:val="-4"/>
        </w:rPr>
        <w:t>y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 xml:space="preserve">g </w:t>
      </w:r>
      <w:r>
        <w:rPr>
          <w:rFonts w:ascii="Tahoma" w:eastAsia="Tahoma" w:hAnsi="Tahoma" w:cs="Tahoma"/>
          <w:spacing w:val="28"/>
        </w:rPr>
        <w:t xml:space="preserve"> 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30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2"/>
        </w:rPr>
        <w:t>il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5"/>
        </w:rPr>
        <w:t>k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 xml:space="preserve">akan </w:t>
      </w:r>
      <w:r>
        <w:rPr>
          <w:rFonts w:ascii="Tahoma" w:eastAsia="Tahoma" w:hAnsi="Tahoma" w:cs="Tahoma"/>
          <w:spacing w:val="28"/>
        </w:rPr>
        <w:t xml:space="preserve"> 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 xml:space="preserve">eh </w:t>
      </w:r>
      <w:r>
        <w:rPr>
          <w:rFonts w:ascii="Tahoma" w:eastAsia="Tahoma" w:hAnsi="Tahoma" w:cs="Tahoma"/>
          <w:spacing w:val="26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ye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28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 xml:space="preserve">am 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</w:rPr>
        <w:t>ak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</w:rPr>
        <w:t>kan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-2"/>
        </w:rPr>
        <w:t>S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  <w:spacing w:val="2"/>
        </w:rPr>
        <w:t>K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  <w:spacing w:val="-5"/>
        </w:rPr>
        <w:t>e</w:t>
      </w:r>
      <w:r>
        <w:rPr>
          <w:rFonts w:ascii="Tahoma" w:eastAsia="Tahoma" w:hAnsi="Tahoma" w:cs="Tahoma"/>
          <w:spacing w:val="2"/>
        </w:rPr>
        <w:t>li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  <w:spacing w:val="-5"/>
        </w:rPr>
        <w:t>t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:</w:t>
      </w:r>
    </w:p>
    <w:p w:rsidR="009709AA" w:rsidRDefault="001B0274">
      <w:pPr>
        <w:spacing w:before="8" w:line="240" w:lineRule="exact"/>
        <w:ind w:left="894" w:right="76" w:hanging="250"/>
        <w:jc w:val="both"/>
        <w:rPr>
          <w:rFonts w:ascii="Tahoma" w:eastAsia="Tahoma" w:hAnsi="Tahoma" w:cs="Tahoma"/>
        </w:rPr>
      </w:pPr>
      <w:r>
        <w:rPr>
          <w:rFonts w:ascii="Footlight MT Light" w:eastAsia="Footlight MT Light" w:hAnsi="Footlight MT Light" w:cs="Footlight MT Light"/>
          <w:spacing w:val="-17"/>
          <w:sz w:val="24"/>
          <w:szCs w:val="24"/>
        </w:rPr>
        <w:t>a</w:t>
      </w:r>
      <w:r>
        <w:rPr>
          <w:rFonts w:ascii="Footlight MT Light" w:eastAsia="Footlight MT Light" w:hAnsi="Footlight MT Light" w:cs="Footlight MT Light"/>
          <w:sz w:val="24"/>
          <w:szCs w:val="24"/>
        </w:rPr>
        <w:t xml:space="preserve">. </w:t>
      </w:r>
      <w:r>
        <w:rPr>
          <w:rFonts w:ascii="Footlight MT Light" w:eastAsia="Footlight MT Light" w:hAnsi="Footlight MT Light" w:cs="Footlight MT Light"/>
          <w:spacing w:val="10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m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</w:rPr>
        <w:t>aya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-2"/>
        </w:rPr>
        <w:t xml:space="preserve"> un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5"/>
        </w:rPr>
        <w:t>k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aan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eke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1"/>
        </w:rPr>
        <w:t>j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-3"/>
        </w:rPr>
        <w:t>s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ai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-2"/>
        </w:rPr>
        <w:t xml:space="preserve"> h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rg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ket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ya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te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</w:rPr>
        <w:t xml:space="preserve">ah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te</w:t>
      </w:r>
      <w:r>
        <w:rPr>
          <w:rFonts w:ascii="Tahoma" w:eastAsia="Tahoma" w:hAnsi="Tahoma" w:cs="Tahoma"/>
          <w:spacing w:val="-1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kan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3"/>
        </w:rPr>
        <w:t>l</w:t>
      </w:r>
      <w:r>
        <w:rPr>
          <w:rFonts w:ascii="Tahoma" w:eastAsia="Tahoma" w:hAnsi="Tahoma" w:cs="Tahoma"/>
        </w:rPr>
        <w:t>am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-2"/>
        </w:rPr>
        <w:t>S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  <w:spacing w:val="1"/>
        </w:rPr>
        <w:t>K</w:t>
      </w:r>
      <w:r>
        <w:rPr>
          <w:rFonts w:ascii="Tahoma" w:eastAsia="Tahoma" w:hAnsi="Tahoma" w:cs="Tahoma"/>
        </w:rPr>
        <w:t>;</w:t>
      </w:r>
    </w:p>
    <w:p w:rsidR="009709AA" w:rsidRDefault="009709AA">
      <w:pPr>
        <w:spacing w:before="5" w:line="240" w:lineRule="exact"/>
        <w:rPr>
          <w:sz w:val="24"/>
          <w:szCs w:val="24"/>
        </w:rPr>
      </w:pPr>
    </w:p>
    <w:p w:rsidR="009709AA" w:rsidRDefault="001B0274">
      <w:pPr>
        <w:spacing w:line="240" w:lineRule="exact"/>
        <w:ind w:left="894" w:right="78" w:hanging="250"/>
        <w:jc w:val="both"/>
        <w:rPr>
          <w:rFonts w:ascii="Tahoma" w:eastAsia="Tahoma" w:hAnsi="Tahoma" w:cs="Tahoma"/>
        </w:rPr>
      </w:pPr>
      <w:r>
        <w:rPr>
          <w:rFonts w:ascii="Footlight MT Light" w:eastAsia="Footlight MT Light" w:hAnsi="Footlight MT Light" w:cs="Footlight MT Light"/>
          <w:spacing w:val="-12"/>
          <w:sz w:val="24"/>
          <w:szCs w:val="24"/>
        </w:rPr>
        <w:t>b</w:t>
      </w:r>
      <w:r>
        <w:rPr>
          <w:rFonts w:ascii="Footlight MT Light" w:eastAsia="Footlight MT Light" w:hAnsi="Footlight MT Light" w:cs="Footlight MT Light"/>
          <w:sz w:val="24"/>
          <w:szCs w:val="24"/>
        </w:rPr>
        <w:t xml:space="preserve">. 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m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 xml:space="preserve">ta </w:t>
      </w:r>
      <w:r>
        <w:rPr>
          <w:rFonts w:ascii="Tahoma" w:eastAsia="Tahoma" w:hAnsi="Tahoma" w:cs="Tahoma"/>
          <w:spacing w:val="23"/>
        </w:rPr>
        <w:t xml:space="preserve"> </w:t>
      </w:r>
      <w:r>
        <w:rPr>
          <w:rFonts w:ascii="Tahoma" w:eastAsia="Tahoma" w:hAnsi="Tahoma" w:cs="Tahoma"/>
          <w:spacing w:val="-2"/>
        </w:rPr>
        <w:t>f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3"/>
        </w:rPr>
        <w:t>i</w:t>
      </w:r>
      <w:r>
        <w:rPr>
          <w:rFonts w:ascii="Tahoma" w:eastAsia="Tahoma" w:hAnsi="Tahoma" w:cs="Tahoma"/>
          <w:spacing w:val="2"/>
        </w:rPr>
        <w:t>li</w:t>
      </w:r>
      <w:r>
        <w:rPr>
          <w:rFonts w:ascii="Tahoma" w:eastAsia="Tahoma" w:hAnsi="Tahoma" w:cs="Tahoma"/>
          <w:spacing w:val="-5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  <w:spacing w:val="-1"/>
        </w:rPr>
        <w:t>-</w:t>
      </w:r>
      <w:r>
        <w:rPr>
          <w:rFonts w:ascii="Tahoma" w:eastAsia="Tahoma" w:hAnsi="Tahoma" w:cs="Tahoma"/>
          <w:spacing w:val="-2"/>
        </w:rPr>
        <w:t>f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4"/>
        </w:rPr>
        <w:t>s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3"/>
        </w:rPr>
        <w:t>l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 xml:space="preserve">tas </w:t>
      </w:r>
      <w:r>
        <w:rPr>
          <w:rFonts w:ascii="Tahoma" w:eastAsia="Tahoma" w:hAnsi="Tahoma" w:cs="Tahoma"/>
          <w:spacing w:val="25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 xml:space="preserve">am </w:t>
      </w:r>
      <w:r>
        <w:rPr>
          <w:rFonts w:ascii="Tahoma" w:eastAsia="Tahoma" w:hAnsi="Tahoma" w:cs="Tahoma"/>
          <w:spacing w:val="21"/>
        </w:rPr>
        <w:t xml:space="preserve"> 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 xml:space="preserve">k </w:t>
      </w:r>
      <w:r>
        <w:rPr>
          <w:rFonts w:ascii="Tahoma" w:eastAsia="Tahoma" w:hAnsi="Tahoma" w:cs="Tahoma"/>
          <w:spacing w:val="17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21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 xml:space="preserve">an </w:t>
      </w:r>
      <w:r>
        <w:rPr>
          <w:rFonts w:ascii="Tahoma" w:eastAsia="Tahoma" w:hAnsi="Tahoma" w:cs="Tahoma"/>
          <w:spacing w:val="19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21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 xml:space="preserve">i </w:t>
      </w:r>
      <w:r>
        <w:rPr>
          <w:rFonts w:ascii="Tahoma" w:eastAsia="Tahoma" w:hAnsi="Tahoma" w:cs="Tahoma"/>
          <w:spacing w:val="19"/>
        </w:rPr>
        <w:t xml:space="preserve"> </w:t>
      </w:r>
      <w:r>
        <w:rPr>
          <w:rFonts w:ascii="Tahoma" w:eastAsia="Tahoma" w:hAnsi="Tahoma" w:cs="Tahoma"/>
          <w:spacing w:val="-1"/>
        </w:rPr>
        <w:t>PP</w:t>
      </w:r>
      <w:r>
        <w:rPr>
          <w:rFonts w:ascii="Tahoma" w:eastAsia="Tahoma" w:hAnsi="Tahoma" w:cs="Tahoma"/>
        </w:rPr>
        <w:t xml:space="preserve">K </w:t>
      </w:r>
      <w:r>
        <w:rPr>
          <w:rFonts w:ascii="Tahoma" w:eastAsia="Tahoma" w:hAnsi="Tahoma" w:cs="Tahoma"/>
          <w:spacing w:val="23"/>
        </w:rPr>
        <w:t xml:space="preserve"> </w:t>
      </w:r>
      <w:r>
        <w:rPr>
          <w:rFonts w:ascii="Tahoma" w:eastAsia="Tahoma" w:hAnsi="Tahoma" w:cs="Tahoma"/>
          <w:spacing w:val="-2"/>
        </w:rPr>
        <w:t>un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 xml:space="preserve">k </w:t>
      </w:r>
      <w:r>
        <w:rPr>
          <w:rFonts w:ascii="Tahoma" w:eastAsia="Tahoma" w:hAnsi="Tahoma" w:cs="Tahoma"/>
          <w:spacing w:val="22"/>
        </w:rPr>
        <w:t xml:space="preserve"> 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-5"/>
        </w:rPr>
        <w:t>e</w:t>
      </w:r>
      <w:r>
        <w:rPr>
          <w:rFonts w:ascii="Tahoma" w:eastAsia="Tahoma" w:hAnsi="Tahoma" w:cs="Tahoma"/>
          <w:spacing w:val="2"/>
          <w:w w:val="10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nc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 xml:space="preserve">an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</w:rPr>
        <w:t>ak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aan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  <w:spacing w:val="-5"/>
        </w:rPr>
        <w:t>e</w:t>
      </w:r>
      <w:r>
        <w:rPr>
          <w:rFonts w:ascii="Tahoma" w:eastAsia="Tahoma" w:hAnsi="Tahoma" w:cs="Tahoma"/>
        </w:rPr>
        <w:t>ke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1"/>
        </w:rPr>
        <w:t>j</w:t>
      </w:r>
      <w:r>
        <w:rPr>
          <w:rFonts w:ascii="Tahoma" w:eastAsia="Tahoma" w:hAnsi="Tahoma" w:cs="Tahoma"/>
        </w:rPr>
        <w:t>aan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5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ai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-5"/>
        </w:rPr>
        <w:t>e</w:t>
      </w:r>
      <w:r>
        <w:rPr>
          <w:rFonts w:ascii="Tahoma" w:eastAsia="Tahoma" w:hAnsi="Tahoma" w:cs="Tahoma"/>
        </w:rPr>
        <w:t>te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 xml:space="preserve">an </w:t>
      </w:r>
      <w:r>
        <w:rPr>
          <w:rFonts w:ascii="Tahoma" w:eastAsia="Tahoma" w:hAnsi="Tahoma" w:cs="Tahoma"/>
          <w:spacing w:val="-2"/>
        </w:rPr>
        <w:t>S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  <w:spacing w:val="1"/>
        </w:rPr>
        <w:t>K</w:t>
      </w:r>
      <w:r>
        <w:rPr>
          <w:rFonts w:ascii="Tahoma" w:eastAsia="Tahoma" w:hAnsi="Tahoma" w:cs="Tahoma"/>
        </w:rPr>
        <w:t>;</w:t>
      </w:r>
    </w:p>
    <w:p w:rsidR="009709AA" w:rsidRDefault="001B0274">
      <w:pPr>
        <w:spacing w:line="240" w:lineRule="exact"/>
        <w:ind w:left="644" w:right="3387"/>
        <w:jc w:val="both"/>
        <w:rPr>
          <w:rFonts w:ascii="Tahoma" w:eastAsia="Tahoma" w:hAnsi="Tahoma" w:cs="Tahoma"/>
        </w:rPr>
      </w:pPr>
      <w:r>
        <w:rPr>
          <w:rFonts w:ascii="Footlight MT Light" w:eastAsia="Footlight MT Light" w:hAnsi="Footlight MT Light" w:cs="Footlight MT Light"/>
          <w:spacing w:val="-16"/>
          <w:sz w:val="24"/>
          <w:szCs w:val="24"/>
        </w:rPr>
        <w:t>c</w:t>
      </w:r>
      <w:r>
        <w:rPr>
          <w:rFonts w:ascii="Footlight MT Light" w:eastAsia="Footlight MT Light" w:hAnsi="Footlight MT Light" w:cs="Footlight MT Light"/>
          <w:sz w:val="24"/>
          <w:szCs w:val="24"/>
        </w:rPr>
        <w:t>.</w:t>
      </w:r>
      <w:r>
        <w:rPr>
          <w:rFonts w:ascii="Footlight MT Light" w:eastAsia="Footlight MT Light" w:hAnsi="Footlight MT Light" w:cs="Footlight MT Light"/>
          <w:spacing w:val="46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</w:rPr>
        <w:t>rkan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  <w:spacing w:val="-5"/>
        </w:rPr>
        <w:t>e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ak</w:t>
      </w:r>
      <w:r>
        <w:rPr>
          <w:rFonts w:ascii="Tahoma" w:eastAsia="Tahoma" w:hAnsi="Tahoma" w:cs="Tahoma"/>
          <w:spacing w:val="-3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aan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eke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1"/>
        </w:rPr>
        <w:t>j</w:t>
      </w:r>
      <w:r>
        <w:rPr>
          <w:rFonts w:ascii="Tahoma" w:eastAsia="Tahoma" w:hAnsi="Tahoma" w:cs="Tahoma"/>
        </w:rPr>
        <w:t>aan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-3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ke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PP</w:t>
      </w:r>
      <w:r>
        <w:rPr>
          <w:rFonts w:ascii="Tahoma" w:eastAsia="Tahoma" w:hAnsi="Tahoma" w:cs="Tahoma"/>
          <w:spacing w:val="1"/>
        </w:rPr>
        <w:t>K</w:t>
      </w:r>
      <w:r>
        <w:rPr>
          <w:rFonts w:ascii="Tahoma" w:eastAsia="Tahoma" w:hAnsi="Tahoma" w:cs="Tahoma"/>
        </w:rPr>
        <w:t>;</w:t>
      </w:r>
    </w:p>
    <w:p w:rsidR="009709AA" w:rsidRDefault="001B0274">
      <w:pPr>
        <w:spacing w:line="240" w:lineRule="exact"/>
        <w:ind w:left="644" w:right="73"/>
        <w:jc w:val="both"/>
        <w:rPr>
          <w:rFonts w:ascii="Tahoma" w:eastAsia="Tahoma" w:hAnsi="Tahoma" w:cs="Tahoma"/>
        </w:rPr>
      </w:pPr>
      <w:r>
        <w:rPr>
          <w:rFonts w:ascii="Footlight MT Light" w:eastAsia="Footlight MT Light" w:hAnsi="Footlight MT Light" w:cs="Footlight MT Light"/>
          <w:spacing w:val="-15"/>
          <w:position w:val="1"/>
          <w:sz w:val="24"/>
          <w:szCs w:val="24"/>
        </w:rPr>
        <w:t>d</w:t>
      </w:r>
      <w:r>
        <w:rPr>
          <w:rFonts w:ascii="Footlight MT Light" w:eastAsia="Footlight MT Light" w:hAnsi="Footlight MT Light" w:cs="Footlight MT Light"/>
          <w:position w:val="1"/>
          <w:sz w:val="24"/>
          <w:szCs w:val="24"/>
        </w:rPr>
        <w:t>.</w:t>
      </w:r>
      <w:r>
        <w:rPr>
          <w:rFonts w:ascii="Footlight MT Light" w:eastAsia="Footlight MT Light" w:hAnsi="Footlight MT Light" w:cs="Footlight MT Light"/>
          <w:spacing w:val="27"/>
          <w:position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position w:val="1"/>
        </w:rPr>
        <w:t>m</w:t>
      </w:r>
      <w:r>
        <w:rPr>
          <w:rFonts w:ascii="Tahoma" w:eastAsia="Tahoma" w:hAnsi="Tahoma" w:cs="Tahoma"/>
          <w:position w:val="1"/>
        </w:rPr>
        <w:t>e</w:t>
      </w:r>
      <w:r>
        <w:rPr>
          <w:rFonts w:ascii="Tahoma" w:eastAsia="Tahoma" w:hAnsi="Tahoma" w:cs="Tahoma"/>
          <w:spacing w:val="1"/>
          <w:position w:val="1"/>
        </w:rPr>
        <w:t>l</w:t>
      </w:r>
      <w:r>
        <w:rPr>
          <w:rFonts w:ascii="Tahoma" w:eastAsia="Tahoma" w:hAnsi="Tahoma" w:cs="Tahoma"/>
          <w:position w:val="1"/>
        </w:rPr>
        <w:t>ak</w:t>
      </w:r>
      <w:r>
        <w:rPr>
          <w:rFonts w:ascii="Tahoma" w:eastAsia="Tahoma" w:hAnsi="Tahoma" w:cs="Tahoma"/>
          <w:spacing w:val="1"/>
          <w:position w:val="1"/>
        </w:rPr>
        <w:t>s</w:t>
      </w:r>
      <w:r>
        <w:rPr>
          <w:rFonts w:ascii="Tahoma" w:eastAsia="Tahoma" w:hAnsi="Tahoma" w:cs="Tahoma"/>
          <w:position w:val="1"/>
        </w:rPr>
        <w:t>a</w:t>
      </w:r>
      <w:r>
        <w:rPr>
          <w:rFonts w:ascii="Tahoma" w:eastAsia="Tahoma" w:hAnsi="Tahoma" w:cs="Tahoma"/>
          <w:spacing w:val="-2"/>
          <w:position w:val="1"/>
        </w:rPr>
        <w:t>n</w:t>
      </w:r>
      <w:r>
        <w:rPr>
          <w:rFonts w:ascii="Tahoma" w:eastAsia="Tahoma" w:hAnsi="Tahoma" w:cs="Tahoma"/>
          <w:spacing w:val="-5"/>
          <w:position w:val="1"/>
        </w:rPr>
        <w:t>a</w:t>
      </w:r>
      <w:r>
        <w:rPr>
          <w:rFonts w:ascii="Tahoma" w:eastAsia="Tahoma" w:hAnsi="Tahoma" w:cs="Tahoma"/>
          <w:position w:val="1"/>
        </w:rPr>
        <w:t>ka</w:t>
      </w:r>
      <w:r>
        <w:rPr>
          <w:rFonts w:ascii="Tahoma" w:eastAsia="Tahoma" w:hAnsi="Tahoma" w:cs="Tahoma"/>
          <w:spacing w:val="-2"/>
          <w:position w:val="1"/>
        </w:rPr>
        <w:t>n</w:t>
      </w:r>
      <w:r>
        <w:rPr>
          <w:rFonts w:ascii="Tahoma" w:eastAsia="Tahoma" w:hAnsi="Tahoma" w:cs="Tahoma"/>
          <w:position w:val="1"/>
        </w:rPr>
        <w:t xml:space="preserve">, </w:t>
      </w:r>
      <w:r>
        <w:rPr>
          <w:rFonts w:ascii="Tahoma" w:eastAsia="Tahoma" w:hAnsi="Tahoma" w:cs="Tahoma"/>
          <w:spacing w:val="18"/>
          <w:position w:val="1"/>
        </w:rPr>
        <w:t xml:space="preserve"> </w:t>
      </w:r>
      <w:r>
        <w:rPr>
          <w:rFonts w:ascii="Tahoma" w:eastAsia="Tahoma" w:hAnsi="Tahoma" w:cs="Tahoma"/>
          <w:spacing w:val="-1"/>
          <w:position w:val="1"/>
        </w:rPr>
        <w:t>m</w:t>
      </w:r>
      <w:r>
        <w:rPr>
          <w:rFonts w:ascii="Tahoma" w:eastAsia="Tahoma" w:hAnsi="Tahoma" w:cs="Tahoma"/>
          <w:position w:val="1"/>
        </w:rPr>
        <w:t>e</w:t>
      </w:r>
      <w:r>
        <w:rPr>
          <w:rFonts w:ascii="Tahoma" w:eastAsia="Tahoma" w:hAnsi="Tahoma" w:cs="Tahoma"/>
          <w:spacing w:val="-3"/>
          <w:position w:val="1"/>
        </w:rPr>
        <w:t>n</w:t>
      </w:r>
      <w:r>
        <w:rPr>
          <w:rFonts w:ascii="Tahoma" w:eastAsia="Tahoma" w:hAnsi="Tahoma" w:cs="Tahoma"/>
          <w:position w:val="1"/>
        </w:rPr>
        <w:t>y</w:t>
      </w:r>
      <w:r>
        <w:rPr>
          <w:rFonts w:ascii="Tahoma" w:eastAsia="Tahoma" w:hAnsi="Tahoma" w:cs="Tahoma"/>
          <w:spacing w:val="-5"/>
          <w:position w:val="1"/>
        </w:rPr>
        <w:t>e</w:t>
      </w:r>
      <w:r>
        <w:rPr>
          <w:rFonts w:ascii="Tahoma" w:eastAsia="Tahoma" w:hAnsi="Tahoma" w:cs="Tahoma"/>
          <w:spacing w:val="2"/>
          <w:position w:val="1"/>
        </w:rPr>
        <w:t>l</w:t>
      </w:r>
      <w:r>
        <w:rPr>
          <w:rFonts w:ascii="Tahoma" w:eastAsia="Tahoma" w:hAnsi="Tahoma" w:cs="Tahoma"/>
          <w:position w:val="1"/>
        </w:rPr>
        <w:t>e</w:t>
      </w:r>
      <w:r>
        <w:rPr>
          <w:rFonts w:ascii="Tahoma" w:eastAsia="Tahoma" w:hAnsi="Tahoma" w:cs="Tahoma"/>
          <w:spacing w:val="-4"/>
          <w:position w:val="1"/>
        </w:rPr>
        <w:t>s</w:t>
      </w:r>
      <w:r>
        <w:rPr>
          <w:rFonts w:ascii="Tahoma" w:eastAsia="Tahoma" w:hAnsi="Tahoma" w:cs="Tahoma"/>
          <w:position w:val="1"/>
        </w:rPr>
        <w:t>a</w:t>
      </w:r>
      <w:r>
        <w:rPr>
          <w:rFonts w:ascii="Tahoma" w:eastAsia="Tahoma" w:hAnsi="Tahoma" w:cs="Tahoma"/>
          <w:spacing w:val="2"/>
          <w:position w:val="1"/>
        </w:rPr>
        <w:t>i</w:t>
      </w:r>
      <w:r>
        <w:rPr>
          <w:rFonts w:ascii="Tahoma" w:eastAsia="Tahoma" w:hAnsi="Tahoma" w:cs="Tahoma"/>
          <w:position w:val="1"/>
        </w:rPr>
        <w:t xml:space="preserve">kan </w:t>
      </w:r>
      <w:r>
        <w:rPr>
          <w:rFonts w:ascii="Tahoma" w:eastAsia="Tahoma" w:hAnsi="Tahoma" w:cs="Tahoma"/>
          <w:spacing w:val="9"/>
          <w:position w:val="1"/>
        </w:rPr>
        <w:t xml:space="preserve"> </w:t>
      </w:r>
      <w:r>
        <w:rPr>
          <w:rFonts w:ascii="Tahoma" w:eastAsia="Tahoma" w:hAnsi="Tahoma" w:cs="Tahoma"/>
          <w:spacing w:val="-6"/>
          <w:position w:val="1"/>
        </w:rPr>
        <w:t>d</w:t>
      </w:r>
      <w:r>
        <w:rPr>
          <w:rFonts w:ascii="Tahoma" w:eastAsia="Tahoma" w:hAnsi="Tahoma" w:cs="Tahoma"/>
          <w:spacing w:val="-5"/>
          <w:position w:val="1"/>
        </w:rPr>
        <w:t>a</w:t>
      </w:r>
      <w:r>
        <w:rPr>
          <w:rFonts w:ascii="Tahoma" w:eastAsia="Tahoma" w:hAnsi="Tahoma" w:cs="Tahoma"/>
          <w:position w:val="1"/>
        </w:rPr>
        <w:t>n</w:t>
      </w:r>
      <w:r>
        <w:rPr>
          <w:rFonts w:ascii="Tahoma" w:eastAsia="Tahoma" w:hAnsi="Tahoma" w:cs="Tahoma"/>
          <w:spacing w:val="60"/>
          <w:position w:val="1"/>
        </w:rPr>
        <w:t xml:space="preserve"> </w:t>
      </w:r>
      <w:r>
        <w:rPr>
          <w:rFonts w:ascii="Tahoma" w:eastAsia="Tahoma" w:hAnsi="Tahoma" w:cs="Tahoma"/>
          <w:spacing w:val="-6"/>
          <w:position w:val="1"/>
        </w:rPr>
        <w:t>m</w:t>
      </w:r>
      <w:r>
        <w:rPr>
          <w:rFonts w:ascii="Tahoma" w:eastAsia="Tahoma" w:hAnsi="Tahoma" w:cs="Tahoma"/>
          <w:position w:val="1"/>
        </w:rPr>
        <w:t>e</w:t>
      </w:r>
      <w:r>
        <w:rPr>
          <w:rFonts w:ascii="Tahoma" w:eastAsia="Tahoma" w:hAnsi="Tahoma" w:cs="Tahoma"/>
          <w:spacing w:val="-3"/>
          <w:position w:val="1"/>
        </w:rPr>
        <w:t>n</w:t>
      </w:r>
      <w:r>
        <w:rPr>
          <w:rFonts w:ascii="Tahoma" w:eastAsia="Tahoma" w:hAnsi="Tahoma" w:cs="Tahoma"/>
          <w:position w:val="1"/>
        </w:rPr>
        <w:t>ye</w:t>
      </w:r>
      <w:r>
        <w:rPr>
          <w:rFonts w:ascii="Tahoma" w:eastAsia="Tahoma" w:hAnsi="Tahoma" w:cs="Tahoma"/>
          <w:spacing w:val="-1"/>
          <w:position w:val="1"/>
        </w:rPr>
        <w:t>r</w:t>
      </w:r>
      <w:r>
        <w:rPr>
          <w:rFonts w:ascii="Tahoma" w:eastAsia="Tahoma" w:hAnsi="Tahoma" w:cs="Tahoma"/>
          <w:position w:val="1"/>
        </w:rPr>
        <w:t>a</w:t>
      </w:r>
      <w:r>
        <w:rPr>
          <w:rFonts w:ascii="Tahoma" w:eastAsia="Tahoma" w:hAnsi="Tahoma" w:cs="Tahoma"/>
          <w:spacing w:val="-2"/>
          <w:position w:val="1"/>
        </w:rPr>
        <w:t>h</w:t>
      </w:r>
      <w:r>
        <w:rPr>
          <w:rFonts w:ascii="Tahoma" w:eastAsia="Tahoma" w:hAnsi="Tahoma" w:cs="Tahoma"/>
          <w:spacing w:val="-4"/>
          <w:position w:val="1"/>
        </w:rPr>
        <w:t>k</w:t>
      </w:r>
      <w:r>
        <w:rPr>
          <w:rFonts w:ascii="Tahoma" w:eastAsia="Tahoma" w:hAnsi="Tahoma" w:cs="Tahoma"/>
          <w:position w:val="1"/>
        </w:rPr>
        <w:t xml:space="preserve">an </w:t>
      </w:r>
      <w:r>
        <w:rPr>
          <w:rFonts w:ascii="Tahoma" w:eastAsia="Tahoma" w:hAnsi="Tahoma" w:cs="Tahoma"/>
          <w:spacing w:val="12"/>
          <w:position w:val="1"/>
        </w:rPr>
        <w:t xml:space="preserve"> </w:t>
      </w:r>
      <w:r>
        <w:rPr>
          <w:rFonts w:ascii="Tahoma" w:eastAsia="Tahoma" w:hAnsi="Tahoma" w:cs="Tahoma"/>
          <w:spacing w:val="-1"/>
          <w:position w:val="1"/>
        </w:rPr>
        <w:t>p</w:t>
      </w:r>
      <w:r>
        <w:rPr>
          <w:rFonts w:ascii="Tahoma" w:eastAsia="Tahoma" w:hAnsi="Tahoma" w:cs="Tahoma"/>
          <w:spacing w:val="-5"/>
          <w:position w:val="1"/>
        </w:rPr>
        <w:t>e</w:t>
      </w:r>
      <w:r>
        <w:rPr>
          <w:rFonts w:ascii="Tahoma" w:eastAsia="Tahoma" w:hAnsi="Tahoma" w:cs="Tahoma"/>
          <w:position w:val="1"/>
        </w:rPr>
        <w:t>ke</w:t>
      </w:r>
      <w:r>
        <w:rPr>
          <w:rFonts w:ascii="Tahoma" w:eastAsia="Tahoma" w:hAnsi="Tahoma" w:cs="Tahoma"/>
          <w:spacing w:val="-1"/>
          <w:position w:val="1"/>
        </w:rPr>
        <w:t>r</w:t>
      </w:r>
      <w:r>
        <w:rPr>
          <w:rFonts w:ascii="Tahoma" w:eastAsia="Tahoma" w:hAnsi="Tahoma" w:cs="Tahoma"/>
          <w:spacing w:val="1"/>
          <w:position w:val="1"/>
        </w:rPr>
        <w:t>j</w:t>
      </w:r>
      <w:r>
        <w:rPr>
          <w:rFonts w:ascii="Tahoma" w:eastAsia="Tahoma" w:hAnsi="Tahoma" w:cs="Tahoma"/>
          <w:position w:val="1"/>
        </w:rPr>
        <w:t xml:space="preserve">aan </w:t>
      </w:r>
      <w:r>
        <w:rPr>
          <w:rFonts w:ascii="Tahoma" w:eastAsia="Tahoma" w:hAnsi="Tahoma" w:cs="Tahoma"/>
          <w:spacing w:val="13"/>
          <w:position w:val="1"/>
        </w:rPr>
        <w:t xml:space="preserve"> </w:t>
      </w:r>
      <w:r>
        <w:rPr>
          <w:rFonts w:ascii="Tahoma" w:eastAsia="Tahoma" w:hAnsi="Tahoma" w:cs="Tahoma"/>
          <w:spacing w:val="1"/>
          <w:position w:val="1"/>
        </w:rPr>
        <w:t>s</w:t>
      </w:r>
      <w:r>
        <w:rPr>
          <w:rFonts w:ascii="Tahoma" w:eastAsia="Tahoma" w:hAnsi="Tahoma" w:cs="Tahoma"/>
          <w:spacing w:val="-5"/>
          <w:position w:val="1"/>
        </w:rPr>
        <w:t>e</w:t>
      </w:r>
      <w:r>
        <w:rPr>
          <w:rFonts w:ascii="Tahoma" w:eastAsia="Tahoma" w:hAnsi="Tahoma" w:cs="Tahoma"/>
          <w:spacing w:val="1"/>
          <w:position w:val="1"/>
        </w:rPr>
        <w:t>s</w:t>
      </w:r>
      <w:r>
        <w:rPr>
          <w:rFonts w:ascii="Tahoma" w:eastAsia="Tahoma" w:hAnsi="Tahoma" w:cs="Tahoma"/>
          <w:spacing w:val="-2"/>
          <w:position w:val="1"/>
        </w:rPr>
        <w:t>u</w:t>
      </w:r>
      <w:r>
        <w:rPr>
          <w:rFonts w:ascii="Tahoma" w:eastAsia="Tahoma" w:hAnsi="Tahoma" w:cs="Tahoma"/>
          <w:position w:val="1"/>
        </w:rPr>
        <w:t xml:space="preserve">ai </w:t>
      </w:r>
      <w:r>
        <w:rPr>
          <w:rFonts w:ascii="Tahoma" w:eastAsia="Tahoma" w:hAnsi="Tahoma" w:cs="Tahoma"/>
          <w:spacing w:val="11"/>
          <w:position w:val="1"/>
        </w:rPr>
        <w:t xml:space="preserve"> </w:t>
      </w:r>
      <w:r>
        <w:rPr>
          <w:rFonts w:ascii="Tahoma" w:eastAsia="Tahoma" w:hAnsi="Tahoma" w:cs="Tahoma"/>
          <w:spacing w:val="-1"/>
          <w:position w:val="1"/>
        </w:rPr>
        <w:t>d</w:t>
      </w:r>
      <w:r>
        <w:rPr>
          <w:rFonts w:ascii="Tahoma" w:eastAsia="Tahoma" w:hAnsi="Tahoma" w:cs="Tahoma"/>
          <w:position w:val="1"/>
        </w:rPr>
        <w:t>e</w:t>
      </w:r>
      <w:r>
        <w:rPr>
          <w:rFonts w:ascii="Tahoma" w:eastAsia="Tahoma" w:hAnsi="Tahoma" w:cs="Tahoma"/>
          <w:spacing w:val="-3"/>
          <w:position w:val="1"/>
        </w:rPr>
        <w:t>n</w:t>
      </w:r>
      <w:r>
        <w:rPr>
          <w:rFonts w:ascii="Tahoma" w:eastAsia="Tahoma" w:hAnsi="Tahoma" w:cs="Tahoma"/>
          <w:spacing w:val="-1"/>
          <w:position w:val="1"/>
        </w:rPr>
        <w:t>g</w:t>
      </w:r>
      <w:r>
        <w:rPr>
          <w:rFonts w:ascii="Tahoma" w:eastAsia="Tahoma" w:hAnsi="Tahoma" w:cs="Tahoma"/>
          <w:position w:val="1"/>
        </w:rPr>
        <w:t xml:space="preserve">an </w:t>
      </w:r>
      <w:r>
        <w:rPr>
          <w:rFonts w:ascii="Tahoma" w:eastAsia="Tahoma" w:hAnsi="Tahoma" w:cs="Tahoma"/>
          <w:spacing w:val="12"/>
          <w:position w:val="1"/>
        </w:rPr>
        <w:t xml:space="preserve"> </w:t>
      </w:r>
      <w:r>
        <w:rPr>
          <w:rFonts w:ascii="Tahoma" w:eastAsia="Tahoma" w:hAnsi="Tahoma" w:cs="Tahoma"/>
          <w:spacing w:val="1"/>
          <w:position w:val="1"/>
        </w:rPr>
        <w:t>j</w:t>
      </w:r>
      <w:r>
        <w:rPr>
          <w:rFonts w:ascii="Tahoma" w:eastAsia="Tahoma" w:hAnsi="Tahoma" w:cs="Tahoma"/>
          <w:position w:val="1"/>
        </w:rPr>
        <w:t>a</w:t>
      </w:r>
      <w:r>
        <w:rPr>
          <w:rFonts w:ascii="Tahoma" w:eastAsia="Tahoma" w:hAnsi="Tahoma" w:cs="Tahoma"/>
          <w:spacing w:val="-1"/>
          <w:position w:val="1"/>
        </w:rPr>
        <w:t>d</w:t>
      </w:r>
      <w:r>
        <w:rPr>
          <w:rFonts w:ascii="Tahoma" w:eastAsia="Tahoma" w:hAnsi="Tahoma" w:cs="Tahoma"/>
          <w:spacing w:val="3"/>
          <w:position w:val="1"/>
        </w:rPr>
        <w:t>w</w:t>
      </w:r>
      <w:r>
        <w:rPr>
          <w:rFonts w:ascii="Tahoma" w:eastAsia="Tahoma" w:hAnsi="Tahoma" w:cs="Tahoma"/>
          <w:spacing w:val="-5"/>
          <w:position w:val="1"/>
        </w:rPr>
        <w:t>a</w:t>
      </w:r>
      <w:r>
        <w:rPr>
          <w:rFonts w:ascii="Tahoma" w:eastAsia="Tahoma" w:hAnsi="Tahoma" w:cs="Tahoma"/>
          <w:position w:val="1"/>
        </w:rPr>
        <w:t xml:space="preserve">l </w:t>
      </w:r>
      <w:r>
        <w:rPr>
          <w:rFonts w:ascii="Tahoma" w:eastAsia="Tahoma" w:hAnsi="Tahoma" w:cs="Tahoma"/>
          <w:spacing w:val="17"/>
          <w:position w:val="1"/>
        </w:rPr>
        <w:t xml:space="preserve"> </w:t>
      </w:r>
      <w:r>
        <w:rPr>
          <w:rFonts w:ascii="Tahoma" w:eastAsia="Tahoma" w:hAnsi="Tahoma" w:cs="Tahoma"/>
          <w:spacing w:val="-1"/>
          <w:position w:val="1"/>
        </w:rPr>
        <w:t>p</w:t>
      </w:r>
      <w:r>
        <w:rPr>
          <w:rFonts w:ascii="Tahoma" w:eastAsia="Tahoma" w:hAnsi="Tahoma" w:cs="Tahoma"/>
          <w:spacing w:val="-5"/>
          <w:position w:val="1"/>
        </w:rPr>
        <w:t>e</w:t>
      </w:r>
      <w:r>
        <w:rPr>
          <w:rFonts w:ascii="Tahoma" w:eastAsia="Tahoma" w:hAnsi="Tahoma" w:cs="Tahoma"/>
          <w:spacing w:val="2"/>
          <w:w w:val="101"/>
          <w:position w:val="1"/>
        </w:rPr>
        <w:t>l</w:t>
      </w:r>
      <w:r>
        <w:rPr>
          <w:rFonts w:ascii="Tahoma" w:eastAsia="Tahoma" w:hAnsi="Tahoma" w:cs="Tahoma"/>
          <w:position w:val="1"/>
        </w:rPr>
        <w:t>a</w:t>
      </w:r>
      <w:r>
        <w:rPr>
          <w:rFonts w:ascii="Tahoma" w:eastAsia="Tahoma" w:hAnsi="Tahoma" w:cs="Tahoma"/>
          <w:spacing w:val="-5"/>
          <w:position w:val="1"/>
        </w:rPr>
        <w:t>k</w:t>
      </w:r>
      <w:r>
        <w:rPr>
          <w:rFonts w:ascii="Tahoma" w:eastAsia="Tahoma" w:hAnsi="Tahoma" w:cs="Tahoma"/>
          <w:spacing w:val="1"/>
          <w:position w:val="1"/>
        </w:rPr>
        <w:t>s</w:t>
      </w:r>
      <w:r>
        <w:rPr>
          <w:rFonts w:ascii="Tahoma" w:eastAsia="Tahoma" w:hAnsi="Tahoma" w:cs="Tahoma"/>
          <w:position w:val="1"/>
        </w:rPr>
        <w:t>a</w:t>
      </w:r>
      <w:r>
        <w:rPr>
          <w:rFonts w:ascii="Tahoma" w:eastAsia="Tahoma" w:hAnsi="Tahoma" w:cs="Tahoma"/>
          <w:spacing w:val="-2"/>
          <w:position w:val="1"/>
        </w:rPr>
        <w:t>n</w:t>
      </w:r>
      <w:r>
        <w:rPr>
          <w:rFonts w:ascii="Tahoma" w:eastAsia="Tahoma" w:hAnsi="Tahoma" w:cs="Tahoma"/>
          <w:position w:val="1"/>
        </w:rPr>
        <w:t>aan</w:t>
      </w:r>
    </w:p>
    <w:p w:rsidR="009709AA" w:rsidRDefault="001B0274">
      <w:pPr>
        <w:spacing w:line="220" w:lineRule="exact"/>
        <w:ind w:left="859" w:right="3764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  <w:position w:val="-1"/>
        </w:rPr>
        <w:t>p</w:t>
      </w:r>
      <w:r>
        <w:rPr>
          <w:rFonts w:ascii="Tahoma" w:eastAsia="Tahoma" w:hAnsi="Tahoma" w:cs="Tahoma"/>
          <w:position w:val="-1"/>
        </w:rPr>
        <w:t>eke</w:t>
      </w:r>
      <w:r>
        <w:rPr>
          <w:rFonts w:ascii="Tahoma" w:eastAsia="Tahoma" w:hAnsi="Tahoma" w:cs="Tahoma"/>
          <w:spacing w:val="-1"/>
          <w:position w:val="-1"/>
        </w:rPr>
        <w:t>r</w:t>
      </w:r>
      <w:r>
        <w:rPr>
          <w:rFonts w:ascii="Tahoma" w:eastAsia="Tahoma" w:hAnsi="Tahoma" w:cs="Tahoma"/>
          <w:spacing w:val="1"/>
          <w:position w:val="-1"/>
        </w:rPr>
        <w:t>j</w:t>
      </w:r>
      <w:r>
        <w:rPr>
          <w:rFonts w:ascii="Tahoma" w:eastAsia="Tahoma" w:hAnsi="Tahoma" w:cs="Tahoma"/>
          <w:position w:val="-1"/>
        </w:rPr>
        <w:t>aan</w:t>
      </w:r>
      <w:r>
        <w:rPr>
          <w:rFonts w:ascii="Tahoma" w:eastAsia="Tahoma" w:hAnsi="Tahoma" w:cs="Tahoma"/>
          <w:spacing w:val="-1"/>
          <w:position w:val="-1"/>
        </w:rPr>
        <w:t xml:space="preserve"> d</w:t>
      </w:r>
      <w:r>
        <w:rPr>
          <w:rFonts w:ascii="Tahoma" w:eastAsia="Tahoma" w:hAnsi="Tahoma" w:cs="Tahoma"/>
          <w:position w:val="-1"/>
        </w:rPr>
        <w:t>an</w:t>
      </w:r>
      <w:r>
        <w:rPr>
          <w:rFonts w:ascii="Tahoma" w:eastAsia="Tahoma" w:hAnsi="Tahoma" w:cs="Tahoma"/>
          <w:spacing w:val="-2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ket</w:t>
      </w:r>
      <w:r>
        <w:rPr>
          <w:rFonts w:ascii="Tahoma" w:eastAsia="Tahoma" w:hAnsi="Tahoma" w:cs="Tahoma"/>
          <w:spacing w:val="-1"/>
          <w:position w:val="-1"/>
        </w:rPr>
        <w:t>e</w:t>
      </w:r>
      <w:r>
        <w:rPr>
          <w:rFonts w:ascii="Tahoma" w:eastAsia="Tahoma" w:hAnsi="Tahoma" w:cs="Tahoma"/>
          <w:spacing w:val="-2"/>
          <w:position w:val="-1"/>
        </w:rPr>
        <w:t>n</w:t>
      </w:r>
      <w:r>
        <w:rPr>
          <w:rFonts w:ascii="Tahoma" w:eastAsia="Tahoma" w:hAnsi="Tahoma" w:cs="Tahoma"/>
          <w:position w:val="-1"/>
        </w:rPr>
        <w:t>t</w:t>
      </w:r>
      <w:r>
        <w:rPr>
          <w:rFonts w:ascii="Tahoma" w:eastAsia="Tahoma" w:hAnsi="Tahoma" w:cs="Tahoma"/>
          <w:spacing w:val="-2"/>
          <w:position w:val="-1"/>
        </w:rPr>
        <w:t>u</w:t>
      </w:r>
      <w:r>
        <w:rPr>
          <w:rFonts w:ascii="Tahoma" w:eastAsia="Tahoma" w:hAnsi="Tahoma" w:cs="Tahoma"/>
          <w:position w:val="-1"/>
        </w:rPr>
        <w:t>an</w:t>
      </w:r>
      <w:r>
        <w:rPr>
          <w:rFonts w:ascii="Tahoma" w:eastAsia="Tahoma" w:hAnsi="Tahoma" w:cs="Tahoma"/>
          <w:spacing w:val="-2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ya</w:t>
      </w:r>
      <w:r>
        <w:rPr>
          <w:rFonts w:ascii="Tahoma" w:eastAsia="Tahoma" w:hAnsi="Tahoma" w:cs="Tahoma"/>
          <w:spacing w:val="-2"/>
          <w:position w:val="-1"/>
        </w:rPr>
        <w:t>n</w:t>
      </w:r>
      <w:r>
        <w:rPr>
          <w:rFonts w:ascii="Tahoma" w:eastAsia="Tahoma" w:hAnsi="Tahoma" w:cs="Tahoma"/>
          <w:position w:val="-1"/>
        </w:rPr>
        <w:t>g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te</w:t>
      </w:r>
      <w:r>
        <w:rPr>
          <w:rFonts w:ascii="Tahoma" w:eastAsia="Tahoma" w:hAnsi="Tahoma" w:cs="Tahoma"/>
          <w:spacing w:val="1"/>
          <w:position w:val="-1"/>
        </w:rPr>
        <w:t>l</w:t>
      </w:r>
      <w:r>
        <w:rPr>
          <w:rFonts w:ascii="Tahoma" w:eastAsia="Tahoma" w:hAnsi="Tahoma" w:cs="Tahoma"/>
          <w:position w:val="-1"/>
        </w:rPr>
        <w:t>ah</w:t>
      </w:r>
      <w:r>
        <w:rPr>
          <w:rFonts w:ascii="Tahoma" w:eastAsia="Tahoma" w:hAnsi="Tahoma" w:cs="Tahoma"/>
          <w:spacing w:val="-2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d</w:t>
      </w:r>
      <w:r>
        <w:rPr>
          <w:rFonts w:ascii="Tahoma" w:eastAsia="Tahoma" w:hAnsi="Tahoma" w:cs="Tahoma"/>
          <w:spacing w:val="-3"/>
          <w:position w:val="-1"/>
        </w:rPr>
        <w:t>i</w:t>
      </w:r>
      <w:r>
        <w:rPr>
          <w:rFonts w:ascii="Tahoma" w:eastAsia="Tahoma" w:hAnsi="Tahoma" w:cs="Tahoma"/>
          <w:position w:val="-1"/>
        </w:rPr>
        <w:t>te</w:t>
      </w:r>
      <w:r>
        <w:rPr>
          <w:rFonts w:ascii="Tahoma" w:eastAsia="Tahoma" w:hAnsi="Tahoma" w:cs="Tahoma"/>
          <w:spacing w:val="-1"/>
          <w:position w:val="-1"/>
        </w:rPr>
        <w:t>t</w:t>
      </w:r>
      <w:r>
        <w:rPr>
          <w:rFonts w:ascii="Tahoma" w:eastAsia="Tahoma" w:hAnsi="Tahoma" w:cs="Tahoma"/>
          <w:position w:val="-1"/>
        </w:rPr>
        <w:t>a</w:t>
      </w:r>
      <w:r>
        <w:rPr>
          <w:rFonts w:ascii="Tahoma" w:eastAsia="Tahoma" w:hAnsi="Tahoma" w:cs="Tahoma"/>
          <w:spacing w:val="-1"/>
          <w:position w:val="-1"/>
        </w:rPr>
        <w:t>p</w:t>
      </w:r>
      <w:r>
        <w:rPr>
          <w:rFonts w:ascii="Tahoma" w:eastAsia="Tahoma" w:hAnsi="Tahoma" w:cs="Tahoma"/>
          <w:position w:val="-1"/>
        </w:rPr>
        <w:t>kan</w:t>
      </w:r>
      <w:r>
        <w:rPr>
          <w:rFonts w:ascii="Tahoma" w:eastAsia="Tahoma" w:hAnsi="Tahoma" w:cs="Tahoma"/>
          <w:spacing w:val="-2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d</w:t>
      </w:r>
      <w:r>
        <w:rPr>
          <w:rFonts w:ascii="Tahoma" w:eastAsia="Tahoma" w:hAnsi="Tahoma" w:cs="Tahoma"/>
          <w:spacing w:val="-5"/>
          <w:position w:val="-1"/>
        </w:rPr>
        <w:t>a</w:t>
      </w:r>
      <w:r>
        <w:rPr>
          <w:rFonts w:ascii="Tahoma" w:eastAsia="Tahoma" w:hAnsi="Tahoma" w:cs="Tahoma"/>
          <w:spacing w:val="2"/>
          <w:position w:val="-1"/>
        </w:rPr>
        <w:t>l</w:t>
      </w:r>
      <w:r>
        <w:rPr>
          <w:rFonts w:ascii="Tahoma" w:eastAsia="Tahoma" w:hAnsi="Tahoma" w:cs="Tahoma"/>
          <w:position w:val="-1"/>
        </w:rPr>
        <w:t>am</w:t>
      </w:r>
      <w:r>
        <w:rPr>
          <w:rFonts w:ascii="Tahoma" w:eastAsia="Tahoma" w:hAnsi="Tahoma" w:cs="Tahoma"/>
          <w:spacing w:val="-4"/>
          <w:position w:val="-1"/>
        </w:rPr>
        <w:t xml:space="preserve"> </w:t>
      </w:r>
      <w:r>
        <w:rPr>
          <w:rFonts w:ascii="Tahoma" w:eastAsia="Tahoma" w:hAnsi="Tahoma" w:cs="Tahoma"/>
          <w:spacing w:val="-2"/>
          <w:position w:val="-1"/>
        </w:rPr>
        <w:t>S</w:t>
      </w:r>
      <w:r>
        <w:rPr>
          <w:rFonts w:ascii="Tahoma" w:eastAsia="Tahoma" w:hAnsi="Tahoma" w:cs="Tahoma"/>
          <w:spacing w:val="-1"/>
          <w:position w:val="-1"/>
        </w:rPr>
        <w:t>P</w:t>
      </w:r>
      <w:r>
        <w:rPr>
          <w:rFonts w:ascii="Tahoma" w:eastAsia="Tahoma" w:hAnsi="Tahoma" w:cs="Tahoma"/>
          <w:spacing w:val="1"/>
          <w:position w:val="-1"/>
        </w:rPr>
        <w:t>K</w:t>
      </w:r>
      <w:r>
        <w:rPr>
          <w:rFonts w:ascii="Tahoma" w:eastAsia="Tahoma" w:hAnsi="Tahoma" w:cs="Tahoma"/>
          <w:position w:val="-1"/>
        </w:rPr>
        <w:t>;</w:t>
      </w:r>
    </w:p>
    <w:p w:rsidR="009709AA" w:rsidRDefault="001B0274">
      <w:pPr>
        <w:spacing w:before="1" w:line="236" w:lineRule="auto"/>
        <w:ind w:left="894" w:right="80" w:hanging="250"/>
        <w:jc w:val="both"/>
        <w:rPr>
          <w:rFonts w:ascii="Tahoma" w:eastAsia="Tahoma" w:hAnsi="Tahoma" w:cs="Tahoma"/>
        </w:rPr>
      </w:pPr>
      <w:r>
        <w:rPr>
          <w:rFonts w:ascii="Footlight MT Light" w:eastAsia="Footlight MT Light" w:hAnsi="Footlight MT Light" w:cs="Footlight MT Light"/>
          <w:spacing w:val="-14"/>
          <w:sz w:val="24"/>
          <w:szCs w:val="24"/>
        </w:rPr>
        <w:t>e</w:t>
      </w:r>
      <w:r>
        <w:rPr>
          <w:rFonts w:ascii="Footlight MT Light" w:eastAsia="Footlight MT Light" w:hAnsi="Footlight MT Light" w:cs="Footlight MT Light"/>
          <w:sz w:val="24"/>
          <w:szCs w:val="24"/>
        </w:rPr>
        <w:t>.</w:t>
      </w:r>
      <w:r>
        <w:rPr>
          <w:rFonts w:ascii="Footlight MT Light" w:eastAsia="Footlight MT Light" w:hAnsi="Footlight MT Light" w:cs="Footlight MT Light"/>
          <w:spacing w:val="46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</w:rPr>
        <w:t>ak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</w:rPr>
        <w:t>kan</w:t>
      </w:r>
      <w:r>
        <w:rPr>
          <w:rFonts w:ascii="Tahoma" w:eastAsia="Tahoma" w:hAnsi="Tahoma" w:cs="Tahoma"/>
          <w:spacing w:val="50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50"/>
        </w:rPr>
        <w:t xml:space="preserve"> 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ye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  <w:spacing w:val="-5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3"/>
        </w:rPr>
        <w:t>i</w:t>
      </w:r>
      <w:r>
        <w:rPr>
          <w:rFonts w:ascii="Tahoma" w:eastAsia="Tahoma" w:hAnsi="Tahoma" w:cs="Tahoma"/>
        </w:rPr>
        <w:t>kan</w:t>
      </w:r>
      <w:r>
        <w:rPr>
          <w:rFonts w:ascii="Tahoma" w:eastAsia="Tahoma" w:hAnsi="Tahoma" w:cs="Tahoma"/>
          <w:spacing w:val="50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eke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1"/>
        </w:rPr>
        <w:t>j</w:t>
      </w:r>
      <w:r>
        <w:rPr>
          <w:rFonts w:ascii="Tahoma" w:eastAsia="Tahoma" w:hAnsi="Tahoma" w:cs="Tahoma"/>
        </w:rPr>
        <w:t>aan</w:t>
      </w:r>
      <w:r>
        <w:rPr>
          <w:rFonts w:ascii="Tahoma" w:eastAsia="Tahoma" w:hAnsi="Tahoma" w:cs="Tahoma"/>
          <w:spacing w:val="46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47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rm</w:t>
      </w:r>
      <w:r>
        <w:rPr>
          <w:rFonts w:ascii="Tahoma" w:eastAsia="Tahoma" w:hAnsi="Tahoma" w:cs="Tahoma"/>
        </w:rPr>
        <w:t>at,</w:t>
      </w:r>
      <w:r>
        <w:rPr>
          <w:rFonts w:ascii="Tahoma" w:eastAsia="Tahoma" w:hAnsi="Tahoma" w:cs="Tahoma"/>
          <w:spacing w:val="53"/>
        </w:rPr>
        <w:t xml:space="preserve"> </w:t>
      </w:r>
      <w:r>
        <w:rPr>
          <w:rFonts w:ascii="Tahoma" w:eastAsia="Tahoma" w:hAnsi="Tahoma" w:cs="Tahoma"/>
        </w:rPr>
        <w:t>ak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52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50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  <w:spacing w:val="50"/>
        </w:rPr>
        <w:t xml:space="preserve"> </w:t>
      </w:r>
      <w:r>
        <w:rPr>
          <w:rFonts w:ascii="Tahoma" w:eastAsia="Tahoma" w:hAnsi="Tahoma" w:cs="Tahoma"/>
        </w:rPr>
        <w:t>ta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1"/>
        </w:rPr>
        <w:t>gg</w:t>
      </w:r>
      <w:r>
        <w:rPr>
          <w:rFonts w:ascii="Tahoma" w:eastAsia="Tahoma" w:hAnsi="Tahoma" w:cs="Tahoma"/>
          <w:spacing w:val="-2"/>
        </w:rPr>
        <w:t>un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51"/>
        </w:rPr>
        <w:t xml:space="preserve"> </w:t>
      </w:r>
      <w:r>
        <w:rPr>
          <w:rFonts w:ascii="Tahoma" w:eastAsia="Tahoma" w:hAnsi="Tahoma" w:cs="Tahoma"/>
          <w:spacing w:val="1"/>
          <w:w w:val="101"/>
        </w:rPr>
        <w:t>j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w</w:t>
      </w:r>
      <w:r>
        <w:rPr>
          <w:rFonts w:ascii="Tahoma" w:eastAsia="Tahoma" w:hAnsi="Tahoma" w:cs="Tahoma"/>
        </w:rPr>
        <w:t xml:space="preserve">ab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 xml:space="preserve">an 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ye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akan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te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ake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1"/>
        </w:rPr>
        <w:t>j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  <w:spacing w:val="-1"/>
        </w:rPr>
        <w:t>-b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at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tan ke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5"/>
        </w:rPr>
        <w:t>t</w:t>
      </w:r>
      <w:r>
        <w:rPr>
          <w:rFonts w:ascii="Tahoma" w:eastAsia="Tahoma" w:hAnsi="Tahoma" w:cs="Tahoma"/>
        </w:rPr>
        <w:t xml:space="preserve">au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 xml:space="preserve">an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g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8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eke</w:t>
      </w:r>
      <w:r>
        <w:rPr>
          <w:rFonts w:ascii="Tahoma" w:eastAsia="Tahoma" w:hAnsi="Tahoma" w:cs="Tahoma"/>
          <w:spacing w:val="-6"/>
        </w:rPr>
        <w:t>r</w:t>
      </w:r>
      <w:r>
        <w:rPr>
          <w:rFonts w:ascii="Tahoma" w:eastAsia="Tahoma" w:hAnsi="Tahoma" w:cs="Tahoma"/>
          <w:spacing w:val="1"/>
        </w:rPr>
        <w:t>j</w:t>
      </w:r>
      <w:r>
        <w:rPr>
          <w:rFonts w:ascii="Tahoma" w:eastAsia="Tahoma" w:hAnsi="Tahoma" w:cs="Tahoma"/>
        </w:rPr>
        <w:t>aan</w:t>
      </w:r>
      <w:r>
        <w:rPr>
          <w:rFonts w:ascii="Tahoma" w:eastAsia="Tahoma" w:hAnsi="Tahoma" w:cs="Tahoma"/>
          <w:spacing w:val="27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rm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en</w:t>
      </w:r>
      <w:r>
        <w:rPr>
          <w:rFonts w:ascii="Tahoma" w:eastAsia="Tahoma" w:hAnsi="Tahoma" w:cs="Tahoma"/>
          <w:spacing w:val="26"/>
        </w:rPr>
        <w:t xml:space="preserve"> 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27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ta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8"/>
        </w:rPr>
        <w:t xml:space="preserve"> </w:t>
      </w:r>
      <w:r>
        <w:rPr>
          <w:rFonts w:ascii="Tahoma" w:eastAsia="Tahoma" w:hAnsi="Tahoma" w:cs="Tahoma"/>
        </w:rPr>
        <w:t>ya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28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kan</w:t>
      </w:r>
      <w:r>
        <w:rPr>
          <w:rFonts w:ascii="Tahoma" w:eastAsia="Tahoma" w:hAnsi="Tahoma" w:cs="Tahoma"/>
          <w:spacing w:val="28"/>
        </w:rPr>
        <w:t xml:space="preserve"> </w:t>
      </w:r>
      <w:r>
        <w:rPr>
          <w:rFonts w:ascii="Tahoma" w:eastAsia="Tahoma" w:hAnsi="Tahoma" w:cs="Tahoma"/>
          <w:spacing w:val="-2"/>
        </w:rPr>
        <w:t>un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29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</w:rPr>
        <w:t>ak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aa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31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ye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  <w:spacing w:val="-5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 xml:space="preserve">an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rb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kan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eke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1"/>
        </w:rPr>
        <w:t>j</w:t>
      </w:r>
      <w:r>
        <w:rPr>
          <w:rFonts w:ascii="Tahoma" w:eastAsia="Tahoma" w:hAnsi="Tahoma" w:cs="Tahoma"/>
        </w:rPr>
        <w:t>aan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-4"/>
        </w:rPr>
        <w:t>y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-1"/>
        </w:rPr>
        <w:t xml:space="preserve"> d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  <w:spacing w:val="-2"/>
        </w:rPr>
        <w:t>nc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 xml:space="preserve">am </w:t>
      </w:r>
      <w:r>
        <w:rPr>
          <w:rFonts w:ascii="Tahoma" w:eastAsia="Tahoma" w:hAnsi="Tahoma" w:cs="Tahoma"/>
          <w:spacing w:val="-2"/>
        </w:rPr>
        <w:t>S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  <w:spacing w:val="-3"/>
        </w:rPr>
        <w:t>K</w:t>
      </w:r>
      <w:r>
        <w:rPr>
          <w:rFonts w:ascii="Tahoma" w:eastAsia="Tahoma" w:hAnsi="Tahoma" w:cs="Tahoma"/>
        </w:rPr>
        <w:t>;</w:t>
      </w:r>
    </w:p>
    <w:p w:rsidR="009709AA" w:rsidRDefault="001B0274">
      <w:pPr>
        <w:spacing w:before="7" w:line="240" w:lineRule="exact"/>
        <w:ind w:left="894" w:right="77" w:hanging="250"/>
        <w:jc w:val="both"/>
        <w:rPr>
          <w:rFonts w:ascii="Tahoma" w:eastAsia="Tahoma" w:hAnsi="Tahoma" w:cs="Tahoma"/>
        </w:rPr>
      </w:pPr>
      <w:r>
        <w:rPr>
          <w:rFonts w:ascii="Footlight MT Light" w:eastAsia="Footlight MT Light" w:hAnsi="Footlight MT Light" w:cs="Footlight MT Light"/>
          <w:spacing w:val="-13"/>
          <w:sz w:val="24"/>
          <w:szCs w:val="24"/>
        </w:rPr>
        <w:t>f</w:t>
      </w:r>
      <w:r>
        <w:rPr>
          <w:rFonts w:ascii="Footlight MT Light" w:eastAsia="Footlight MT Light" w:hAnsi="Footlight MT Light" w:cs="Footlight MT Light"/>
          <w:sz w:val="24"/>
          <w:szCs w:val="24"/>
        </w:rPr>
        <w:t xml:space="preserve">. </w:t>
      </w:r>
      <w:r>
        <w:rPr>
          <w:rFonts w:ascii="Footlight MT Light" w:eastAsia="Footlight MT Light" w:hAnsi="Footlight MT Light" w:cs="Footlight MT Light"/>
          <w:spacing w:val="15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m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 xml:space="preserve">kan </w:t>
      </w:r>
      <w:r>
        <w:rPr>
          <w:rFonts w:ascii="Tahoma" w:eastAsia="Tahoma" w:hAnsi="Tahoma" w:cs="Tahoma"/>
          <w:spacing w:val="61"/>
        </w:rPr>
        <w:t xml:space="preserve"> </w:t>
      </w:r>
      <w:r>
        <w:rPr>
          <w:rFonts w:ascii="Tahoma" w:eastAsia="Tahoma" w:hAnsi="Tahoma" w:cs="Tahoma"/>
        </w:rPr>
        <w:t>ket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  <w:spacing w:val="-6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n-</w:t>
      </w:r>
      <w:r>
        <w:rPr>
          <w:rFonts w:ascii="Tahoma" w:eastAsia="Tahoma" w:hAnsi="Tahoma" w:cs="Tahoma"/>
        </w:rPr>
        <w:t>ket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 xml:space="preserve">an </w:t>
      </w:r>
      <w:r>
        <w:rPr>
          <w:rFonts w:ascii="Tahoma" w:eastAsia="Tahoma" w:hAnsi="Tahoma" w:cs="Tahoma"/>
          <w:spacing w:val="60"/>
        </w:rPr>
        <w:t xml:space="preserve"> </w:t>
      </w:r>
      <w:r>
        <w:rPr>
          <w:rFonts w:ascii="Tahoma" w:eastAsia="Tahoma" w:hAnsi="Tahoma" w:cs="Tahoma"/>
        </w:rPr>
        <w:t>ya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 xml:space="preserve">g </w:t>
      </w:r>
      <w:r>
        <w:rPr>
          <w:rFonts w:ascii="Tahoma" w:eastAsia="Tahoma" w:hAnsi="Tahoma" w:cs="Tahoma"/>
          <w:spacing w:val="61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r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  <w:spacing w:val="-4"/>
        </w:rPr>
        <w:t>k</w:t>
      </w:r>
      <w:r>
        <w:rPr>
          <w:rFonts w:ascii="Tahoma" w:eastAsia="Tahoma" w:hAnsi="Tahoma" w:cs="Tahoma"/>
        </w:rPr>
        <w:t xml:space="preserve">an </w:t>
      </w:r>
      <w:r>
        <w:rPr>
          <w:rFonts w:ascii="Tahoma" w:eastAsia="Tahoma" w:hAnsi="Tahoma" w:cs="Tahoma"/>
          <w:spacing w:val="61"/>
        </w:rPr>
        <w:t xml:space="preserve"> </w:t>
      </w:r>
      <w:r>
        <w:rPr>
          <w:rFonts w:ascii="Tahoma" w:eastAsia="Tahoma" w:hAnsi="Tahoma" w:cs="Tahoma"/>
          <w:spacing w:val="-2"/>
        </w:rPr>
        <w:t>un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 xml:space="preserve">k </w:t>
      </w:r>
      <w:r>
        <w:rPr>
          <w:rFonts w:ascii="Tahoma" w:eastAsia="Tahoma" w:hAnsi="Tahoma" w:cs="Tahoma"/>
          <w:spacing w:val="62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</w:rPr>
        <w:t xml:space="preserve">an </w:t>
      </w:r>
      <w:r>
        <w:rPr>
          <w:rFonts w:ascii="Tahoma" w:eastAsia="Tahoma" w:hAnsi="Tahoma" w:cs="Tahoma"/>
          <w:spacing w:val="61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 xml:space="preserve">aan </w:t>
      </w:r>
      <w:r>
        <w:rPr>
          <w:rFonts w:ascii="Tahoma" w:eastAsia="Tahoma" w:hAnsi="Tahoma" w:cs="Tahoma"/>
          <w:spacing w:val="59"/>
        </w:rPr>
        <w:t xml:space="preserve"> </w:t>
      </w:r>
      <w:r>
        <w:rPr>
          <w:rFonts w:ascii="Tahoma" w:eastAsia="Tahoma" w:hAnsi="Tahoma" w:cs="Tahoma"/>
          <w:spacing w:val="-4"/>
        </w:rPr>
        <w:t>y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 xml:space="preserve">g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2"/>
        </w:rPr>
        <w:t>il</w:t>
      </w:r>
      <w:r>
        <w:rPr>
          <w:rFonts w:ascii="Tahoma" w:eastAsia="Tahoma" w:hAnsi="Tahoma" w:cs="Tahoma"/>
        </w:rPr>
        <w:t>ak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kan</w:t>
      </w:r>
      <w:r>
        <w:rPr>
          <w:rFonts w:ascii="Tahoma" w:eastAsia="Tahoma" w:hAnsi="Tahoma" w:cs="Tahoma"/>
          <w:spacing w:val="-1"/>
        </w:rPr>
        <w:t xml:space="preserve"> P</w:t>
      </w:r>
      <w:r>
        <w:rPr>
          <w:rFonts w:ascii="Tahoma" w:eastAsia="Tahoma" w:hAnsi="Tahoma" w:cs="Tahoma"/>
          <w:spacing w:val="-5"/>
        </w:rPr>
        <w:t>P</w:t>
      </w:r>
      <w:r>
        <w:rPr>
          <w:rFonts w:ascii="Tahoma" w:eastAsia="Tahoma" w:hAnsi="Tahoma" w:cs="Tahoma"/>
          <w:spacing w:val="1"/>
        </w:rPr>
        <w:t>K</w:t>
      </w:r>
      <w:r>
        <w:rPr>
          <w:rFonts w:ascii="Tahoma" w:eastAsia="Tahoma" w:hAnsi="Tahoma" w:cs="Tahoma"/>
        </w:rPr>
        <w:t>;</w:t>
      </w:r>
    </w:p>
    <w:p w:rsidR="009709AA" w:rsidRDefault="001B0274">
      <w:pPr>
        <w:spacing w:before="5" w:line="240" w:lineRule="exact"/>
        <w:ind w:left="894" w:right="74" w:hanging="250"/>
        <w:jc w:val="both"/>
        <w:rPr>
          <w:rFonts w:ascii="Tahoma" w:eastAsia="Tahoma" w:hAnsi="Tahoma" w:cs="Tahoma"/>
        </w:rPr>
      </w:pPr>
      <w:r>
        <w:rPr>
          <w:rFonts w:ascii="Footlight MT Light" w:eastAsia="Footlight MT Light" w:hAnsi="Footlight MT Light" w:cs="Footlight MT Light"/>
          <w:spacing w:val="-14"/>
          <w:sz w:val="24"/>
          <w:szCs w:val="24"/>
        </w:rPr>
        <w:t>g</w:t>
      </w:r>
      <w:r>
        <w:rPr>
          <w:rFonts w:ascii="Footlight MT Light" w:eastAsia="Footlight MT Light" w:hAnsi="Footlight MT Light" w:cs="Footlight MT Light"/>
          <w:sz w:val="24"/>
          <w:szCs w:val="24"/>
        </w:rPr>
        <w:t>.</w:t>
      </w:r>
      <w:r>
        <w:rPr>
          <w:rFonts w:ascii="Footlight MT Light" w:eastAsia="Footlight MT Light" w:hAnsi="Footlight MT Light" w:cs="Footlight MT Light"/>
          <w:spacing w:val="3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m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55"/>
        </w:rPr>
        <w:t xml:space="preserve"> 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kah</w:t>
      </w:r>
      <w:r>
        <w:rPr>
          <w:rFonts w:ascii="Tahoma" w:eastAsia="Tahoma" w:hAnsi="Tahoma" w:cs="Tahoma"/>
          <w:spacing w:val="-1"/>
        </w:rPr>
        <w:t>-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-4"/>
        </w:rPr>
        <w:t>k</w:t>
      </w:r>
      <w:r>
        <w:rPr>
          <w:rFonts w:ascii="Tahoma" w:eastAsia="Tahoma" w:hAnsi="Tahoma" w:cs="Tahoma"/>
        </w:rPr>
        <w:t>ah</w:t>
      </w:r>
      <w:r>
        <w:rPr>
          <w:rFonts w:ascii="Tahoma" w:eastAsia="Tahoma" w:hAnsi="Tahoma" w:cs="Tahoma"/>
          <w:spacing w:val="51"/>
        </w:rPr>
        <w:t xml:space="preserve"> </w:t>
      </w:r>
      <w:r>
        <w:rPr>
          <w:rFonts w:ascii="Tahoma" w:eastAsia="Tahoma" w:hAnsi="Tahoma" w:cs="Tahoma"/>
        </w:rPr>
        <w:t>ya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51"/>
        </w:rPr>
        <w:t xml:space="preserve"> 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m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ai</w:t>
      </w:r>
      <w:r>
        <w:rPr>
          <w:rFonts w:ascii="Tahoma" w:eastAsia="Tahoma" w:hAnsi="Tahoma" w:cs="Tahoma"/>
          <w:spacing w:val="54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am</w:t>
      </w:r>
      <w:r>
        <w:rPr>
          <w:rFonts w:ascii="Tahoma" w:eastAsia="Tahoma" w:hAnsi="Tahoma" w:cs="Tahoma"/>
          <w:spacing w:val="51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ka</w:t>
      </w:r>
      <w:r>
        <w:rPr>
          <w:rFonts w:ascii="Tahoma" w:eastAsia="Tahoma" w:hAnsi="Tahoma" w:cs="Tahoma"/>
          <w:spacing w:val="52"/>
        </w:rPr>
        <w:t xml:space="preserve"> 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m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55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2"/>
        </w:rPr>
        <w:t>li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-2"/>
        </w:rPr>
        <w:t>un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51"/>
        </w:rPr>
        <w:t xml:space="preserve"> </w:t>
      </w:r>
      <w:r>
        <w:rPr>
          <w:rFonts w:ascii="Tahoma" w:eastAsia="Tahoma" w:hAnsi="Tahoma" w:cs="Tahoma"/>
        </w:rPr>
        <w:t>ke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52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et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 xml:space="preserve">ap 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ya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te</w:t>
      </w:r>
      <w:r>
        <w:rPr>
          <w:rFonts w:ascii="Tahoma" w:eastAsia="Tahoma" w:hAnsi="Tahoma" w:cs="Tahoma"/>
          <w:spacing w:val="-2"/>
        </w:rPr>
        <w:t>m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at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ke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1"/>
        </w:rPr>
        <w:t>j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4"/>
        </w:rPr>
        <w:t>s</w:t>
      </w:r>
      <w:r>
        <w:rPr>
          <w:rFonts w:ascii="Tahoma" w:eastAsia="Tahoma" w:hAnsi="Tahoma" w:cs="Tahoma"/>
        </w:rPr>
        <w:t>yar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-4"/>
        </w:rPr>
        <w:t>k</w:t>
      </w:r>
      <w:r>
        <w:rPr>
          <w:rFonts w:ascii="Tahoma" w:eastAsia="Tahoma" w:hAnsi="Tahoma" w:cs="Tahoma"/>
        </w:rPr>
        <w:t>at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2"/>
        </w:rPr>
        <w:t>li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-2"/>
        </w:rPr>
        <w:t>un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5"/>
        </w:rPr>
        <w:t>e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tar ya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-2"/>
        </w:rPr>
        <w:t>hu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  <w:spacing w:val="-2"/>
        </w:rPr>
        <w:t>un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 xml:space="preserve">an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m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</w:rPr>
        <w:t>ak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  <w:spacing w:val="-1"/>
        </w:rPr>
        <w:t>gg</w:t>
      </w:r>
      <w:r>
        <w:rPr>
          <w:rFonts w:ascii="Tahoma" w:eastAsia="Tahoma" w:hAnsi="Tahoma" w:cs="Tahoma"/>
          <w:spacing w:val="-2"/>
        </w:rPr>
        <w:t>un</w:t>
      </w:r>
      <w:r>
        <w:rPr>
          <w:rFonts w:ascii="Tahoma" w:eastAsia="Tahoma" w:hAnsi="Tahoma" w:cs="Tahoma"/>
        </w:rPr>
        <w:t>aan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at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ke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1"/>
        </w:rPr>
        <w:t>j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  <w:spacing w:val="-4"/>
        </w:rPr>
        <w:t>k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 xml:space="preserve">es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  <w:spacing w:val="-6"/>
        </w:rPr>
        <w:t>r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3"/>
          <w:w w:val="101"/>
        </w:rPr>
        <w:t>i</w:t>
      </w:r>
      <w:r>
        <w:rPr>
          <w:rFonts w:ascii="Tahoma" w:eastAsia="Tahoma" w:hAnsi="Tahoma" w:cs="Tahoma"/>
        </w:rPr>
        <w:t>;</w:t>
      </w:r>
    </w:p>
    <w:p w:rsidR="009709AA" w:rsidRDefault="001B0274">
      <w:pPr>
        <w:spacing w:line="240" w:lineRule="exact"/>
        <w:ind w:left="644" w:right="80"/>
        <w:jc w:val="both"/>
        <w:rPr>
          <w:rFonts w:ascii="Tahoma" w:eastAsia="Tahoma" w:hAnsi="Tahoma" w:cs="Tahoma"/>
        </w:rPr>
      </w:pPr>
      <w:r>
        <w:rPr>
          <w:rFonts w:ascii="Footlight MT Light" w:eastAsia="Footlight MT Light" w:hAnsi="Footlight MT Light" w:cs="Footlight MT Light"/>
          <w:spacing w:val="-12"/>
          <w:sz w:val="24"/>
          <w:szCs w:val="24"/>
        </w:rPr>
        <w:t>h</w:t>
      </w:r>
      <w:r>
        <w:rPr>
          <w:rFonts w:ascii="Footlight MT Light" w:eastAsia="Footlight MT Light" w:hAnsi="Footlight MT Light" w:cs="Footlight MT Light"/>
          <w:sz w:val="24"/>
          <w:szCs w:val="24"/>
        </w:rPr>
        <w:t>.</w:t>
      </w:r>
      <w:r>
        <w:rPr>
          <w:rFonts w:ascii="Footlight MT Light" w:eastAsia="Footlight MT Light" w:hAnsi="Footlight MT Light" w:cs="Footlight MT Light"/>
          <w:spacing w:val="17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</w:rPr>
        <w:t>ak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  <w:spacing w:val="1"/>
        </w:rPr>
        <w:t>k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45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mu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47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tah</w:t>
      </w:r>
      <w:r>
        <w:rPr>
          <w:rFonts w:ascii="Tahoma" w:eastAsia="Tahoma" w:hAnsi="Tahoma" w:cs="Tahoma"/>
          <w:spacing w:val="46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w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48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eke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-4"/>
        </w:rPr>
        <w:t>j</w:t>
      </w:r>
      <w:r>
        <w:rPr>
          <w:rFonts w:ascii="Tahoma" w:eastAsia="Tahoma" w:hAnsi="Tahoma" w:cs="Tahoma"/>
        </w:rPr>
        <w:t>aan</w:t>
      </w:r>
      <w:r>
        <w:rPr>
          <w:rFonts w:ascii="Tahoma" w:eastAsia="Tahoma" w:hAnsi="Tahoma" w:cs="Tahoma"/>
          <w:spacing w:val="41"/>
        </w:rPr>
        <w:t xml:space="preserve"> </w:t>
      </w:r>
      <w:r>
        <w:rPr>
          <w:rFonts w:ascii="Tahoma" w:eastAsia="Tahoma" w:hAnsi="Tahoma" w:cs="Tahoma"/>
        </w:rPr>
        <w:t>ya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47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ai</w:t>
      </w:r>
      <w:r>
        <w:rPr>
          <w:rFonts w:ascii="Tahoma" w:eastAsia="Tahoma" w:hAnsi="Tahoma" w:cs="Tahoma"/>
          <w:spacing w:val="49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45"/>
        </w:rPr>
        <w:t xml:space="preserve"> 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-5"/>
        </w:rPr>
        <w:t>e</w:t>
      </w:r>
      <w:r>
        <w:rPr>
          <w:rFonts w:ascii="Tahoma" w:eastAsia="Tahoma" w:hAnsi="Tahoma" w:cs="Tahoma"/>
          <w:spacing w:val="-1"/>
        </w:rPr>
        <w:t>w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45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w</w:t>
      </w:r>
      <w:r>
        <w:rPr>
          <w:rFonts w:ascii="Tahoma" w:eastAsia="Tahoma" w:hAnsi="Tahoma" w:cs="Tahoma"/>
        </w:rPr>
        <w:t>as</w:t>
      </w:r>
    </w:p>
    <w:p w:rsidR="009709AA" w:rsidRDefault="001B0274">
      <w:pPr>
        <w:spacing w:line="220" w:lineRule="exact"/>
        <w:ind w:left="859" w:right="6808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eke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1"/>
        </w:rPr>
        <w:t>j</w:t>
      </w:r>
      <w:r>
        <w:rPr>
          <w:rFonts w:ascii="Tahoma" w:eastAsia="Tahoma" w:hAnsi="Tahoma" w:cs="Tahoma"/>
        </w:rPr>
        <w:t>aan</w:t>
      </w:r>
      <w:r>
        <w:rPr>
          <w:rFonts w:ascii="Tahoma" w:eastAsia="Tahoma" w:hAnsi="Tahoma" w:cs="Tahoma"/>
          <w:spacing w:val="-1"/>
        </w:rPr>
        <w:t xml:space="preserve"> 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am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-2"/>
        </w:rPr>
        <w:t>S</w:t>
      </w:r>
      <w:r>
        <w:rPr>
          <w:rFonts w:ascii="Tahoma" w:eastAsia="Tahoma" w:hAnsi="Tahoma" w:cs="Tahoma"/>
          <w:spacing w:val="-5"/>
        </w:rPr>
        <w:t>P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2"/>
          <w:w w:val="101"/>
        </w:rPr>
        <w:t>i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3"/>
          <w:w w:val="101"/>
        </w:rPr>
        <w:t>i</w:t>
      </w:r>
      <w:r>
        <w:rPr>
          <w:rFonts w:ascii="Tahoma" w:eastAsia="Tahoma" w:hAnsi="Tahoma" w:cs="Tahoma"/>
        </w:rPr>
        <w:t>;</w:t>
      </w:r>
    </w:p>
    <w:p w:rsidR="009709AA" w:rsidRDefault="009709AA">
      <w:pPr>
        <w:spacing w:before="12" w:line="280" w:lineRule="exact"/>
        <w:rPr>
          <w:sz w:val="28"/>
          <w:szCs w:val="28"/>
        </w:rPr>
      </w:pPr>
    </w:p>
    <w:p w:rsidR="009709AA" w:rsidRDefault="001B0274">
      <w:pPr>
        <w:ind w:left="111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1"/>
        </w:rPr>
        <w:t>14</w:t>
      </w:r>
      <w:r>
        <w:rPr>
          <w:rFonts w:ascii="Tahoma" w:eastAsia="Tahoma" w:hAnsi="Tahoma" w:cs="Tahoma"/>
          <w:b/>
        </w:rPr>
        <w:t>.</w:t>
      </w:r>
      <w:r>
        <w:rPr>
          <w:rFonts w:ascii="Tahoma" w:eastAsia="Tahoma" w:hAnsi="Tahoma" w:cs="Tahoma"/>
          <w:b/>
          <w:spacing w:val="18"/>
        </w:rPr>
        <w:t xml:space="preserve"> </w:t>
      </w:r>
      <w:r>
        <w:rPr>
          <w:rFonts w:ascii="Tahoma" w:eastAsia="Tahoma" w:hAnsi="Tahoma" w:cs="Tahoma"/>
          <w:b/>
          <w:spacing w:val="2"/>
        </w:rPr>
        <w:t>P</w:t>
      </w:r>
      <w:r>
        <w:rPr>
          <w:rFonts w:ascii="Tahoma" w:eastAsia="Tahoma" w:hAnsi="Tahoma" w:cs="Tahoma"/>
          <w:b/>
          <w:spacing w:val="1"/>
        </w:rPr>
        <w:t>E</w:t>
      </w:r>
      <w:r>
        <w:rPr>
          <w:rFonts w:ascii="Tahoma" w:eastAsia="Tahoma" w:hAnsi="Tahoma" w:cs="Tahoma"/>
          <w:b/>
          <w:spacing w:val="-2"/>
        </w:rPr>
        <w:t>N</w:t>
      </w:r>
      <w:r>
        <w:rPr>
          <w:rFonts w:ascii="Tahoma" w:eastAsia="Tahoma" w:hAnsi="Tahoma" w:cs="Tahoma"/>
          <w:b/>
          <w:spacing w:val="-1"/>
        </w:rPr>
        <w:t>G</w:t>
      </w:r>
      <w:r>
        <w:rPr>
          <w:rFonts w:ascii="Tahoma" w:eastAsia="Tahoma" w:hAnsi="Tahoma" w:cs="Tahoma"/>
          <w:b/>
          <w:spacing w:val="-4"/>
        </w:rPr>
        <w:t>A</w:t>
      </w:r>
      <w:r>
        <w:rPr>
          <w:rFonts w:ascii="Tahoma" w:eastAsia="Tahoma" w:hAnsi="Tahoma" w:cs="Tahoma"/>
          <w:b/>
          <w:spacing w:val="-1"/>
        </w:rPr>
        <w:t>W</w:t>
      </w:r>
      <w:r>
        <w:rPr>
          <w:rFonts w:ascii="Tahoma" w:eastAsia="Tahoma" w:hAnsi="Tahoma" w:cs="Tahoma"/>
          <w:b/>
          <w:spacing w:val="-4"/>
        </w:rPr>
        <w:t>A</w:t>
      </w:r>
      <w:r>
        <w:rPr>
          <w:rFonts w:ascii="Tahoma" w:eastAsia="Tahoma" w:hAnsi="Tahoma" w:cs="Tahoma"/>
          <w:b/>
          <w:spacing w:val="2"/>
        </w:rPr>
        <w:t>S</w:t>
      </w:r>
      <w:r>
        <w:rPr>
          <w:rFonts w:ascii="Tahoma" w:eastAsia="Tahoma" w:hAnsi="Tahoma" w:cs="Tahoma"/>
          <w:b/>
          <w:spacing w:val="1"/>
        </w:rPr>
        <w:t>A</w:t>
      </w:r>
      <w:r>
        <w:rPr>
          <w:rFonts w:ascii="Tahoma" w:eastAsia="Tahoma" w:hAnsi="Tahoma" w:cs="Tahoma"/>
          <w:b/>
        </w:rPr>
        <w:t>N</w:t>
      </w:r>
      <w:r>
        <w:rPr>
          <w:rFonts w:ascii="Tahoma" w:eastAsia="Tahoma" w:hAnsi="Tahoma" w:cs="Tahoma"/>
          <w:b/>
          <w:spacing w:val="-2"/>
        </w:rPr>
        <w:t xml:space="preserve"> </w:t>
      </w:r>
      <w:r>
        <w:rPr>
          <w:rFonts w:ascii="Tahoma" w:eastAsia="Tahoma" w:hAnsi="Tahoma" w:cs="Tahoma"/>
          <w:b/>
          <w:spacing w:val="-3"/>
        </w:rPr>
        <w:t>P</w:t>
      </w:r>
      <w:r>
        <w:rPr>
          <w:rFonts w:ascii="Tahoma" w:eastAsia="Tahoma" w:hAnsi="Tahoma" w:cs="Tahoma"/>
          <w:b/>
          <w:spacing w:val="1"/>
        </w:rPr>
        <w:t>E</w:t>
      </w:r>
      <w:r>
        <w:rPr>
          <w:rFonts w:ascii="Tahoma" w:eastAsia="Tahoma" w:hAnsi="Tahoma" w:cs="Tahoma"/>
          <w:b/>
        </w:rPr>
        <w:t>L</w:t>
      </w:r>
      <w:r>
        <w:rPr>
          <w:rFonts w:ascii="Tahoma" w:eastAsia="Tahoma" w:hAnsi="Tahoma" w:cs="Tahoma"/>
          <w:b/>
          <w:spacing w:val="1"/>
        </w:rPr>
        <w:t>A</w:t>
      </w:r>
      <w:r>
        <w:rPr>
          <w:rFonts w:ascii="Tahoma" w:eastAsia="Tahoma" w:hAnsi="Tahoma" w:cs="Tahoma"/>
          <w:b/>
          <w:spacing w:val="-6"/>
        </w:rPr>
        <w:t>K</w:t>
      </w:r>
      <w:r>
        <w:rPr>
          <w:rFonts w:ascii="Tahoma" w:eastAsia="Tahoma" w:hAnsi="Tahoma" w:cs="Tahoma"/>
          <w:b/>
          <w:spacing w:val="-3"/>
        </w:rPr>
        <w:t>S</w:t>
      </w:r>
      <w:r>
        <w:rPr>
          <w:rFonts w:ascii="Tahoma" w:eastAsia="Tahoma" w:hAnsi="Tahoma" w:cs="Tahoma"/>
          <w:b/>
          <w:spacing w:val="1"/>
        </w:rPr>
        <w:t>A</w:t>
      </w:r>
      <w:r>
        <w:rPr>
          <w:rFonts w:ascii="Tahoma" w:eastAsia="Tahoma" w:hAnsi="Tahoma" w:cs="Tahoma"/>
          <w:b/>
          <w:spacing w:val="-2"/>
        </w:rPr>
        <w:t>N</w:t>
      </w:r>
      <w:r>
        <w:rPr>
          <w:rFonts w:ascii="Tahoma" w:eastAsia="Tahoma" w:hAnsi="Tahoma" w:cs="Tahoma"/>
          <w:b/>
          <w:spacing w:val="1"/>
        </w:rPr>
        <w:t>AA</w:t>
      </w:r>
      <w:r>
        <w:rPr>
          <w:rFonts w:ascii="Tahoma" w:eastAsia="Tahoma" w:hAnsi="Tahoma" w:cs="Tahoma"/>
          <w:b/>
        </w:rPr>
        <w:t>N</w:t>
      </w:r>
      <w:r>
        <w:rPr>
          <w:rFonts w:ascii="Tahoma" w:eastAsia="Tahoma" w:hAnsi="Tahoma" w:cs="Tahoma"/>
          <w:b/>
          <w:spacing w:val="-7"/>
        </w:rPr>
        <w:t xml:space="preserve"> </w:t>
      </w:r>
      <w:r>
        <w:rPr>
          <w:rFonts w:ascii="Tahoma" w:eastAsia="Tahoma" w:hAnsi="Tahoma" w:cs="Tahoma"/>
          <w:b/>
          <w:spacing w:val="2"/>
        </w:rPr>
        <w:t>P</w:t>
      </w:r>
      <w:r>
        <w:rPr>
          <w:rFonts w:ascii="Tahoma" w:eastAsia="Tahoma" w:hAnsi="Tahoma" w:cs="Tahoma"/>
          <w:b/>
          <w:spacing w:val="1"/>
        </w:rPr>
        <w:t>E</w:t>
      </w:r>
      <w:r>
        <w:rPr>
          <w:rFonts w:ascii="Tahoma" w:eastAsia="Tahoma" w:hAnsi="Tahoma" w:cs="Tahoma"/>
          <w:b/>
          <w:spacing w:val="-1"/>
        </w:rPr>
        <w:t>K</w:t>
      </w:r>
      <w:r>
        <w:rPr>
          <w:rFonts w:ascii="Tahoma" w:eastAsia="Tahoma" w:hAnsi="Tahoma" w:cs="Tahoma"/>
          <w:b/>
          <w:spacing w:val="-4"/>
        </w:rPr>
        <w:t>E</w:t>
      </w:r>
      <w:r>
        <w:rPr>
          <w:rFonts w:ascii="Tahoma" w:eastAsia="Tahoma" w:hAnsi="Tahoma" w:cs="Tahoma"/>
          <w:b/>
          <w:spacing w:val="2"/>
        </w:rPr>
        <w:t>R</w:t>
      </w:r>
      <w:r>
        <w:rPr>
          <w:rFonts w:ascii="Tahoma" w:eastAsia="Tahoma" w:hAnsi="Tahoma" w:cs="Tahoma"/>
          <w:b/>
          <w:spacing w:val="-5"/>
        </w:rPr>
        <w:t>J</w:t>
      </w:r>
      <w:r>
        <w:rPr>
          <w:rFonts w:ascii="Tahoma" w:eastAsia="Tahoma" w:hAnsi="Tahoma" w:cs="Tahoma"/>
          <w:b/>
          <w:spacing w:val="1"/>
        </w:rPr>
        <w:t>AA</w:t>
      </w:r>
      <w:r>
        <w:rPr>
          <w:rFonts w:ascii="Tahoma" w:eastAsia="Tahoma" w:hAnsi="Tahoma" w:cs="Tahoma"/>
          <w:b/>
        </w:rPr>
        <w:t>N</w:t>
      </w:r>
    </w:p>
    <w:p w:rsidR="009709AA" w:rsidRDefault="001B0274">
      <w:pPr>
        <w:spacing w:before="46" w:line="288" w:lineRule="auto"/>
        <w:ind w:left="567" w:right="25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PP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rw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</w:rPr>
        <w:t>ak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kan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w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aan te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ap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 xml:space="preserve">aan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eke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1"/>
        </w:rPr>
        <w:t>j</w:t>
      </w:r>
      <w:r>
        <w:rPr>
          <w:rFonts w:ascii="Tahoma" w:eastAsia="Tahoma" w:hAnsi="Tahoma" w:cs="Tahoma"/>
        </w:rPr>
        <w:t>aan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ya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 xml:space="preserve">g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2"/>
        </w:rPr>
        <w:t>il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5"/>
        </w:rPr>
        <w:t>k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 xml:space="preserve">akan 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 xml:space="preserve">eh 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ye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  <w:spacing w:val="-5"/>
        </w:rPr>
        <w:t>e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 xml:space="preserve">i 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w</w:t>
      </w:r>
      <w:r>
        <w:rPr>
          <w:rFonts w:ascii="Tahoma" w:eastAsia="Tahoma" w:hAnsi="Tahoma" w:cs="Tahoma"/>
        </w:rPr>
        <w:t xml:space="preserve">as 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  <w:spacing w:val="-5"/>
        </w:rPr>
        <w:t>e</w:t>
      </w:r>
      <w:r>
        <w:rPr>
          <w:rFonts w:ascii="Tahoma" w:eastAsia="Tahoma" w:hAnsi="Tahoma" w:cs="Tahoma"/>
          <w:spacing w:val="-4"/>
        </w:rPr>
        <w:t>k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1"/>
        </w:rPr>
        <w:t>j</w:t>
      </w:r>
      <w:r>
        <w:rPr>
          <w:rFonts w:ascii="Tahoma" w:eastAsia="Tahoma" w:hAnsi="Tahoma" w:cs="Tahoma"/>
        </w:rPr>
        <w:t>aa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/</w:t>
      </w:r>
      <w:r>
        <w:rPr>
          <w:rFonts w:ascii="Tahoma" w:eastAsia="Tahoma" w:hAnsi="Tahoma" w:cs="Tahoma"/>
          <w:spacing w:val="-3"/>
        </w:rPr>
        <w:t>D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-3"/>
        </w:rPr>
        <w:t>s</w:t>
      </w:r>
      <w:r>
        <w:rPr>
          <w:rFonts w:ascii="Tahoma" w:eastAsia="Tahoma" w:hAnsi="Tahoma" w:cs="Tahoma"/>
        </w:rPr>
        <w:t xml:space="preserve">i  </w:t>
      </w:r>
      <w:r>
        <w:rPr>
          <w:rFonts w:ascii="Tahoma" w:eastAsia="Tahoma" w:hAnsi="Tahoma" w:cs="Tahoma"/>
          <w:spacing w:val="2"/>
        </w:rPr>
        <w:t>T</w:t>
      </w:r>
      <w:r>
        <w:rPr>
          <w:rFonts w:ascii="Tahoma" w:eastAsia="Tahoma" w:hAnsi="Tahoma" w:cs="Tahoma"/>
        </w:rPr>
        <w:t>ek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3"/>
        </w:rPr>
        <w:t>i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te</w:t>
      </w:r>
      <w:r>
        <w:rPr>
          <w:rFonts w:ascii="Tahoma" w:eastAsia="Tahoma" w:hAnsi="Tahoma" w:cs="Tahoma"/>
          <w:spacing w:val="-1"/>
        </w:rPr>
        <w:t>rd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6"/>
        </w:rPr>
        <w:t>r</w:t>
      </w:r>
      <w:r>
        <w:rPr>
          <w:rFonts w:ascii="Tahoma" w:eastAsia="Tahoma" w:hAnsi="Tahoma" w:cs="Tahoma"/>
        </w:rPr>
        <w:t xml:space="preserve">i 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 xml:space="preserve">i 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  <w:spacing w:val="-5"/>
        </w:rPr>
        <w:t>P</w:t>
      </w:r>
      <w:r>
        <w:rPr>
          <w:rFonts w:ascii="Tahoma" w:eastAsia="Tahoma" w:hAnsi="Tahoma" w:cs="Tahoma"/>
          <w:spacing w:val="2"/>
        </w:rPr>
        <w:t>T</w:t>
      </w:r>
      <w:r>
        <w:rPr>
          <w:rFonts w:ascii="Tahoma" w:eastAsia="Tahoma" w:hAnsi="Tahoma" w:cs="Tahoma"/>
        </w:rPr>
        <w:t xml:space="preserve">K 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 xml:space="preserve">an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w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La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ya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-1"/>
        </w:rPr>
        <w:t xml:space="preserve"> 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akan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1"/>
        </w:rPr>
        <w:t>w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5"/>
        </w:rPr>
        <w:t>k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ah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1"/>
        </w:rPr>
        <w:t>PP</w:t>
      </w:r>
      <w:r>
        <w:rPr>
          <w:rFonts w:ascii="Tahoma" w:eastAsia="Tahoma" w:hAnsi="Tahoma" w:cs="Tahoma"/>
          <w:spacing w:val="-3"/>
        </w:rPr>
        <w:t>K</w:t>
      </w:r>
      <w:r>
        <w:rPr>
          <w:rFonts w:ascii="Tahoma" w:eastAsia="Tahoma" w:hAnsi="Tahoma" w:cs="Tahoma"/>
          <w:w w:val="101"/>
        </w:rPr>
        <w:t>.</w:t>
      </w:r>
    </w:p>
    <w:p w:rsidR="009709AA" w:rsidRDefault="001B0274">
      <w:pPr>
        <w:spacing w:line="220" w:lineRule="exact"/>
        <w:ind w:left="567" w:right="26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  <w:position w:val="-1"/>
        </w:rPr>
        <w:t>PP</w:t>
      </w:r>
      <w:r>
        <w:rPr>
          <w:rFonts w:ascii="Tahoma" w:eastAsia="Tahoma" w:hAnsi="Tahoma" w:cs="Tahoma"/>
          <w:position w:val="-1"/>
        </w:rPr>
        <w:t>K</w:t>
      </w:r>
      <w:r>
        <w:rPr>
          <w:rFonts w:ascii="Tahoma" w:eastAsia="Tahoma" w:hAnsi="Tahoma" w:cs="Tahoma"/>
          <w:spacing w:val="25"/>
          <w:position w:val="-1"/>
        </w:rPr>
        <w:t xml:space="preserve"> </w:t>
      </w:r>
      <w:r>
        <w:rPr>
          <w:rFonts w:ascii="Tahoma" w:eastAsia="Tahoma" w:hAnsi="Tahoma" w:cs="Tahoma"/>
          <w:spacing w:val="-4"/>
          <w:position w:val="-1"/>
        </w:rPr>
        <w:t>j</w:t>
      </w:r>
      <w:r>
        <w:rPr>
          <w:rFonts w:ascii="Tahoma" w:eastAsia="Tahoma" w:hAnsi="Tahoma" w:cs="Tahoma"/>
          <w:spacing w:val="2"/>
          <w:position w:val="-1"/>
        </w:rPr>
        <w:t>i</w:t>
      </w:r>
      <w:r>
        <w:rPr>
          <w:rFonts w:ascii="Tahoma" w:eastAsia="Tahoma" w:hAnsi="Tahoma" w:cs="Tahoma"/>
          <w:position w:val="-1"/>
        </w:rPr>
        <w:t>ka</w:t>
      </w:r>
      <w:r>
        <w:rPr>
          <w:rFonts w:ascii="Tahoma" w:eastAsia="Tahoma" w:hAnsi="Tahoma" w:cs="Tahoma"/>
          <w:spacing w:val="25"/>
          <w:position w:val="-1"/>
        </w:rPr>
        <w:t xml:space="preserve"> </w:t>
      </w:r>
      <w:r>
        <w:rPr>
          <w:rFonts w:ascii="Tahoma" w:eastAsia="Tahoma" w:hAnsi="Tahoma" w:cs="Tahoma"/>
          <w:spacing w:val="-6"/>
          <w:position w:val="-1"/>
        </w:rPr>
        <w:t>d</w:t>
      </w:r>
      <w:r>
        <w:rPr>
          <w:rFonts w:ascii="Tahoma" w:eastAsia="Tahoma" w:hAnsi="Tahoma" w:cs="Tahoma"/>
          <w:spacing w:val="2"/>
          <w:position w:val="-1"/>
        </w:rPr>
        <w:t>i</w:t>
      </w:r>
      <w:r>
        <w:rPr>
          <w:rFonts w:ascii="Tahoma" w:eastAsia="Tahoma" w:hAnsi="Tahoma" w:cs="Tahoma"/>
          <w:spacing w:val="-1"/>
          <w:position w:val="-1"/>
        </w:rPr>
        <w:t>p</w:t>
      </w:r>
      <w:r>
        <w:rPr>
          <w:rFonts w:ascii="Tahoma" w:eastAsia="Tahoma" w:hAnsi="Tahoma" w:cs="Tahoma"/>
          <w:position w:val="-1"/>
        </w:rPr>
        <w:t>a</w:t>
      </w:r>
      <w:r>
        <w:rPr>
          <w:rFonts w:ascii="Tahoma" w:eastAsia="Tahoma" w:hAnsi="Tahoma" w:cs="Tahoma"/>
          <w:spacing w:val="-2"/>
          <w:position w:val="-1"/>
        </w:rPr>
        <w:t>n</w:t>
      </w:r>
      <w:r>
        <w:rPr>
          <w:rFonts w:ascii="Tahoma" w:eastAsia="Tahoma" w:hAnsi="Tahoma" w:cs="Tahoma"/>
          <w:spacing w:val="-1"/>
          <w:position w:val="-1"/>
        </w:rPr>
        <w:t>d</w:t>
      </w:r>
      <w:r>
        <w:rPr>
          <w:rFonts w:ascii="Tahoma" w:eastAsia="Tahoma" w:hAnsi="Tahoma" w:cs="Tahoma"/>
          <w:position w:val="-1"/>
        </w:rPr>
        <w:t>a</w:t>
      </w:r>
      <w:r>
        <w:rPr>
          <w:rFonts w:ascii="Tahoma" w:eastAsia="Tahoma" w:hAnsi="Tahoma" w:cs="Tahoma"/>
          <w:spacing w:val="-2"/>
          <w:position w:val="-1"/>
        </w:rPr>
        <w:t>n</w:t>
      </w:r>
      <w:r>
        <w:rPr>
          <w:rFonts w:ascii="Tahoma" w:eastAsia="Tahoma" w:hAnsi="Tahoma" w:cs="Tahoma"/>
          <w:position w:val="-1"/>
        </w:rPr>
        <w:t>g</w:t>
      </w:r>
      <w:r>
        <w:rPr>
          <w:rFonts w:ascii="Tahoma" w:eastAsia="Tahoma" w:hAnsi="Tahoma" w:cs="Tahoma"/>
          <w:spacing w:val="23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p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-1"/>
          <w:position w:val="-1"/>
        </w:rPr>
        <w:t>r</w:t>
      </w:r>
      <w:r>
        <w:rPr>
          <w:rFonts w:ascii="Tahoma" w:eastAsia="Tahoma" w:hAnsi="Tahoma" w:cs="Tahoma"/>
          <w:spacing w:val="2"/>
          <w:position w:val="-1"/>
        </w:rPr>
        <w:t>l</w:t>
      </w:r>
      <w:r>
        <w:rPr>
          <w:rFonts w:ascii="Tahoma" w:eastAsia="Tahoma" w:hAnsi="Tahoma" w:cs="Tahoma"/>
          <w:position w:val="-1"/>
        </w:rPr>
        <w:t>u</w:t>
      </w:r>
      <w:r>
        <w:rPr>
          <w:rFonts w:ascii="Tahoma" w:eastAsia="Tahoma" w:hAnsi="Tahoma" w:cs="Tahoma"/>
          <w:spacing w:val="22"/>
          <w:position w:val="-1"/>
        </w:rPr>
        <w:t xml:space="preserve"> </w:t>
      </w:r>
      <w:r>
        <w:rPr>
          <w:rFonts w:ascii="Tahoma" w:eastAsia="Tahoma" w:hAnsi="Tahoma" w:cs="Tahoma"/>
          <w:spacing w:val="-6"/>
          <w:position w:val="-1"/>
        </w:rPr>
        <w:t>d</w:t>
      </w:r>
      <w:r>
        <w:rPr>
          <w:rFonts w:ascii="Tahoma" w:eastAsia="Tahoma" w:hAnsi="Tahoma" w:cs="Tahoma"/>
          <w:position w:val="-1"/>
        </w:rPr>
        <w:t>a</w:t>
      </w:r>
      <w:r>
        <w:rPr>
          <w:rFonts w:ascii="Tahoma" w:eastAsia="Tahoma" w:hAnsi="Tahoma" w:cs="Tahoma"/>
          <w:spacing w:val="-1"/>
          <w:position w:val="-1"/>
        </w:rPr>
        <w:t>p</w:t>
      </w:r>
      <w:r>
        <w:rPr>
          <w:rFonts w:ascii="Tahoma" w:eastAsia="Tahoma" w:hAnsi="Tahoma" w:cs="Tahoma"/>
          <w:position w:val="-1"/>
        </w:rPr>
        <w:t>at</w:t>
      </w:r>
      <w:r>
        <w:rPr>
          <w:rFonts w:ascii="Tahoma" w:eastAsia="Tahoma" w:hAnsi="Tahoma" w:cs="Tahoma"/>
          <w:spacing w:val="23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m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-7"/>
          <w:position w:val="-1"/>
        </w:rPr>
        <w:t>m</w:t>
      </w:r>
      <w:r>
        <w:rPr>
          <w:rFonts w:ascii="Tahoma" w:eastAsia="Tahoma" w:hAnsi="Tahoma" w:cs="Tahoma"/>
          <w:spacing w:val="2"/>
          <w:position w:val="-1"/>
        </w:rPr>
        <w:t>i</w:t>
      </w:r>
      <w:r>
        <w:rPr>
          <w:rFonts w:ascii="Tahoma" w:eastAsia="Tahoma" w:hAnsi="Tahoma" w:cs="Tahoma"/>
          <w:spacing w:val="-2"/>
          <w:position w:val="-1"/>
        </w:rPr>
        <w:t>n</w:t>
      </w:r>
      <w:r>
        <w:rPr>
          <w:rFonts w:ascii="Tahoma" w:eastAsia="Tahoma" w:hAnsi="Tahoma" w:cs="Tahoma"/>
          <w:position w:val="-1"/>
        </w:rPr>
        <w:t>ta</w:t>
      </w:r>
      <w:r>
        <w:rPr>
          <w:rFonts w:ascii="Tahoma" w:eastAsia="Tahoma" w:hAnsi="Tahoma" w:cs="Tahoma"/>
          <w:spacing w:val="23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ke</w:t>
      </w:r>
      <w:r>
        <w:rPr>
          <w:rFonts w:ascii="Tahoma" w:eastAsia="Tahoma" w:hAnsi="Tahoma" w:cs="Tahoma"/>
          <w:spacing w:val="-1"/>
          <w:position w:val="-1"/>
        </w:rPr>
        <w:t>p</w:t>
      </w:r>
      <w:r>
        <w:rPr>
          <w:rFonts w:ascii="Tahoma" w:eastAsia="Tahoma" w:hAnsi="Tahoma" w:cs="Tahoma"/>
          <w:position w:val="-1"/>
        </w:rPr>
        <w:t>a</w:t>
      </w:r>
      <w:r>
        <w:rPr>
          <w:rFonts w:ascii="Tahoma" w:eastAsia="Tahoma" w:hAnsi="Tahoma" w:cs="Tahoma"/>
          <w:spacing w:val="-6"/>
          <w:position w:val="-1"/>
        </w:rPr>
        <w:t>d</w:t>
      </w:r>
      <w:r>
        <w:rPr>
          <w:rFonts w:ascii="Tahoma" w:eastAsia="Tahoma" w:hAnsi="Tahoma" w:cs="Tahoma"/>
          <w:position w:val="-1"/>
        </w:rPr>
        <w:t>a</w:t>
      </w:r>
      <w:r>
        <w:rPr>
          <w:rFonts w:ascii="Tahoma" w:eastAsia="Tahoma" w:hAnsi="Tahoma" w:cs="Tahoma"/>
          <w:spacing w:val="24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P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-7"/>
          <w:position w:val="-1"/>
        </w:rPr>
        <w:t>n</w:t>
      </w:r>
      <w:r>
        <w:rPr>
          <w:rFonts w:ascii="Tahoma" w:eastAsia="Tahoma" w:hAnsi="Tahoma" w:cs="Tahoma"/>
          <w:spacing w:val="-1"/>
          <w:position w:val="-1"/>
        </w:rPr>
        <w:t>gg</w:t>
      </w:r>
      <w:r>
        <w:rPr>
          <w:rFonts w:ascii="Tahoma" w:eastAsia="Tahoma" w:hAnsi="Tahoma" w:cs="Tahoma"/>
          <w:spacing w:val="-2"/>
          <w:position w:val="-1"/>
        </w:rPr>
        <w:t>un</w:t>
      </w:r>
      <w:r>
        <w:rPr>
          <w:rFonts w:ascii="Tahoma" w:eastAsia="Tahoma" w:hAnsi="Tahoma" w:cs="Tahoma"/>
          <w:position w:val="-1"/>
        </w:rPr>
        <w:t>a</w:t>
      </w:r>
      <w:r>
        <w:rPr>
          <w:rFonts w:ascii="Tahoma" w:eastAsia="Tahoma" w:hAnsi="Tahoma" w:cs="Tahoma"/>
          <w:spacing w:val="24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A</w:t>
      </w:r>
      <w:r>
        <w:rPr>
          <w:rFonts w:ascii="Tahoma" w:eastAsia="Tahoma" w:hAnsi="Tahoma" w:cs="Tahoma"/>
          <w:spacing w:val="-2"/>
          <w:position w:val="-1"/>
        </w:rPr>
        <w:t>n</w:t>
      </w:r>
      <w:r>
        <w:rPr>
          <w:rFonts w:ascii="Tahoma" w:eastAsia="Tahoma" w:hAnsi="Tahoma" w:cs="Tahoma"/>
          <w:spacing w:val="-1"/>
          <w:position w:val="-1"/>
        </w:rPr>
        <w:t>gg</w:t>
      </w:r>
      <w:r>
        <w:rPr>
          <w:rFonts w:ascii="Tahoma" w:eastAsia="Tahoma" w:hAnsi="Tahoma" w:cs="Tahoma"/>
          <w:position w:val="-1"/>
        </w:rPr>
        <w:t>a</w:t>
      </w:r>
      <w:r>
        <w:rPr>
          <w:rFonts w:ascii="Tahoma" w:eastAsia="Tahoma" w:hAnsi="Tahoma" w:cs="Tahoma"/>
          <w:spacing w:val="-1"/>
          <w:position w:val="-1"/>
        </w:rPr>
        <w:t>r</w:t>
      </w:r>
      <w:r>
        <w:rPr>
          <w:rFonts w:ascii="Tahoma" w:eastAsia="Tahoma" w:hAnsi="Tahoma" w:cs="Tahoma"/>
          <w:position w:val="-1"/>
        </w:rPr>
        <w:t>an</w:t>
      </w:r>
      <w:r>
        <w:rPr>
          <w:rFonts w:ascii="Tahoma" w:eastAsia="Tahoma" w:hAnsi="Tahoma" w:cs="Tahoma"/>
          <w:spacing w:val="22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(</w:t>
      </w:r>
      <w:r>
        <w:rPr>
          <w:rFonts w:ascii="Tahoma" w:eastAsia="Tahoma" w:hAnsi="Tahoma" w:cs="Tahoma"/>
          <w:spacing w:val="-1"/>
          <w:position w:val="-1"/>
        </w:rPr>
        <w:t>PA</w:t>
      </w:r>
      <w:r>
        <w:rPr>
          <w:rFonts w:ascii="Tahoma" w:eastAsia="Tahoma" w:hAnsi="Tahoma" w:cs="Tahoma"/>
          <w:position w:val="-1"/>
        </w:rPr>
        <w:t>)</w:t>
      </w:r>
      <w:r>
        <w:rPr>
          <w:rFonts w:ascii="Tahoma" w:eastAsia="Tahoma" w:hAnsi="Tahoma" w:cs="Tahoma"/>
          <w:spacing w:val="25"/>
          <w:position w:val="-1"/>
        </w:rPr>
        <w:t xml:space="preserve"> </w:t>
      </w:r>
      <w:r>
        <w:rPr>
          <w:rFonts w:ascii="Tahoma" w:eastAsia="Tahoma" w:hAnsi="Tahoma" w:cs="Tahoma"/>
          <w:spacing w:val="-2"/>
          <w:position w:val="-1"/>
        </w:rPr>
        <w:t>un</w:t>
      </w:r>
      <w:r>
        <w:rPr>
          <w:rFonts w:ascii="Tahoma" w:eastAsia="Tahoma" w:hAnsi="Tahoma" w:cs="Tahoma"/>
          <w:position w:val="-1"/>
        </w:rPr>
        <w:t>t</w:t>
      </w:r>
      <w:r>
        <w:rPr>
          <w:rFonts w:ascii="Tahoma" w:eastAsia="Tahoma" w:hAnsi="Tahoma" w:cs="Tahoma"/>
          <w:spacing w:val="-2"/>
          <w:position w:val="-1"/>
        </w:rPr>
        <w:t>u</w:t>
      </w:r>
      <w:r>
        <w:rPr>
          <w:rFonts w:ascii="Tahoma" w:eastAsia="Tahoma" w:hAnsi="Tahoma" w:cs="Tahoma"/>
          <w:position w:val="-1"/>
        </w:rPr>
        <w:t>k</w:t>
      </w:r>
      <w:r>
        <w:rPr>
          <w:rFonts w:ascii="Tahoma" w:eastAsia="Tahoma" w:hAnsi="Tahoma" w:cs="Tahoma"/>
          <w:spacing w:val="24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m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-3"/>
          <w:position w:val="-1"/>
        </w:rPr>
        <w:t>n</w:t>
      </w:r>
      <w:r>
        <w:rPr>
          <w:rFonts w:ascii="Tahoma" w:eastAsia="Tahoma" w:hAnsi="Tahoma" w:cs="Tahoma"/>
          <w:spacing w:val="-1"/>
          <w:position w:val="-1"/>
        </w:rPr>
        <w:t>g</w:t>
      </w:r>
      <w:r>
        <w:rPr>
          <w:rFonts w:ascii="Tahoma" w:eastAsia="Tahoma" w:hAnsi="Tahoma" w:cs="Tahoma"/>
          <w:position w:val="-1"/>
        </w:rPr>
        <w:t>a</w:t>
      </w:r>
      <w:r>
        <w:rPr>
          <w:rFonts w:ascii="Tahoma" w:eastAsia="Tahoma" w:hAnsi="Tahoma" w:cs="Tahoma"/>
          <w:spacing w:val="-2"/>
          <w:position w:val="-1"/>
        </w:rPr>
        <w:t>n</w:t>
      </w:r>
      <w:r>
        <w:rPr>
          <w:rFonts w:ascii="Tahoma" w:eastAsia="Tahoma" w:hAnsi="Tahoma" w:cs="Tahoma"/>
          <w:spacing w:val="-1"/>
          <w:position w:val="-1"/>
        </w:rPr>
        <w:t>g</w:t>
      </w:r>
      <w:r>
        <w:rPr>
          <w:rFonts w:ascii="Tahoma" w:eastAsia="Tahoma" w:hAnsi="Tahoma" w:cs="Tahoma"/>
          <w:position w:val="-1"/>
        </w:rPr>
        <w:t>kat</w:t>
      </w:r>
      <w:r>
        <w:rPr>
          <w:rFonts w:ascii="Tahoma" w:eastAsia="Tahoma" w:hAnsi="Tahoma" w:cs="Tahoma"/>
          <w:spacing w:val="24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P</w:t>
      </w:r>
      <w:r>
        <w:rPr>
          <w:rFonts w:ascii="Tahoma" w:eastAsia="Tahoma" w:hAnsi="Tahoma" w:cs="Tahoma"/>
          <w:spacing w:val="-5"/>
          <w:position w:val="-1"/>
        </w:rPr>
        <w:t>P</w:t>
      </w:r>
      <w:r>
        <w:rPr>
          <w:rFonts w:ascii="Tahoma" w:eastAsia="Tahoma" w:hAnsi="Tahoma" w:cs="Tahoma"/>
          <w:spacing w:val="2"/>
          <w:position w:val="-1"/>
        </w:rPr>
        <w:t>T</w:t>
      </w:r>
      <w:r>
        <w:rPr>
          <w:rFonts w:ascii="Tahoma" w:eastAsia="Tahoma" w:hAnsi="Tahoma" w:cs="Tahoma"/>
          <w:position w:val="-1"/>
        </w:rPr>
        <w:t>K</w:t>
      </w:r>
    </w:p>
    <w:p w:rsidR="009709AA" w:rsidRDefault="001B0274">
      <w:pPr>
        <w:spacing w:before="46" w:line="288" w:lineRule="auto"/>
        <w:ind w:left="567" w:right="247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am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m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tu t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PP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2"/>
        </w:rPr>
        <w:t>un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"/>
        </w:rPr>
        <w:t>li</w:t>
      </w:r>
      <w:r>
        <w:rPr>
          <w:rFonts w:ascii="Tahoma" w:eastAsia="Tahoma" w:hAnsi="Tahoma" w:cs="Tahoma"/>
        </w:rPr>
        <w:t xml:space="preserve">kan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l</w:t>
      </w:r>
      <w:r>
        <w:rPr>
          <w:rFonts w:ascii="Tahoma" w:eastAsia="Tahoma" w:hAnsi="Tahoma" w:cs="Tahoma"/>
        </w:rPr>
        <w:t>ak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aan k</w:t>
      </w:r>
      <w:r>
        <w:rPr>
          <w:rFonts w:ascii="Tahoma" w:eastAsia="Tahoma" w:hAnsi="Tahoma" w:cs="Tahoma"/>
          <w:spacing w:val="5"/>
        </w:rPr>
        <w:t>e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5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</w:rPr>
        <w:t xml:space="preserve">rkan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ke</w:t>
      </w:r>
      <w:r>
        <w:rPr>
          <w:rFonts w:ascii="Tahoma" w:eastAsia="Tahoma" w:hAnsi="Tahoma" w:cs="Tahoma"/>
          <w:spacing w:val="-1"/>
        </w:rPr>
        <w:t>mb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 xml:space="preserve">an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</w:rPr>
        <w:t>ak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aan  ke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at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 xml:space="preserve">n 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 xml:space="preserve">an 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 xml:space="preserve">kan 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 xml:space="preserve">en 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1"/>
        </w:rPr>
        <w:t>gg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 xml:space="preserve">an 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at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b</w:t>
      </w:r>
      <w:r>
        <w:rPr>
          <w:rFonts w:ascii="Tahoma" w:eastAsia="Tahoma" w:hAnsi="Tahoma" w:cs="Tahoma"/>
        </w:rPr>
        <w:t xml:space="preserve">an 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 xml:space="preserve">an 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</w:rPr>
        <w:t>ak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aan ke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at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 xml:space="preserve">. 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PP</w:t>
      </w:r>
      <w:r>
        <w:rPr>
          <w:rFonts w:ascii="Tahoma" w:eastAsia="Tahoma" w:hAnsi="Tahoma" w:cs="Tahoma"/>
        </w:rPr>
        <w:t xml:space="preserve">K 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et</w:t>
      </w:r>
      <w:r>
        <w:rPr>
          <w:rFonts w:ascii="Tahoma" w:eastAsia="Tahoma" w:hAnsi="Tahoma" w:cs="Tahoma"/>
          <w:spacing w:val="-1"/>
        </w:rPr>
        <w:t>ap</w:t>
      </w:r>
      <w:r>
        <w:rPr>
          <w:rFonts w:ascii="Tahoma" w:eastAsia="Tahoma" w:hAnsi="Tahoma" w:cs="Tahoma"/>
          <w:spacing w:val="-4"/>
        </w:rPr>
        <w:t>k</w:t>
      </w:r>
      <w:r>
        <w:rPr>
          <w:rFonts w:ascii="Tahoma" w:eastAsia="Tahoma" w:hAnsi="Tahoma" w:cs="Tahoma"/>
        </w:rPr>
        <w:t xml:space="preserve">an   </w:t>
      </w:r>
      <w:r>
        <w:rPr>
          <w:rFonts w:ascii="Tahoma" w:eastAsia="Tahoma" w:hAnsi="Tahoma" w:cs="Tahoma"/>
          <w:spacing w:val="18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w</w:t>
      </w:r>
      <w:r>
        <w:rPr>
          <w:rFonts w:ascii="Tahoma" w:eastAsia="Tahoma" w:hAnsi="Tahoma" w:cs="Tahoma"/>
        </w:rPr>
        <w:t xml:space="preserve">as   </w:t>
      </w:r>
      <w:r>
        <w:rPr>
          <w:rFonts w:ascii="Tahoma" w:eastAsia="Tahoma" w:hAnsi="Tahoma" w:cs="Tahoma"/>
          <w:spacing w:val="21"/>
        </w:rPr>
        <w:t xml:space="preserve"> </w:t>
      </w:r>
      <w:r>
        <w:rPr>
          <w:rFonts w:ascii="Tahoma" w:eastAsia="Tahoma" w:hAnsi="Tahoma" w:cs="Tahoma"/>
        </w:rPr>
        <w:t>La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 xml:space="preserve">an 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2"/>
        </w:rPr>
        <w:t>un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 xml:space="preserve">k 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</w:rPr>
        <w:t>ak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 xml:space="preserve">kan 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w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 xml:space="preserve">an 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</w:rPr>
        <w:t>ak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 xml:space="preserve">aan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eke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1"/>
        </w:rPr>
        <w:t>j</w:t>
      </w:r>
      <w:r>
        <w:rPr>
          <w:rFonts w:ascii="Tahoma" w:eastAsia="Tahoma" w:hAnsi="Tahoma" w:cs="Tahoma"/>
        </w:rPr>
        <w:t>aan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ar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5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ai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2"/>
        </w:rPr>
        <w:t>S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2"/>
          <w:w w:val="101"/>
        </w:rPr>
        <w:t>i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3"/>
          <w:w w:val="101"/>
        </w:rPr>
        <w:t>i</w:t>
      </w:r>
      <w:r>
        <w:rPr>
          <w:rFonts w:ascii="Tahoma" w:eastAsia="Tahoma" w:hAnsi="Tahoma" w:cs="Tahoma"/>
          <w:w w:val="101"/>
        </w:rPr>
        <w:t>.</w:t>
      </w:r>
    </w:p>
    <w:p w:rsidR="009709AA" w:rsidRDefault="009709AA">
      <w:pPr>
        <w:spacing w:before="11" w:line="280" w:lineRule="exact"/>
        <w:rPr>
          <w:sz w:val="28"/>
          <w:szCs w:val="28"/>
        </w:rPr>
      </w:pPr>
    </w:p>
    <w:p w:rsidR="009709AA" w:rsidRDefault="001B0274">
      <w:pPr>
        <w:ind w:left="644" w:right="1838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-1"/>
        </w:rPr>
        <w:t>Wa</w:t>
      </w:r>
      <w:r>
        <w:rPr>
          <w:rFonts w:ascii="Tahoma" w:eastAsia="Tahoma" w:hAnsi="Tahoma" w:cs="Tahoma"/>
          <w:b/>
          <w:spacing w:val="-2"/>
        </w:rPr>
        <w:t>k</w:t>
      </w:r>
      <w:r>
        <w:rPr>
          <w:rFonts w:ascii="Tahoma" w:eastAsia="Tahoma" w:hAnsi="Tahoma" w:cs="Tahoma"/>
          <w:b/>
          <w:spacing w:val="1"/>
        </w:rPr>
        <w:t>i</w:t>
      </w:r>
      <w:r>
        <w:rPr>
          <w:rFonts w:ascii="Tahoma" w:eastAsia="Tahoma" w:hAnsi="Tahoma" w:cs="Tahoma"/>
          <w:b/>
        </w:rPr>
        <w:t>l</w:t>
      </w:r>
      <w:r>
        <w:rPr>
          <w:rFonts w:ascii="Tahoma" w:eastAsia="Tahoma" w:hAnsi="Tahoma" w:cs="Tahoma"/>
          <w:b/>
          <w:spacing w:val="2"/>
        </w:rPr>
        <w:t xml:space="preserve"> S</w:t>
      </w:r>
      <w:r>
        <w:rPr>
          <w:rFonts w:ascii="Tahoma" w:eastAsia="Tahoma" w:hAnsi="Tahoma" w:cs="Tahoma"/>
          <w:b/>
          <w:spacing w:val="-6"/>
        </w:rPr>
        <w:t>a</w:t>
      </w:r>
      <w:r>
        <w:rPr>
          <w:rFonts w:ascii="Tahoma" w:eastAsia="Tahoma" w:hAnsi="Tahoma" w:cs="Tahoma"/>
          <w:b/>
        </w:rPr>
        <w:t xml:space="preserve">h </w:t>
      </w:r>
      <w:r>
        <w:rPr>
          <w:rFonts w:ascii="Tahoma" w:eastAsia="Tahoma" w:hAnsi="Tahoma" w:cs="Tahoma"/>
          <w:b/>
          <w:spacing w:val="-3"/>
        </w:rPr>
        <w:t>P</w:t>
      </w:r>
      <w:r>
        <w:rPr>
          <w:rFonts w:ascii="Tahoma" w:eastAsia="Tahoma" w:hAnsi="Tahoma" w:cs="Tahoma"/>
          <w:b/>
          <w:spacing w:val="2"/>
        </w:rPr>
        <w:t>P</w:t>
      </w:r>
      <w:r>
        <w:rPr>
          <w:rFonts w:ascii="Tahoma" w:eastAsia="Tahoma" w:hAnsi="Tahoma" w:cs="Tahoma"/>
          <w:b/>
        </w:rPr>
        <w:t>K</w:t>
      </w:r>
      <w:r>
        <w:rPr>
          <w:rFonts w:ascii="Tahoma" w:eastAsia="Tahoma" w:hAnsi="Tahoma" w:cs="Tahoma"/>
          <w:b/>
          <w:spacing w:val="4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tu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b/>
          <w:spacing w:val="2"/>
        </w:rPr>
        <w:t>P</w:t>
      </w:r>
      <w:r>
        <w:rPr>
          <w:rFonts w:ascii="Tahoma" w:eastAsia="Tahoma" w:hAnsi="Tahoma" w:cs="Tahoma"/>
          <w:b/>
          <w:spacing w:val="1"/>
        </w:rPr>
        <w:t>E</w:t>
      </w:r>
      <w:r>
        <w:rPr>
          <w:rFonts w:ascii="Tahoma" w:eastAsia="Tahoma" w:hAnsi="Tahoma" w:cs="Tahoma"/>
          <w:b/>
          <w:spacing w:val="-2"/>
        </w:rPr>
        <w:t>N</w:t>
      </w:r>
      <w:r>
        <w:rPr>
          <w:rFonts w:ascii="Tahoma" w:eastAsia="Tahoma" w:hAnsi="Tahoma" w:cs="Tahoma"/>
          <w:b/>
          <w:spacing w:val="-6"/>
        </w:rPr>
        <w:t>G</w:t>
      </w:r>
      <w:r>
        <w:rPr>
          <w:rFonts w:ascii="Tahoma" w:eastAsia="Tahoma" w:hAnsi="Tahoma" w:cs="Tahoma"/>
          <w:b/>
          <w:spacing w:val="1"/>
        </w:rPr>
        <w:t>A</w:t>
      </w:r>
      <w:r>
        <w:rPr>
          <w:rFonts w:ascii="Tahoma" w:eastAsia="Tahoma" w:hAnsi="Tahoma" w:cs="Tahoma"/>
          <w:b/>
          <w:spacing w:val="-1"/>
        </w:rPr>
        <w:t>W</w:t>
      </w:r>
      <w:r>
        <w:rPr>
          <w:rFonts w:ascii="Tahoma" w:eastAsia="Tahoma" w:hAnsi="Tahoma" w:cs="Tahoma"/>
          <w:b/>
          <w:spacing w:val="-4"/>
        </w:rPr>
        <w:t>A</w:t>
      </w:r>
      <w:r>
        <w:rPr>
          <w:rFonts w:ascii="Tahoma" w:eastAsia="Tahoma" w:hAnsi="Tahoma" w:cs="Tahoma"/>
          <w:b/>
        </w:rPr>
        <w:t>S</w:t>
      </w:r>
      <w:r>
        <w:rPr>
          <w:rFonts w:ascii="Tahoma" w:eastAsia="Tahoma" w:hAnsi="Tahoma" w:cs="Tahoma"/>
          <w:b/>
          <w:spacing w:val="-4"/>
        </w:rPr>
        <w:t xml:space="preserve"> </w:t>
      </w:r>
      <w:r>
        <w:rPr>
          <w:rFonts w:ascii="Tahoma" w:eastAsia="Tahoma" w:hAnsi="Tahoma" w:cs="Tahoma"/>
          <w:b/>
          <w:spacing w:val="2"/>
        </w:rPr>
        <w:t>P</w:t>
      </w:r>
      <w:r>
        <w:rPr>
          <w:rFonts w:ascii="Tahoma" w:eastAsia="Tahoma" w:hAnsi="Tahoma" w:cs="Tahoma"/>
          <w:b/>
          <w:spacing w:val="1"/>
        </w:rPr>
        <w:t>E</w:t>
      </w:r>
      <w:r>
        <w:rPr>
          <w:rFonts w:ascii="Tahoma" w:eastAsia="Tahoma" w:hAnsi="Tahoma" w:cs="Tahoma"/>
          <w:b/>
          <w:spacing w:val="-1"/>
        </w:rPr>
        <w:t>K</w:t>
      </w:r>
      <w:r>
        <w:rPr>
          <w:rFonts w:ascii="Tahoma" w:eastAsia="Tahoma" w:hAnsi="Tahoma" w:cs="Tahoma"/>
          <w:b/>
          <w:spacing w:val="-4"/>
        </w:rPr>
        <w:t>E</w:t>
      </w:r>
      <w:r>
        <w:rPr>
          <w:rFonts w:ascii="Tahoma" w:eastAsia="Tahoma" w:hAnsi="Tahoma" w:cs="Tahoma"/>
          <w:b/>
          <w:spacing w:val="2"/>
        </w:rPr>
        <w:t>R</w:t>
      </w:r>
      <w:r>
        <w:rPr>
          <w:rFonts w:ascii="Tahoma" w:eastAsia="Tahoma" w:hAnsi="Tahoma" w:cs="Tahoma"/>
          <w:b/>
          <w:spacing w:val="-5"/>
        </w:rPr>
        <w:t>J</w:t>
      </w:r>
      <w:r>
        <w:rPr>
          <w:rFonts w:ascii="Tahoma" w:eastAsia="Tahoma" w:hAnsi="Tahoma" w:cs="Tahoma"/>
          <w:b/>
          <w:spacing w:val="1"/>
        </w:rPr>
        <w:t>AAN</w:t>
      </w:r>
      <w:r>
        <w:rPr>
          <w:rFonts w:ascii="Tahoma" w:eastAsia="Tahoma" w:hAnsi="Tahoma" w:cs="Tahoma"/>
          <w:b/>
          <w:spacing w:val="-1"/>
        </w:rPr>
        <w:t>/</w:t>
      </w:r>
      <w:r>
        <w:rPr>
          <w:rFonts w:ascii="Tahoma" w:eastAsia="Tahoma" w:hAnsi="Tahoma" w:cs="Tahoma"/>
          <w:b/>
          <w:spacing w:val="1"/>
        </w:rPr>
        <w:t>D</w:t>
      </w:r>
      <w:r>
        <w:rPr>
          <w:rFonts w:ascii="Tahoma" w:eastAsia="Tahoma" w:hAnsi="Tahoma" w:cs="Tahoma"/>
          <w:b/>
          <w:spacing w:val="-6"/>
        </w:rPr>
        <w:t>I</w:t>
      </w:r>
      <w:r>
        <w:rPr>
          <w:rFonts w:ascii="Tahoma" w:eastAsia="Tahoma" w:hAnsi="Tahoma" w:cs="Tahoma"/>
          <w:b/>
          <w:spacing w:val="2"/>
        </w:rPr>
        <w:t>R</w:t>
      </w:r>
      <w:r>
        <w:rPr>
          <w:rFonts w:ascii="Tahoma" w:eastAsia="Tahoma" w:hAnsi="Tahoma" w:cs="Tahoma"/>
          <w:b/>
          <w:spacing w:val="1"/>
        </w:rPr>
        <w:t>E</w:t>
      </w:r>
      <w:r>
        <w:rPr>
          <w:rFonts w:ascii="Tahoma" w:eastAsia="Tahoma" w:hAnsi="Tahoma" w:cs="Tahoma"/>
          <w:b/>
          <w:spacing w:val="-6"/>
        </w:rPr>
        <w:t>K</w:t>
      </w:r>
      <w:r>
        <w:rPr>
          <w:rFonts w:ascii="Tahoma" w:eastAsia="Tahoma" w:hAnsi="Tahoma" w:cs="Tahoma"/>
          <w:b/>
          <w:spacing w:val="2"/>
        </w:rPr>
        <w:t>S</w:t>
      </w:r>
      <w:r>
        <w:rPr>
          <w:rFonts w:ascii="Tahoma" w:eastAsia="Tahoma" w:hAnsi="Tahoma" w:cs="Tahoma"/>
          <w:b/>
        </w:rPr>
        <w:t>I</w:t>
      </w:r>
      <w:r>
        <w:rPr>
          <w:rFonts w:ascii="Tahoma" w:eastAsia="Tahoma" w:hAnsi="Tahoma" w:cs="Tahoma"/>
          <w:b/>
          <w:spacing w:val="-2"/>
        </w:rPr>
        <w:t xml:space="preserve"> </w:t>
      </w:r>
      <w:r>
        <w:rPr>
          <w:rFonts w:ascii="Tahoma" w:eastAsia="Tahoma" w:hAnsi="Tahoma" w:cs="Tahoma"/>
          <w:b/>
          <w:spacing w:val="1"/>
        </w:rPr>
        <w:t>TE</w:t>
      </w:r>
      <w:r>
        <w:rPr>
          <w:rFonts w:ascii="Tahoma" w:eastAsia="Tahoma" w:hAnsi="Tahoma" w:cs="Tahoma"/>
          <w:b/>
          <w:spacing w:val="-1"/>
        </w:rPr>
        <w:t>K</w:t>
      </w:r>
      <w:r>
        <w:rPr>
          <w:rFonts w:ascii="Tahoma" w:eastAsia="Tahoma" w:hAnsi="Tahoma" w:cs="Tahoma"/>
          <w:b/>
          <w:spacing w:val="-2"/>
        </w:rPr>
        <w:t>N</w:t>
      </w:r>
      <w:r>
        <w:rPr>
          <w:rFonts w:ascii="Tahoma" w:eastAsia="Tahoma" w:hAnsi="Tahoma" w:cs="Tahoma"/>
          <w:b/>
          <w:spacing w:val="-6"/>
        </w:rPr>
        <w:t>I</w:t>
      </w:r>
      <w:r>
        <w:rPr>
          <w:rFonts w:ascii="Tahoma" w:eastAsia="Tahoma" w:hAnsi="Tahoma" w:cs="Tahoma"/>
          <w:b/>
        </w:rPr>
        <w:t>S</w:t>
      </w:r>
      <w:r>
        <w:rPr>
          <w:rFonts w:ascii="Tahoma" w:eastAsia="Tahoma" w:hAnsi="Tahoma" w:cs="Tahoma"/>
          <w:b/>
          <w:spacing w:val="4"/>
        </w:rPr>
        <w:t xml:space="preserve"> </w:t>
      </w:r>
      <w:r>
        <w:rPr>
          <w:rFonts w:ascii="Tahoma" w:eastAsia="Tahoma" w:hAnsi="Tahoma" w:cs="Tahoma"/>
          <w:spacing w:val="2"/>
        </w:rPr>
        <w:t>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ri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2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:</w:t>
      </w:r>
    </w:p>
    <w:p w:rsidR="009709AA" w:rsidRDefault="001B0274">
      <w:pPr>
        <w:spacing w:line="240" w:lineRule="exact"/>
        <w:ind w:left="644" w:right="477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2"/>
          <w:position w:val="-1"/>
        </w:rPr>
        <w:t>P</w:t>
      </w:r>
      <w:r>
        <w:rPr>
          <w:rFonts w:ascii="Tahoma" w:eastAsia="Tahoma" w:hAnsi="Tahoma" w:cs="Tahoma"/>
          <w:b/>
          <w:spacing w:val="-3"/>
          <w:position w:val="-1"/>
        </w:rPr>
        <w:t>P</w:t>
      </w:r>
      <w:r>
        <w:rPr>
          <w:rFonts w:ascii="Tahoma" w:eastAsia="Tahoma" w:hAnsi="Tahoma" w:cs="Tahoma"/>
          <w:b/>
          <w:spacing w:val="1"/>
          <w:position w:val="-1"/>
        </w:rPr>
        <w:t>T</w:t>
      </w:r>
      <w:r>
        <w:rPr>
          <w:rFonts w:ascii="Tahoma" w:eastAsia="Tahoma" w:hAnsi="Tahoma" w:cs="Tahoma"/>
          <w:b/>
          <w:position w:val="-1"/>
        </w:rPr>
        <w:t xml:space="preserve">K                  </w:t>
      </w:r>
      <w:r>
        <w:rPr>
          <w:rFonts w:ascii="Tahoma" w:eastAsia="Tahoma" w:hAnsi="Tahoma" w:cs="Tahoma"/>
          <w:b/>
          <w:spacing w:val="5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 xml:space="preserve">:  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spacing w:val="-2"/>
          <w:position w:val="-1"/>
        </w:rPr>
        <w:t>XXXXXXXX</w:t>
      </w:r>
      <w:r>
        <w:rPr>
          <w:rFonts w:ascii="Tahoma" w:eastAsia="Tahoma" w:hAnsi="Tahoma" w:cs="Tahoma"/>
          <w:spacing w:val="3"/>
          <w:position w:val="-1"/>
        </w:rPr>
        <w:t>X</w:t>
      </w:r>
      <w:r>
        <w:rPr>
          <w:rFonts w:ascii="Tahoma" w:eastAsia="Tahoma" w:hAnsi="Tahoma" w:cs="Tahoma"/>
          <w:spacing w:val="-2"/>
          <w:position w:val="-1"/>
        </w:rPr>
        <w:t>XXXX</w:t>
      </w:r>
      <w:r>
        <w:rPr>
          <w:rFonts w:ascii="Tahoma" w:eastAsia="Tahoma" w:hAnsi="Tahoma" w:cs="Tahoma"/>
          <w:spacing w:val="3"/>
          <w:position w:val="-1"/>
        </w:rPr>
        <w:t>X</w:t>
      </w:r>
      <w:r>
        <w:rPr>
          <w:rFonts w:ascii="Tahoma" w:eastAsia="Tahoma" w:hAnsi="Tahoma" w:cs="Tahoma"/>
          <w:spacing w:val="-2"/>
          <w:position w:val="-1"/>
        </w:rPr>
        <w:t>XXXXX</w:t>
      </w:r>
      <w:r>
        <w:rPr>
          <w:rFonts w:ascii="Tahoma" w:eastAsia="Tahoma" w:hAnsi="Tahoma" w:cs="Tahoma"/>
          <w:position w:val="-1"/>
        </w:rPr>
        <w:t>,</w:t>
      </w:r>
      <w:r>
        <w:rPr>
          <w:rFonts w:ascii="Tahoma" w:eastAsia="Tahoma" w:hAnsi="Tahoma" w:cs="Tahoma"/>
          <w:spacing w:val="2"/>
          <w:position w:val="-1"/>
        </w:rPr>
        <w:t xml:space="preserve"> </w:t>
      </w:r>
      <w:r>
        <w:rPr>
          <w:rFonts w:ascii="Tahoma" w:eastAsia="Tahoma" w:hAnsi="Tahoma" w:cs="Tahoma"/>
          <w:spacing w:val="-2"/>
          <w:position w:val="-1"/>
        </w:rPr>
        <w:t>S</w:t>
      </w:r>
      <w:r>
        <w:rPr>
          <w:rFonts w:ascii="Tahoma" w:eastAsia="Tahoma" w:hAnsi="Tahoma" w:cs="Tahoma"/>
          <w:position w:val="-1"/>
        </w:rPr>
        <w:t>T</w:t>
      </w:r>
    </w:p>
    <w:p w:rsidR="009709AA" w:rsidRDefault="001B0274">
      <w:pPr>
        <w:spacing w:before="3"/>
        <w:ind w:left="644" w:right="928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1"/>
        </w:rPr>
        <w:t>B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-4"/>
        </w:rPr>
        <w:t>k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K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pu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  <w:spacing w:val="-1"/>
        </w:rPr>
        <w:t>gg</w:t>
      </w:r>
      <w:r>
        <w:rPr>
          <w:rFonts w:ascii="Tahoma" w:eastAsia="Tahoma" w:hAnsi="Tahoma" w:cs="Tahoma"/>
          <w:spacing w:val="-2"/>
        </w:rPr>
        <w:t>un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1"/>
        </w:rPr>
        <w:t>gg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/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  <w:spacing w:val="-1"/>
        </w:rPr>
        <w:t>gg</w:t>
      </w:r>
      <w:r>
        <w:rPr>
          <w:rFonts w:ascii="Tahoma" w:eastAsia="Tahoma" w:hAnsi="Tahoma" w:cs="Tahoma"/>
          <w:spacing w:val="-2"/>
        </w:rPr>
        <w:t>un</w:t>
      </w:r>
      <w:r>
        <w:rPr>
          <w:rFonts w:ascii="Tahoma" w:eastAsia="Tahoma" w:hAnsi="Tahoma" w:cs="Tahoma"/>
        </w:rPr>
        <w:t xml:space="preserve">aa </w:t>
      </w:r>
      <w:r>
        <w:rPr>
          <w:rFonts w:ascii="Tahoma" w:eastAsia="Tahoma" w:hAnsi="Tahoma" w:cs="Tahoma"/>
          <w:spacing w:val="1"/>
        </w:rPr>
        <w:t>B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  <w:spacing w:val="-6"/>
        </w:rPr>
        <w:t>m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: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3"/>
          <w:w w:val="101"/>
        </w:rPr>
        <w:t>.</w:t>
      </w:r>
      <w:r>
        <w:rPr>
          <w:rFonts w:ascii="Tahoma" w:eastAsia="Tahoma" w:hAnsi="Tahoma" w:cs="Tahoma"/>
          <w:spacing w:val="1"/>
          <w:w w:val="101"/>
        </w:rPr>
        <w:t>..</w:t>
      </w:r>
      <w:r>
        <w:rPr>
          <w:rFonts w:ascii="Tahoma" w:eastAsia="Tahoma" w:hAnsi="Tahoma" w:cs="Tahoma"/>
          <w:spacing w:val="-3"/>
          <w:w w:val="101"/>
        </w:rPr>
        <w:t>.</w:t>
      </w:r>
      <w:r>
        <w:rPr>
          <w:rFonts w:ascii="Tahoma" w:eastAsia="Tahoma" w:hAnsi="Tahoma" w:cs="Tahoma"/>
          <w:spacing w:val="1"/>
          <w:w w:val="101"/>
        </w:rPr>
        <w:t>..</w:t>
      </w:r>
      <w:r>
        <w:rPr>
          <w:rFonts w:ascii="Tahoma" w:eastAsia="Tahoma" w:hAnsi="Tahoma" w:cs="Tahoma"/>
          <w:spacing w:val="-3"/>
          <w:w w:val="101"/>
        </w:rPr>
        <w:t>.</w:t>
      </w:r>
      <w:r>
        <w:rPr>
          <w:rFonts w:ascii="Tahoma" w:eastAsia="Tahoma" w:hAnsi="Tahoma" w:cs="Tahoma"/>
          <w:spacing w:val="1"/>
          <w:w w:val="101"/>
        </w:rPr>
        <w:t>.</w:t>
      </w:r>
      <w:r>
        <w:rPr>
          <w:rFonts w:ascii="Tahoma" w:eastAsia="Tahoma" w:hAnsi="Tahoma" w:cs="Tahoma"/>
          <w:spacing w:val="-3"/>
          <w:w w:val="101"/>
        </w:rPr>
        <w:t>.</w:t>
      </w:r>
      <w:r>
        <w:rPr>
          <w:rFonts w:ascii="Tahoma" w:eastAsia="Tahoma" w:hAnsi="Tahoma" w:cs="Tahoma"/>
          <w:spacing w:val="1"/>
          <w:w w:val="101"/>
        </w:rPr>
        <w:t>..</w:t>
      </w:r>
      <w:r>
        <w:rPr>
          <w:rFonts w:ascii="Tahoma" w:eastAsia="Tahoma" w:hAnsi="Tahoma" w:cs="Tahoma"/>
          <w:spacing w:val="-3"/>
          <w:w w:val="101"/>
        </w:rPr>
        <w:t>.</w:t>
      </w:r>
      <w:r>
        <w:rPr>
          <w:rFonts w:ascii="Tahoma" w:eastAsia="Tahoma" w:hAnsi="Tahoma" w:cs="Tahoma"/>
          <w:spacing w:val="1"/>
          <w:w w:val="101"/>
        </w:rPr>
        <w:t>.</w:t>
      </w:r>
      <w:r>
        <w:rPr>
          <w:rFonts w:ascii="Tahoma" w:eastAsia="Tahoma" w:hAnsi="Tahoma" w:cs="Tahoma"/>
          <w:spacing w:val="-3"/>
          <w:w w:val="101"/>
        </w:rPr>
        <w:t>.</w:t>
      </w:r>
      <w:r>
        <w:rPr>
          <w:rFonts w:ascii="Tahoma" w:eastAsia="Tahoma" w:hAnsi="Tahoma" w:cs="Tahoma"/>
          <w:spacing w:val="1"/>
          <w:w w:val="101"/>
        </w:rPr>
        <w:t>..</w:t>
      </w:r>
      <w:r>
        <w:rPr>
          <w:rFonts w:ascii="Tahoma" w:eastAsia="Tahoma" w:hAnsi="Tahoma" w:cs="Tahoma"/>
          <w:spacing w:val="-3"/>
          <w:w w:val="101"/>
        </w:rPr>
        <w:t>.</w:t>
      </w:r>
      <w:r>
        <w:rPr>
          <w:rFonts w:ascii="Tahoma" w:eastAsia="Tahoma" w:hAnsi="Tahoma" w:cs="Tahoma"/>
          <w:spacing w:val="1"/>
          <w:w w:val="101"/>
        </w:rPr>
        <w:t>..</w:t>
      </w:r>
      <w:r>
        <w:rPr>
          <w:rFonts w:ascii="Tahoma" w:eastAsia="Tahoma" w:hAnsi="Tahoma" w:cs="Tahoma"/>
          <w:spacing w:val="-3"/>
          <w:w w:val="101"/>
        </w:rPr>
        <w:t>.</w:t>
      </w:r>
      <w:r>
        <w:rPr>
          <w:rFonts w:ascii="Tahoma" w:eastAsia="Tahoma" w:hAnsi="Tahoma" w:cs="Tahoma"/>
          <w:spacing w:val="1"/>
          <w:w w:val="101"/>
        </w:rPr>
        <w:t>.</w:t>
      </w:r>
      <w:r>
        <w:rPr>
          <w:rFonts w:ascii="Tahoma" w:eastAsia="Tahoma" w:hAnsi="Tahoma" w:cs="Tahoma"/>
          <w:spacing w:val="-3"/>
          <w:w w:val="101"/>
        </w:rPr>
        <w:t>.</w:t>
      </w:r>
      <w:r>
        <w:rPr>
          <w:rFonts w:ascii="Tahoma" w:eastAsia="Tahoma" w:hAnsi="Tahoma" w:cs="Tahoma"/>
          <w:spacing w:val="1"/>
          <w:w w:val="101"/>
        </w:rPr>
        <w:t>..</w:t>
      </w:r>
      <w:r>
        <w:rPr>
          <w:rFonts w:ascii="Tahoma" w:eastAsia="Tahoma" w:hAnsi="Tahoma" w:cs="Tahoma"/>
          <w:spacing w:val="-3"/>
          <w:w w:val="101"/>
        </w:rPr>
        <w:t>.</w:t>
      </w:r>
      <w:r>
        <w:rPr>
          <w:rFonts w:ascii="Tahoma" w:eastAsia="Tahoma" w:hAnsi="Tahoma" w:cs="Tahoma"/>
          <w:spacing w:val="1"/>
          <w:w w:val="101"/>
        </w:rPr>
        <w:t>.</w:t>
      </w:r>
      <w:r>
        <w:rPr>
          <w:rFonts w:ascii="Tahoma" w:eastAsia="Tahoma" w:hAnsi="Tahoma" w:cs="Tahoma"/>
          <w:spacing w:val="-3"/>
          <w:w w:val="101"/>
        </w:rPr>
        <w:t>.</w:t>
      </w:r>
      <w:r>
        <w:rPr>
          <w:rFonts w:ascii="Tahoma" w:eastAsia="Tahoma" w:hAnsi="Tahoma" w:cs="Tahoma"/>
          <w:spacing w:val="1"/>
          <w:w w:val="101"/>
        </w:rPr>
        <w:t>..</w:t>
      </w:r>
      <w:r>
        <w:rPr>
          <w:rFonts w:ascii="Tahoma" w:eastAsia="Tahoma" w:hAnsi="Tahoma" w:cs="Tahoma"/>
          <w:w w:val="101"/>
        </w:rPr>
        <w:t>.</w:t>
      </w:r>
    </w:p>
    <w:p w:rsidR="009709AA" w:rsidRDefault="009709AA">
      <w:pPr>
        <w:spacing w:before="19" w:line="220" w:lineRule="exact"/>
        <w:rPr>
          <w:sz w:val="22"/>
          <w:szCs w:val="22"/>
        </w:rPr>
      </w:pPr>
    </w:p>
    <w:p w:rsidR="009709AA" w:rsidRDefault="001B0274">
      <w:pPr>
        <w:ind w:left="644" w:right="6486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2"/>
        </w:rPr>
        <w:t>P</w:t>
      </w:r>
      <w:r>
        <w:rPr>
          <w:rFonts w:ascii="Tahoma" w:eastAsia="Tahoma" w:hAnsi="Tahoma" w:cs="Tahoma"/>
          <w:b/>
          <w:spacing w:val="1"/>
        </w:rPr>
        <w:t>E</w:t>
      </w:r>
      <w:r>
        <w:rPr>
          <w:rFonts w:ascii="Tahoma" w:eastAsia="Tahoma" w:hAnsi="Tahoma" w:cs="Tahoma"/>
          <w:b/>
          <w:spacing w:val="-2"/>
        </w:rPr>
        <w:t>N</w:t>
      </w:r>
      <w:r>
        <w:rPr>
          <w:rFonts w:ascii="Tahoma" w:eastAsia="Tahoma" w:hAnsi="Tahoma" w:cs="Tahoma"/>
          <w:b/>
          <w:spacing w:val="-1"/>
        </w:rPr>
        <w:t>G</w:t>
      </w:r>
      <w:r>
        <w:rPr>
          <w:rFonts w:ascii="Tahoma" w:eastAsia="Tahoma" w:hAnsi="Tahoma" w:cs="Tahoma"/>
          <w:b/>
          <w:spacing w:val="-4"/>
        </w:rPr>
        <w:t>A</w:t>
      </w:r>
      <w:r>
        <w:rPr>
          <w:rFonts w:ascii="Tahoma" w:eastAsia="Tahoma" w:hAnsi="Tahoma" w:cs="Tahoma"/>
          <w:b/>
          <w:spacing w:val="-1"/>
        </w:rPr>
        <w:t>W</w:t>
      </w:r>
      <w:r>
        <w:rPr>
          <w:rFonts w:ascii="Tahoma" w:eastAsia="Tahoma" w:hAnsi="Tahoma" w:cs="Tahoma"/>
          <w:b/>
          <w:spacing w:val="-4"/>
        </w:rPr>
        <w:t>A</w:t>
      </w:r>
      <w:r>
        <w:rPr>
          <w:rFonts w:ascii="Tahoma" w:eastAsia="Tahoma" w:hAnsi="Tahoma" w:cs="Tahoma"/>
          <w:b/>
        </w:rPr>
        <w:t>S</w:t>
      </w:r>
      <w:r>
        <w:rPr>
          <w:rFonts w:ascii="Tahoma" w:eastAsia="Tahoma" w:hAnsi="Tahoma" w:cs="Tahoma"/>
          <w:b/>
          <w:spacing w:val="1"/>
        </w:rPr>
        <w:t xml:space="preserve"> </w:t>
      </w:r>
      <w:r>
        <w:rPr>
          <w:rFonts w:ascii="Tahoma" w:eastAsia="Tahoma" w:hAnsi="Tahoma" w:cs="Tahoma"/>
          <w:b/>
        </w:rPr>
        <w:t>L</w:t>
      </w:r>
      <w:r>
        <w:rPr>
          <w:rFonts w:ascii="Tahoma" w:eastAsia="Tahoma" w:hAnsi="Tahoma" w:cs="Tahoma"/>
          <w:b/>
          <w:spacing w:val="-4"/>
        </w:rPr>
        <w:t>A</w:t>
      </w:r>
      <w:r>
        <w:rPr>
          <w:rFonts w:ascii="Tahoma" w:eastAsia="Tahoma" w:hAnsi="Tahoma" w:cs="Tahoma"/>
          <w:b/>
          <w:spacing w:val="2"/>
        </w:rPr>
        <w:t>P</w:t>
      </w:r>
      <w:r>
        <w:rPr>
          <w:rFonts w:ascii="Tahoma" w:eastAsia="Tahoma" w:hAnsi="Tahoma" w:cs="Tahoma"/>
          <w:b/>
          <w:spacing w:val="1"/>
        </w:rPr>
        <w:t>A</w:t>
      </w:r>
      <w:r>
        <w:rPr>
          <w:rFonts w:ascii="Tahoma" w:eastAsia="Tahoma" w:hAnsi="Tahoma" w:cs="Tahoma"/>
          <w:b/>
          <w:spacing w:val="-2"/>
        </w:rPr>
        <w:t>N</w:t>
      </w:r>
      <w:r>
        <w:rPr>
          <w:rFonts w:ascii="Tahoma" w:eastAsia="Tahoma" w:hAnsi="Tahoma" w:cs="Tahoma"/>
          <w:b/>
          <w:spacing w:val="-1"/>
        </w:rPr>
        <w:t>G</w:t>
      </w:r>
      <w:r>
        <w:rPr>
          <w:rFonts w:ascii="Tahoma" w:eastAsia="Tahoma" w:hAnsi="Tahoma" w:cs="Tahoma"/>
          <w:b/>
          <w:spacing w:val="1"/>
        </w:rPr>
        <w:t>A</w:t>
      </w:r>
      <w:r>
        <w:rPr>
          <w:rFonts w:ascii="Tahoma" w:eastAsia="Tahoma" w:hAnsi="Tahoma" w:cs="Tahoma"/>
          <w:b/>
        </w:rPr>
        <w:t xml:space="preserve">N     </w:t>
      </w:r>
      <w:r>
        <w:rPr>
          <w:rFonts w:ascii="Tahoma" w:eastAsia="Tahoma" w:hAnsi="Tahoma" w:cs="Tahoma"/>
          <w:b/>
          <w:spacing w:val="20"/>
        </w:rPr>
        <w:t xml:space="preserve"> </w:t>
      </w:r>
      <w:r>
        <w:rPr>
          <w:rFonts w:ascii="Tahoma" w:eastAsia="Tahoma" w:hAnsi="Tahoma" w:cs="Tahoma"/>
        </w:rPr>
        <w:t>:</w:t>
      </w:r>
    </w:p>
    <w:p w:rsidR="009709AA" w:rsidRDefault="001B0274">
      <w:pPr>
        <w:spacing w:before="3"/>
        <w:ind w:left="644" w:right="6308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1   </w:t>
      </w:r>
      <w:r>
        <w:rPr>
          <w:rFonts w:ascii="Tahoma" w:eastAsia="Tahoma" w:hAnsi="Tahoma" w:cs="Tahoma"/>
          <w:spacing w:val="-2"/>
        </w:rPr>
        <w:t>XXXXXXXX</w:t>
      </w:r>
      <w:r>
        <w:rPr>
          <w:rFonts w:ascii="Tahoma" w:eastAsia="Tahoma" w:hAnsi="Tahoma" w:cs="Tahoma"/>
          <w:spacing w:val="3"/>
        </w:rPr>
        <w:t>X</w:t>
      </w:r>
      <w:r>
        <w:rPr>
          <w:rFonts w:ascii="Tahoma" w:eastAsia="Tahoma" w:hAnsi="Tahoma" w:cs="Tahoma"/>
          <w:spacing w:val="-2"/>
        </w:rPr>
        <w:t>XXXX</w:t>
      </w:r>
      <w:r>
        <w:rPr>
          <w:rFonts w:ascii="Tahoma" w:eastAsia="Tahoma" w:hAnsi="Tahoma" w:cs="Tahoma"/>
          <w:spacing w:val="3"/>
        </w:rPr>
        <w:t>X</w:t>
      </w:r>
      <w:r>
        <w:rPr>
          <w:rFonts w:ascii="Tahoma" w:eastAsia="Tahoma" w:hAnsi="Tahoma" w:cs="Tahoma"/>
          <w:spacing w:val="-2"/>
        </w:rPr>
        <w:t>XXXX</w:t>
      </w:r>
      <w:r>
        <w:rPr>
          <w:rFonts w:ascii="Tahoma" w:eastAsia="Tahoma" w:hAnsi="Tahoma" w:cs="Tahoma"/>
          <w:spacing w:val="3"/>
        </w:rPr>
        <w:t>X</w:t>
      </w:r>
      <w:r>
        <w:rPr>
          <w:rFonts w:ascii="Tahoma" w:eastAsia="Tahoma" w:hAnsi="Tahoma" w:cs="Tahoma"/>
          <w:spacing w:val="-2"/>
        </w:rPr>
        <w:t>X</w:t>
      </w:r>
      <w:r>
        <w:rPr>
          <w:rFonts w:ascii="Tahoma" w:eastAsia="Tahoma" w:hAnsi="Tahoma" w:cs="Tahoma"/>
          <w:spacing w:val="1"/>
        </w:rPr>
        <w:t>X</w:t>
      </w:r>
      <w:r>
        <w:rPr>
          <w:rFonts w:ascii="Tahoma" w:eastAsia="Tahoma" w:hAnsi="Tahoma" w:cs="Tahoma"/>
          <w:spacing w:val="-2"/>
        </w:rPr>
        <w:t>XX</w:t>
      </w:r>
    </w:p>
    <w:p w:rsidR="009709AA" w:rsidRDefault="001B0274">
      <w:pPr>
        <w:spacing w:line="240" w:lineRule="exact"/>
        <w:ind w:left="644" w:right="3695"/>
        <w:jc w:val="both"/>
        <w:rPr>
          <w:rFonts w:ascii="Tahoma" w:eastAsia="Tahoma" w:hAnsi="Tahoma" w:cs="Tahoma"/>
        </w:rPr>
        <w:sectPr w:rsidR="009709AA">
          <w:pgSz w:w="12260" w:h="18720"/>
          <w:pgMar w:top="900" w:right="1100" w:bottom="280" w:left="1200" w:header="702" w:footer="1489" w:gutter="0"/>
          <w:cols w:space="720"/>
        </w:sectPr>
      </w:pPr>
      <w:r>
        <w:rPr>
          <w:rFonts w:ascii="Tahoma" w:eastAsia="Tahoma" w:hAnsi="Tahoma" w:cs="Tahoma"/>
          <w:spacing w:val="1"/>
          <w:position w:val="-1"/>
        </w:rPr>
        <w:t>B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-1"/>
          <w:position w:val="-1"/>
        </w:rPr>
        <w:t>rd</w:t>
      </w:r>
      <w:r>
        <w:rPr>
          <w:rFonts w:ascii="Tahoma" w:eastAsia="Tahoma" w:hAnsi="Tahoma" w:cs="Tahoma"/>
          <w:position w:val="-1"/>
        </w:rPr>
        <w:t>a</w:t>
      </w:r>
      <w:r>
        <w:rPr>
          <w:rFonts w:ascii="Tahoma" w:eastAsia="Tahoma" w:hAnsi="Tahoma" w:cs="Tahoma"/>
          <w:spacing w:val="1"/>
          <w:position w:val="-1"/>
        </w:rPr>
        <w:t>s</w:t>
      </w:r>
      <w:r>
        <w:rPr>
          <w:rFonts w:ascii="Tahoma" w:eastAsia="Tahoma" w:hAnsi="Tahoma" w:cs="Tahoma"/>
          <w:position w:val="-1"/>
        </w:rPr>
        <w:t>a</w:t>
      </w:r>
      <w:r>
        <w:rPr>
          <w:rFonts w:ascii="Tahoma" w:eastAsia="Tahoma" w:hAnsi="Tahoma" w:cs="Tahoma"/>
          <w:spacing w:val="-1"/>
          <w:position w:val="-1"/>
        </w:rPr>
        <w:t>r</w:t>
      </w:r>
      <w:r>
        <w:rPr>
          <w:rFonts w:ascii="Tahoma" w:eastAsia="Tahoma" w:hAnsi="Tahoma" w:cs="Tahoma"/>
          <w:spacing w:val="-4"/>
          <w:position w:val="-1"/>
        </w:rPr>
        <w:t>k</w:t>
      </w:r>
      <w:r>
        <w:rPr>
          <w:rFonts w:ascii="Tahoma" w:eastAsia="Tahoma" w:hAnsi="Tahoma" w:cs="Tahoma"/>
          <w:position w:val="-1"/>
        </w:rPr>
        <w:t>an</w:t>
      </w:r>
      <w:r>
        <w:rPr>
          <w:rFonts w:ascii="Tahoma" w:eastAsia="Tahoma" w:hAnsi="Tahoma" w:cs="Tahoma"/>
          <w:spacing w:val="-2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K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-2"/>
          <w:position w:val="-1"/>
        </w:rPr>
        <w:t>pu</w:t>
      </w:r>
      <w:r>
        <w:rPr>
          <w:rFonts w:ascii="Tahoma" w:eastAsia="Tahoma" w:hAnsi="Tahoma" w:cs="Tahoma"/>
          <w:position w:val="-1"/>
        </w:rPr>
        <w:t>t</w:t>
      </w:r>
      <w:r>
        <w:rPr>
          <w:rFonts w:ascii="Tahoma" w:eastAsia="Tahoma" w:hAnsi="Tahoma" w:cs="Tahoma"/>
          <w:spacing w:val="-2"/>
          <w:position w:val="-1"/>
        </w:rPr>
        <w:t>u</w:t>
      </w:r>
      <w:r>
        <w:rPr>
          <w:rFonts w:ascii="Tahoma" w:eastAsia="Tahoma" w:hAnsi="Tahoma" w:cs="Tahoma"/>
          <w:spacing w:val="1"/>
          <w:position w:val="-1"/>
        </w:rPr>
        <w:t>s</w:t>
      </w:r>
      <w:r>
        <w:rPr>
          <w:rFonts w:ascii="Tahoma" w:eastAsia="Tahoma" w:hAnsi="Tahoma" w:cs="Tahoma"/>
          <w:position w:val="-1"/>
        </w:rPr>
        <w:t>an</w:t>
      </w:r>
      <w:r>
        <w:rPr>
          <w:rFonts w:ascii="Tahoma" w:eastAsia="Tahoma" w:hAnsi="Tahoma" w:cs="Tahoma"/>
          <w:spacing w:val="-1"/>
          <w:position w:val="-1"/>
        </w:rPr>
        <w:t xml:space="preserve"> PP</w:t>
      </w:r>
      <w:r>
        <w:rPr>
          <w:rFonts w:ascii="Tahoma" w:eastAsia="Tahoma" w:hAnsi="Tahoma" w:cs="Tahoma"/>
          <w:position w:val="-1"/>
        </w:rPr>
        <w:t>K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spacing w:val="-5"/>
          <w:position w:val="-1"/>
        </w:rPr>
        <w:t>N</w:t>
      </w:r>
      <w:r>
        <w:rPr>
          <w:rFonts w:ascii="Tahoma" w:eastAsia="Tahoma" w:hAnsi="Tahoma" w:cs="Tahoma"/>
          <w:spacing w:val="1"/>
          <w:position w:val="-1"/>
        </w:rPr>
        <w:t>o</w:t>
      </w:r>
      <w:r>
        <w:rPr>
          <w:rFonts w:ascii="Tahoma" w:eastAsia="Tahoma" w:hAnsi="Tahoma" w:cs="Tahoma"/>
          <w:spacing w:val="-1"/>
          <w:position w:val="-1"/>
        </w:rPr>
        <w:t>m</w:t>
      </w:r>
      <w:r>
        <w:rPr>
          <w:rFonts w:ascii="Tahoma" w:eastAsia="Tahoma" w:hAnsi="Tahoma" w:cs="Tahoma"/>
          <w:spacing w:val="1"/>
          <w:position w:val="-1"/>
        </w:rPr>
        <w:t>o</w:t>
      </w:r>
      <w:r>
        <w:rPr>
          <w:rFonts w:ascii="Tahoma" w:eastAsia="Tahoma" w:hAnsi="Tahoma" w:cs="Tahoma"/>
          <w:position w:val="-1"/>
        </w:rPr>
        <w:t>r :</w:t>
      </w:r>
      <w:r>
        <w:rPr>
          <w:rFonts w:ascii="Tahoma" w:eastAsia="Tahoma" w:hAnsi="Tahoma" w:cs="Tahoma"/>
          <w:spacing w:val="-3"/>
          <w:position w:val="-1"/>
        </w:rPr>
        <w:t xml:space="preserve"> </w:t>
      </w:r>
      <w:r>
        <w:rPr>
          <w:rFonts w:ascii="Tahoma" w:eastAsia="Tahoma" w:hAnsi="Tahoma" w:cs="Tahoma"/>
          <w:spacing w:val="1"/>
          <w:w w:val="101"/>
          <w:position w:val="-1"/>
        </w:rPr>
        <w:t>.</w:t>
      </w:r>
      <w:r>
        <w:rPr>
          <w:rFonts w:ascii="Tahoma" w:eastAsia="Tahoma" w:hAnsi="Tahoma" w:cs="Tahoma"/>
          <w:spacing w:val="-3"/>
          <w:w w:val="101"/>
          <w:position w:val="-1"/>
        </w:rPr>
        <w:t>.</w:t>
      </w:r>
      <w:r>
        <w:rPr>
          <w:rFonts w:ascii="Tahoma" w:eastAsia="Tahoma" w:hAnsi="Tahoma" w:cs="Tahoma"/>
          <w:spacing w:val="1"/>
          <w:w w:val="101"/>
          <w:position w:val="-1"/>
        </w:rPr>
        <w:t>..</w:t>
      </w:r>
      <w:r>
        <w:rPr>
          <w:rFonts w:ascii="Tahoma" w:eastAsia="Tahoma" w:hAnsi="Tahoma" w:cs="Tahoma"/>
          <w:spacing w:val="-3"/>
          <w:w w:val="101"/>
          <w:position w:val="-1"/>
        </w:rPr>
        <w:t>.</w:t>
      </w:r>
      <w:r>
        <w:rPr>
          <w:rFonts w:ascii="Tahoma" w:eastAsia="Tahoma" w:hAnsi="Tahoma" w:cs="Tahoma"/>
          <w:spacing w:val="1"/>
          <w:w w:val="101"/>
          <w:position w:val="-1"/>
        </w:rPr>
        <w:t>.</w:t>
      </w:r>
      <w:r>
        <w:rPr>
          <w:rFonts w:ascii="Tahoma" w:eastAsia="Tahoma" w:hAnsi="Tahoma" w:cs="Tahoma"/>
          <w:spacing w:val="-3"/>
          <w:w w:val="101"/>
          <w:position w:val="-1"/>
        </w:rPr>
        <w:t>.</w:t>
      </w:r>
      <w:r>
        <w:rPr>
          <w:rFonts w:ascii="Tahoma" w:eastAsia="Tahoma" w:hAnsi="Tahoma" w:cs="Tahoma"/>
          <w:spacing w:val="1"/>
          <w:w w:val="101"/>
          <w:position w:val="-1"/>
        </w:rPr>
        <w:t>..</w:t>
      </w:r>
      <w:r>
        <w:rPr>
          <w:rFonts w:ascii="Tahoma" w:eastAsia="Tahoma" w:hAnsi="Tahoma" w:cs="Tahoma"/>
          <w:spacing w:val="-3"/>
          <w:w w:val="101"/>
          <w:position w:val="-1"/>
        </w:rPr>
        <w:t>.</w:t>
      </w:r>
      <w:r>
        <w:rPr>
          <w:rFonts w:ascii="Tahoma" w:eastAsia="Tahoma" w:hAnsi="Tahoma" w:cs="Tahoma"/>
          <w:spacing w:val="1"/>
          <w:w w:val="101"/>
          <w:position w:val="-1"/>
        </w:rPr>
        <w:t>.</w:t>
      </w:r>
      <w:r>
        <w:rPr>
          <w:rFonts w:ascii="Tahoma" w:eastAsia="Tahoma" w:hAnsi="Tahoma" w:cs="Tahoma"/>
          <w:spacing w:val="-3"/>
          <w:w w:val="101"/>
          <w:position w:val="-1"/>
        </w:rPr>
        <w:t>.</w:t>
      </w:r>
      <w:r>
        <w:rPr>
          <w:rFonts w:ascii="Tahoma" w:eastAsia="Tahoma" w:hAnsi="Tahoma" w:cs="Tahoma"/>
          <w:spacing w:val="1"/>
          <w:w w:val="101"/>
          <w:position w:val="-1"/>
        </w:rPr>
        <w:t>..</w:t>
      </w:r>
      <w:r>
        <w:rPr>
          <w:rFonts w:ascii="Tahoma" w:eastAsia="Tahoma" w:hAnsi="Tahoma" w:cs="Tahoma"/>
          <w:spacing w:val="-3"/>
          <w:w w:val="101"/>
          <w:position w:val="-1"/>
        </w:rPr>
        <w:t>.</w:t>
      </w:r>
      <w:r>
        <w:rPr>
          <w:rFonts w:ascii="Tahoma" w:eastAsia="Tahoma" w:hAnsi="Tahoma" w:cs="Tahoma"/>
          <w:spacing w:val="1"/>
          <w:w w:val="101"/>
          <w:position w:val="-1"/>
        </w:rPr>
        <w:t>..</w:t>
      </w:r>
      <w:r>
        <w:rPr>
          <w:rFonts w:ascii="Tahoma" w:eastAsia="Tahoma" w:hAnsi="Tahoma" w:cs="Tahoma"/>
          <w:spacing w:val="-3"/>
          <w:w w:val="101"/>
          <w:position w:val="-1"/>
        </w:rPr>
        <w:t>.</w:t>
      </w:r>
      <w:r>
        <w:rPr>
          <w:rFonts w:ascii="Tahoma" w:eastAsia="Tahoma" w:hAnsi="Tahoma" w:cs="Tahoma"/>
          <w:spacing w:val="1"/>
          <w:w w:val="101"/>
          <w:position w:val="-1"/>
        </w:rPr>
        <w:t>.</w:t>
      </w:r>
      <w:r>
        <w:rPr>
          <w:rFonts w:ascii="Tahoma" w:eastAsia="Tahoma" w:hAnsi="Tahoma" w:cs="Tahoma"/>
          <w:spacing w:val="-3"/>
          <w:w w:val="101"/>
          <w:position w:val="-1"/>
        </w:rPr>
        <w:t>.</w:t>
      </w:r>
      <w:r>
        <w:rPr>
          <w:rFonts w:ascii="Tahoma" w:eastAsia="Tahoma" w:hAnsi="Tahoma" w:cs="Tahoma"/>
          <w:spacing w:val="1"/>
          <w:w w:val="101"/>
          <w:position w:val="-1"/>
        </w:rPr>
        <w:t>..</w:t>
      </w:r>
      <w:r>
        <w:rPr>
          <w:rFonts w:ascii="Tahoma" w:eastAsia="Tahoma" w:hAnsi="Tahoma" w:cs="Tahoma"/>
          <w:spacing w:val="-3"/>
          <w:w w:val="101"/>
          <w:position w:val="-1"/>
        </w:rPr>
        <w:t>.</w:t>
      </w:r>
      <w:r>
        <w:rPr>
          <w:rFonts w:ascii="Tahoma" w:eastAsia="Tahoma" w:hAnsi="Tahoma" w:cs="Tahoma"/>
          <w:spacing w:val="1"/>
          <w:w w:val="101"/>
          <w:position w:val="-1"/>
        </w:rPr>
        <w:t>.</w:t>
      </w:r>
      <w:r>
        <w:rPr>
          <w:rFonts w:ascii="Tahoma" w:eastAsia="Tahoma" w:hAnsi="Tahoma" w:cs="Tahoma"/>
          <w:spacing w:val="-3"/>
          <w:w w:val="101"/>
          <w:position w:val="-1"/>
        </w:rPr>
        <w:t>..</w:t>
      </w:r>
      <w:r>
        <w:rPr>
          <w:rFonts w:ascii="Tahoma" w:eastAsia="Tahoma" w:hAnsi="Tahoma" w:cs="Tahoma"/>
          <w:spacing w:val="1"/>
          <w:w w:val="101"/>
          <w:position w:val="-1"/>
        </w:rPr>
        <w:t>..</w:t>
      </w:r>
      <w:r>
        <w:rPr>
          <w:rFonts w:ascii="Tahoma" w:eastAsia="Tahoma" w:hAnsi="Tahoma" w:cs="Tahoma"/>
          <w:spacing w:val="-3"/>
          <w:w w:val="101"/>
          <w:position w:val="-1"/>
        </w:rPr>
        <w:t>.</w:t>
      </w:r>
      <w:r>
        <w:rPr>
          <w:rFonts w:ascii="Tahoma" w:eastAsia="Tahoma" w:hAnsi="Tahoma" w:cs="Tahoma"/>
          <w:spacing w:val="1"/>
          <w:w w:val="101"/>
          <w:position w:val="-1"/>
        </w:rPr>
        <w:t>..</w:t>
      </w:r>
      <w:r>
        <w:rPr>
          <w:rFonts w:ascii="Tahoma" w:eastAsia="Tahoma" w:hAnsi="Tahoma" w:cs="Tahoma"/>
          <w:spacing w:val="-3"/>
          <w:w w:val="101"/>
          <w:position w:val="-1"/>
        </w:rPr>
        <w:t>.</w:t>
      </w:r>
      <w:r>
        <w:rPr>
          <w:rFonts w:ascii="Tahoma" w:eastAsia="Tahoma" w:hAnsi="Tahoma" w:cs="Tahoma"/>
          <w:spacing w:val="1"/>
          <w:w w:val="101"/>
          <w:position w:val="-1"/>
        </w:rPr>
        <w:t>..</w:t>
      </w:r>
      <w:r>
        <w:rPr>
          <w:rFonts w:ascii="Tahoma" w:eastAsia="Tahoma" w:hAnsi="Tahoma" w:cs="Tahoma"/>
          <w:spacing w:val="-3"/>
          <w:w w:val="101"/>
          <w:position w:val="-1"/>
        </w:rPr>
        <w:t>.</w:t>
      </w:r>
      <w:r>
        <w:rPr>
          <w:rFonts w:ascii="Tahoma" w:eastAsia="Tahoma" w:hAnsi="Tahoma" w:cs="Tahoma"/>
          <w:spacing w:val="1"/>
          <w:w w:val="101"/>
          <w:position w:val="-1"/>
        </w:rPr>
        <w:t>.</w:t>
      </w:r>
      <w:r>
        <w:rPr>
          <w:rFonts w:ascii="Tahoma" w:eastAsia="Tahoma" w:hAnsi="Tahoma" w:cs="Tahoma"/>
          <w:w w:val="101"/>
          <w:position w:val="-1"/>
        </w:rPr>
        <w:t>.</w:t>
      </w:r>
    </w:p>
    <w:p w:rsidR="009709AA" w:rsidRDefault="001B0274">
      <w:pPr>
        <w:spacing w:before="6" w:line="160" w:lineRule="exact"/>
        <w:rPr>
          <w:sz w:val="17"/>
          <w:szCs w:val="17"/>
        </w:rPr>
      </w:pPr>
      <w:r>
        <w:lastRenderedPageBreak/>
        <w:pict>
          <v:group id="_x0000_s1062" style="position:absolute;margin-left:59.25pt;margin-top:84.2pt;width:498.3pt;height:744.05pt;z-index:-251660288;mso-position-horizontal-relative:page;mso-position-vertical-relative:page" coordorigin="1185,1684" coordsize="9966,14881">
            <v:shape id="_x0000_s1066" style="position:absolute;left:1191;top:1704;width:9940;height:0" coordorigin="1191,1704" coordsize="9940,0" path="m1191,1704r9940,e" filled="f" strokeweight=".58pt">
              <v:path arrowok="t"/>
            </v:shape>
            <v:shape id="_x0000_s1065" style="position:absolute;left:1200;top:1709;width:0;height:14831" coordorigin="1200,1709" coordsize="0,14831" path="m1200,1709r,14831e" filled="f" strokeweight="1.06pt">
              <v:path arrowok="t"/>
            </v:shape>
            <v:shape id="_x0000_s1064" style="position:absolute;left:1191;top:16545;width:9940;height:0" coordorigin="1191,16545" coordsize="9940,0" path="m1191,16545r9940,e" filled="f" strokeweight=".58pt">
              <v:path arrowok="t"/>
            </v:shape>
            <v:shape id="_x0000_s1063" style="position:absolute;left:11140;top:1695;width:0;height:14859" coordorigin="11140,1695" coordsize="0,14859" path="m11140,1695r,14859e" filled="f" strokeweight="1.06pt">
              <v:path arrowok="t"/>
            </v:shape>
            <w10:wrap anchorx="page" anchory="page"/>
          </v:group>
        </w:pict>
      </w:r>
    </w:p>
    <w:p w:rsidR="009709AA" w:rsidRDefault="009709AA">
      <w:pPr>
        <w:spacing w:line="200" w:lineRule="exact"/>
      </w:pPr>
    </w:p>
    <w:p w:rsidR="009709AA" w:rsidRDefault="009709AA">
      <w:pPr>
        <w:spacing w:line="200" w:lineRule="exact"/>
      </w:pPr>
    </w:p>
    <w:p w:rsidR="009709AA" w:rsidRDefault="009709AA">
      <w:pPr>
        <w:spacing w:line="200" w:lineRule="exact"/>
      </w:pPr>
    </w:p>
    <w:p w:rsidR="009709AA" w:rsidRDefault="001B0274">
      <w:pPr>
        <w:spacing w:before="27"/>
        <w:ind w:left="567" w:right="5369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2"/>
        </w:rPr>
        <w:t>T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We</w:t>
      </w:r>
      <w:r>
        <w:rPr>
          <w:rFonts w:ascii="Tahoma" w:eastAsia="Tahoma" w:hAnsi="Tahoma" w:cs="Tahoma"/>
          <w:spacing w:val="-1"/>
        </w:rPr>
        <w:t>w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-1"/>
        </w:rPr>
        <w:t xml:space="preserve"> 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w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eke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1"/>
        </w:rPr>
        <w:t>j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:</w:t>
      </w:r>
    </w:p>
    <w:p w:rsidR="009709AA" w:rsidRDefault="001B0274">
      <w:pPr>
        <w:spacing w:before="11" w:line="240" w:lineRule="exact"/>
        <w:ind w:left="644" w:right="73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2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mu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m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</w:rPr>
        <w:t>ar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an 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  <w:spacing w:val="-2"/>
        </w:rPr>
        <w:t>nc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ke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1"/>
        </w:rPr>
        <w:t>j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ya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  <w:spacing w:val="-2"/>
        </w:rPr>
        <w:t>un</w:t>
      </w:r>
      <w:r>
        <w:rPr>
          <w:rFonts w:ascii="Tahoma" w:eastAsia="Tahoma" w:hAnsi="Tahoma" w:cs="Tahoma"/>
        </w:rPr>
        <w:t>akan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3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 xml:space="preserve">am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5"/>
        </w:rPr>
        <w:t>k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 xml:space="preserve">aan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eke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1"/>
        </w:rPr>
        <w:t>j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1"/>
        </w:rPr>
        <w:t xml:space="preserve"> s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ai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2"/>
        </w:rPr>
        <w:t>S</w:t>
      </w:r>
      <w:r>
        <w:rPr>
          <w:rFonts w:ascii="Tahoma" w:eastAsia="Tahoma" w:hAnsi="Tahoma" w:cs="Tahoma"/>
          <w:spacing w:val="-5"/>
        </w:rPr>
        <w:t>P</w:t>
      </w:r>
      <w:r>
        <w:rPr>
          <w:rFonts w:ascii="Tahoma" w:eastAsia="Tahoma" w:hAnsi="Tahoma" w:cs="Tahoma"/>
          <w:spacing w:val="1"/>
        </w:rPr>
        <w:t>K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2"/>
        </w:rPr>
        <w:t>un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 xml:space="preserve">k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eke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1"/>
        </w:rPr>
        <w:t>j</w:t>
      </w:r>
      <w:r>
        <w:rPr>
          <w:rFonts w:ascii="Tahoma" w:eastAsia="Tahoma" w:hAnsi="Tahoma" w:cs="Tahoma"/>
        </w:rPr>
        <w:t>aan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rm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 xml:space="preserve">en 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eke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1"/>
        </w:rPr>
        <w:t>j</w:t>
      </w:r>
      <w:r>
        <w:rPr>
          <w:rFonts w:ascii="Tahoma" w:eastAsia="Tahoma" w:hAnsi="Tahoma" w:cs="Tahoma"/>
        </w:rPr>
        <w:t>aan</w:t>
      </w:r>
      <w:r>
        <w:rPr>
          <w:rFonts w:ascii="Tahoma" w:eastAsia="Tahoma" w:hAnsi="Tahoma" w:cs="Tahoma"/>
          <w:spacing w:val="1"/>
        </w:rPr>
        <w:t xml:space="preserve"> 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2"/>
        </w:rPr>
        <w:t>a</w:t>
      </w:r>
      <w:r>
        <w:rPr>
          <w:rFonts w:ascii="Tahoma" w:eastAsia="Tahoma" w:hAnsi="Tahoma" w:cs="Tahoma"/>
        </w:rPr>
        <w:t>ra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 xml:space="preserve">atkan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et</w:t>
      </w:r>
      <w:r>
        <w:rPr>
          <w:rFonts w:ascii="Tahoma" w:eastAsia="Tahoma" w:hAnsi="Tahoma" w:cs="Tahoma"/>
          <w:spacing w:val="-3"/>
        </w:rPr>
        <w:t>u</w:t>
      </w:r>
      <w:r>
        <w:rPr>
          <w:rFonts w:ascii="Tahoma" w:eastAsia="Tahoma" w:hAnsi="Tahoma" w:cs="Tahoma"/>
          <w:spacing w:val="1"/>
        </w:rPr>
        <w:t>j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w</w:t>
      </w:r>
      <w:r>
        <w:rPr>
          <w:rFonts w:ascii="Tahoma" w:eastAsia="Tahoma" w:hAnsi="Tahoma" w:cs="Tahoma"/>
        </w:rPr>
        <w:t xml:space="preserve">as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eke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1"/>
          <w:w w:val="101"/>
        </w:rPr>
        <w:t>j</w:t>
      </w:r>
      <w:r>
        <w:rPr>
          <w:rFonts w:ascii="Tahoma" w:eastAsia="Tahoma" w:hAnsi="Tahoma" w:cs="Tahoma"/>
        </w:rPr>
        <w:t>aa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  <w:w w:val="101"/>
        </w:rPr>
        <w:t>.</w:t>
      </w:r>
    </w:p>
    <w:p w:rsidR="009709AA" w:rsidRDefault="001B0274">
      <w:pPr>
        <w:spacing w:before="5" w:line="240" w:lineRule="exact"/>
        <w:ind w:left="644" w:right="81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2"/>
        </w:rPr>
        <w:t>Ji</w:t>
      </w:r>
      <w:r>
        <w:rPr>
          <w:rFonts w:ascii="Tahoma" w:eastAsia="Tahoma" w:hAnsi="Tahoma" w:cs="Tahoma"/>
          <w:spacing w:val="-4"/>
        </w:rPr>
        <w:t>k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9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am</w:t>
      </w:r>
      <w:r>
        <w:rPr>
          <w:rFonts w:ascii="Tahoma" w:eastAsia="Tahoma" w:hAnsi="Tahoma" w:cs="Tahoma"/>
          <w:spacing w:val="17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5"/>
        </w:rPr>
        <w:t>k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aan</w:t>
      </w:r>
      <w:r>
        <w:rPr>
          <w:rFonts w:ascii="Tahoma" w:eastAsia="Tahoma" w:hAnsi="Tahoma" w:cs="Tahoma"/>
          <w:spacing w:val="17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eke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1"/>
        </w:rPr>
        <w:t>j</w:t>
      </w:r>
      <w:r>
        <w:rPr>
          <w:rFonts w:ascii="Tahoma" w:eastAsia="Tahoma" w:hAnsi="Tahoma" w:cs="Tahoma"/>
        </w:rPr>
        <w:t>aan</w:t>
      </w:r>
      <w:r>
        <w:rPr>
          <w:rFonts w:ascii="Tahoma" w:eastAsia="Tahoma" w:hAnsi="Tahoma" w:cs="Tahoma"/>
          <w:spacing w:val="18"/>
        </w:rPr>
        <w:t xml:space="preserve"> 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2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r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kan</w:t>
      </w:r>
      <w:r>
        <w:rPr>
          <w:rFonts w:ascii="Tahoma" w:eastAsia="Tahoma" w:hAnsi="Tahoma" w:cs="Tahoma"/>
          <w:spacing w:val="18"/>
        </w:rPr>
        <w:t xml:space="preserve"> </w:t>
      </w:r>
      <w:r>
        <w:rPr>
          <w:rFonts w:ascii="Tahoma" w:eastAsia="Tahoma" w:hAnsi="Tahoma" w:cs="Tahoma"/>
        </w:rPr>
        <w:t>te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  <w:spacing w:val="-5"/>
        </w:rPr>
        <w:t>e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  <w:spacing w:val="18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hu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u</w:t>
      </w:r>
      <w:r>
        <w:rPr>
          <w:rFonts w:ascii="Tahoma" w:eastAsia="Tahoma" w:hAnsi="Tahoma" w:cs="Tahoma"/>
          <w:spacing w:val="17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9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eke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1"/>
        </w:rPr>
        <w:t>j</w:t>
      </w:r>
      <w:r>
        <w:rPr>
          <w:rFonts w:ascii="Tahoma" w:eastAsia="Tahoma" w:hAnsi="Tahoma" w:cs="Tahoma"/>
        </w:rPr>
        <w:t>aan</w:t>
      </w:r>
      <w:r>
        <w:rPr>
          <w:rFonts w:ascii="Tahoma" w:eastAsia="Tahoma" w:hAnsi="Tahoma" w:cs="Tahoma"/>
          <w:spacing w:val="18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ta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9"/>
        </w:rPr>
        <w:t xml:space="preserve"> </w:t>
      </w:r>
      <w:r>
        <w:rPr>
          <w:rFonts w:ascii="Tahoma" w:eastAsia="Tahoma" w:hAnsi="Tahoma" w:cs="Tahoma"/>
        </w:rPr>
        <w:t>ya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8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ak te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 xml:space="preserve">m 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 xml:space="preserve">am 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2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f</w:t>
      </w:r>
      <w:r>
        <w:rPr>
          <w:rFonts w:ascii="Tahoma" w:eastAsia="Tahoma" w:hAnsi="Tahoma" w:cs="Tahoma"/>
        </w:rPr>
        <w:t xml:space="preserve">tar 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1"/>
        </w:rPr>
        <w:t>K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 xml:space="preserve">an 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rg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 xml:space="preserve">i 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 xml:space="preserve">am 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2"/>
        </w:rPr>
        <w:t>S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 xml:space="preserve">K 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</w:rPr>
        <w:t xml:space="preserve">ka 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ye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-3"/>
        </w:rPr>
        <w:t>i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ke</w:t>
      </w:r>
      <w:r>
        <w:rPr>
          <w:rFonts w:ascii="Tahoma" w:eastAsia="Tahoma" w:hAnsi="Tahoma" w:cs="Tahoma"/>
          <w:spacing w:val="-1"/>
        </w:rPr>
        <w:t>w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4"/>
        </w:rPr>
        <w:t>j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</w:rPr>
        <w:t xml:space="preserve">an 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2"/>
        </w:rPr>
        <w:t>un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k</w:t>
      </w:r>
    </w:p>
    <w:p w:rsidR="009709AA" w:rsidRDefault="001B0274">
      <w:pPr>
        <w:spacing w:line="220" w:lineRule="exact"/>
        <w:ind w:left="644" w:right="8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  <w:position w:val="-1"/>
        </w:rPr>
        <w:t>m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-3"/>
          <w:position w:val="-1"/>
        </w:rPr>
        <w:t>n</w:t>
      </w:r>
      <w:r>
        <w:rPr>
          <w:rFonts w:ascii="Tahoma" w:eastAsia="Tahoma" w:hAnsi="Tahoma" w:cs="Tahoma"/>
          <w:position w:val="-1"/>
        </w:rPr>
        <w:t>ye</w:t>
      </w:r>
      <w:r>
        <w:rPr>
          <w:rFonts w:ascii="Tahoma" w:eastAsia="Tahoma" w:hAnsi="Tahoma" w:cs="Tahoma"/>
          <w:spacing w:val="-1"/>
          <w:position w:val="-1"/>
        </w:rPr>
        <w:t>r</w:t>
      </w:r>
      <w:r>
        <w:rPr>
          <w:rFonts w:ascii="Tahoma" w:eastAsia="Tahoma" w:hAnsi="Tahoma" w:cs="Tahoma"/>
          <w:position w:val="-1"/>
        </w:rPr>
        <w:t>a</w:t>
      </w:r>
      <w:r>
        <w:rPr>
          <w:rFonts w:ascii="Tahoma" w:eastAsia="Tahoma" w:hAnsi="Tahoma" w:cs="Tahoma"/>
          <w:spacing w:val="-2"/>
          <w:position w:val="-1"/>
        </w:rPr>
        <w:t>h</w:t>
      </w:r>
      <w:r>
        <w:rPr>
          <w:rFonts w:ascii="Tahoma" w:eastAsia="Tahoma" w:hAnsi="Tahoma" w:cs="Tahoma"/>
          <w:position w:val="-1"/>
        </w:rPr>
        <w:t xml:space="preserve">kan </w:t>
      </w:r>
      <w:r>
        <w:rPr>
          <w:rFonts w:ascii="Tahoma" w:eastAsia="Tahoma" w:hAnsi="Tahoma" w:cs="Tahoma"/>
          <w:spacing w:val="17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s</w:t>
      </w:r>
      <w:r>
        <w:rPr>
          <w:rFonts w:ascii="Tahoma" w:eastAsia="Tahoma" w:hAnsi="Tahoma" w:cs="Tahoma"/>
          <w:spacing w:val="-1"/>
          <w:position w:val="-1"/>
        </w:rPr>
        <w:t>p</w:t>
      </w:r>
      <w:r>
        <w:rPr>
          <w:rFonts w:ascii="Tahoma" w:eastAsia="Tahoma" w:hAnsi="Tahoma" w:cs="Tahoma"/>
          <w:position w:val="-1"/>
        </w:rPr>
        <w:t>es</w:t>
      </w:r>
      <w:r>
        <w:rPr>
          <w:rFonts w:ascii="Tahoma" w:eastAsia="Tahoma" w:hAnsi="Tahoma" w:cs="Tahoma"/>
          <w:spacing w:val="2"/>
          <w:position w:val="-1"/>
        </w:rPr>
        <w:t>i</w:t>
      </w:r>
      <w:r>
        <w:rPr>
          <w:rFonts w:ascii="Tahoma" w:eastAsia="Tahoma" w:hAnsi="Tahoma" w:cs="Tahoma"/>
          <w:spacing w:val="-7"/>
          <w:position w:val="-1"/>
        </w:rPr>
        <w:t>f</w:t>
      </w:r>
      <w:r>
        <w:rPr>
          <w:rFonts w:ascii="Tahoma" w:eastAsia="Tahoma" w:hAnsi="Tahoma" w:cs="Tahoma"/>
          <w:spacing w:val="2"/>
          <w:position w:val="-1"/>
        </w:rPr>
        <w:t>i</w:t>
      </w:r>
      <w:r>
        <w:rPr>
          <w:rFonts w:ascii="Tahoma" w:eastAsia="Tahoma" w:hAnsi="Tahoma" w:cs="Tahoma"/>
          <w:position w:val="-1"/>
        </w:rPr>
        <w:t>ka</w:t>
      </w:r>
      <w:r>
        <w:rPr>
          <w:rFonts w:ascii="Tahoma" w:eastAsia="Tahoma" w:hAnsi="Tahoma" w:cs="Tahoma"/>
          <w:spacing w:val="-3"/>
          <w:position w:val="-1"/>
        </w:rPr>
        <w:t>s</w:t>
      </w:r>
      <w:r>
        <w:rPr>
          <w:rFonts w:ascii="Tahoma" w:eastAsia="Tahoma" w:hAnsi="Tahoma" w:cs="Tahoma"/>
          <w:position w:val="-1"/>
        </w:rPr>
        <w:t xml:space="preserve">i </w:t>
      </w:r>
      <w:r>
        <w:rPr>
          <w:rFonts w:ascii="Tahoma" w:eastAsia="Tahoma" w:hAnsi="Tahoma" w:cs="Tahoma"/>
          <w:spacing w:val="22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d</w:t>
      </w:r>
      <w:r>
        <w:rPr>
          <w:rFonts w:ascii="Tahoma" w:eastAsia="Tahoma" w:hAnsi="Tahoma" w:cs="Tahoma"/>
          <w:position w:val="-1"/>
        </w:rPr>
        <w:t xml:space="preserve">an </w:t>
      </w:r>
      <w:r>
        <w:rPr>
          <w:rFonts w:ascii="Tahoma" w:eastAsia="Tahoma" w:hAnsi="Tahoma" w:cs="Tahoma"/>
          <w:spacing w:val="17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g</w:t>
      </w:r>
      <w:r>
        <w:rPr>
          <w:rFonts w:ascii="Tahoma" w:eastAsia="Tahoma" w:hAnsi="Tahoma" w:cs="Tahoma"/>
          <w:position w:val="-1"/>
        </w:rPr>
        <w:t>a</w:t>
      </w:r>
      <w:r>
        <w:rPr>
          <w:rFonts w:ascii="Tahoma" w:eastAsia="Tahoma" w:hAnsi="Tahoma" w:cs="Tahoma"/>
          <w:spacing w:val="-2"/>
          <w:position w:val="-1"/>
        </w:rPr>
        <w:t>m</w:t>
      </w:r>
      <w:r>
        <w:rPr>
          <w:rFonts w:ascii="Tahoma" w:eastAsia="Tahoma" w:hAnsi="Tahoma" w:cs="Tahoma"/>
          <w:spacing w:val="-1"/>
          <w:position w:val="-1"/>
        </w:rPr>
        <w:t>b</w:t>
      </w:r>
      <w:r>
        <w:rPr>
          <w:rFonts w:ascii="Tahoma" w:eastAsia="Tahoma" w:hAnsi="Tahoma" w:cs="Tahoma"/>
          <w:position w:val="-1"/>
        </w:rPr>
        <w:t xml:space="preserve">ar </w:t>
      </w:r>
      <w:r>
        <w:rPr>
          <w:rFonts w:ascii="Tahoma" w:eastAsia="Tahoma" w:hAnsi="Tahoma" w:cs="Tahoma"/>
          <w:spacing w:val="18"/>
          <w:position w:val="-1"/>
        </w:rPr>
        <w:t xml:space="preserve"> </w:t>
      </w:r>
      <w:r>
        <w:rPr>
          <w:rFonts w:ascii="Tahoma" w:eastAsia="Tahoma" w:hAnsi="Tahoma" w:cs="Tahoma"/>
          <w:spacing w:val="-2"/>
          <w:position w:val="-1"/>
        </w:rPr>
        <w:t>u</w:t>
      </w:r>
      <w:r>
        <w:rPr>
          <w:rFonts w:ascii="Tahoma" w:eastAsia="Tahoma" w:hAnsi="Tahoma" w:cs="Tahoma"/>
          <w:spacing w:val="1"/>
          <w:position w:val="-1"/>
        </w:rPr>
        <w:t>s</w:t>
      </w:r>
      <w:r>
        <w:rPr>
          <w:rFonts w:ascii="Tahoma" w:eastAsia="Tahoma" w:hAnsi="Tahoma" w:cs="Tahoma"/>
          <w:spacing w:val="-2"/>
          <w:position w:val="-1"/>
        </w:rPr>
        <w:t>u</w:t>
      </w:r>
      <w:r>
        <w:rPr>
          <w:rFonts w:ascii="Tahoma" w:eastAsia="Tahoma" w:hAnsi="Tahoma" w:cs="Tahoma"/>
          <w:spacing w:val="2"/>
          <w:position w:val="-1"/>
        </w:rPr>
        <w:t>l</w:t>
      </w:r>
      <w:r>
        <w:rPr>
          <w:rFonts w:ascii="Tahoma" w:eastAsia="Tahoma" w:hAnsi="Tahoma" w:cs="Tahoma"/>
          <w:position w:val="-1"/>
        </w:rPr>
        <w:t xml:space="preserve">an </w:t>
      </w:r>
      <w:r>
        <w:rPr>
          <w:rFonts w:ascii="Tahoma" w:eastAsia="Tahoma" w:hAnsi="Tahoma" w:cs="Tahoma"/>
          <w:spacing w:val="17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p</w:t>
      </w:r>
      <w:r>
        <w:rPr>
          <w:rFonts w:ascii="Tahoma" w:eastAsia="Tahoma" w:hAnsi="Tahoma" w:cs="Tahoma"/>
          <w:position w:val="-1"/>
        </w:rPr>
        <w:t>eke</w:t>
      </w:r>
      <w:r>
        <w:rPr>
          <w:rFonts w:ascii="Tahoma" w:eastAsia="Tahoma" w:hAnsi="Tahoma" w:cs="Tahoma"/>
          <w:spacing w:val="-6"/>
          <w:position w:val="-1"/>
        </w:rPr>
        <w:t>r</w:t>
      </w:r>
      <w:r>
        <w:rPr>
          <w:rFonts w:ascii="Tahoma" w:eastAsia="Tahoma" w:hAnsi="Tahoma" w:cs="Tahoma"/>
          <w:spacing w:val="1"/>
          <w:position w:val="-1"/>
        </w:rPr>
        <w:t>j</w:t>
      </w:r>
      <w:r>
        <w:rPr>
          <w:rFonts w:ascii="Tahoma" w:eastAsia="Tahoma" w:hAnsi="Tahoma" w:cs="Tahoma"/>
          <w:position w:val="-1"/>
        </w:rPr>
        <w:t xml:space="preserve">aan </w:t>
      </w:r>
      <w:r>
        <w:rPr>
          <w:rFonts w:ascii="Tahoma" w:eastAsia="Tahoma" w:hAnsi="Tahoma" w:cs="Tahoma"/>
          <w:spacing w:val="17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s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-2"/>
          <w:position w:val="-1"/>
        </w:rPr>
        <w:t>m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-3"/>
          <w:position w:val="-1"/>
        </w:rPr>
        <w:t>n</w:t>
      </w:r>
      <w:r>
        <w:rPr>
          <w:rFonts w:ascii="Tahoma" w:eastAsia="Tahoma" w:hAnsi="Tahoma" w:cs="Tahoma"/>
          <w:position w:val="-1"/>
        </w:rPr>
        <w:t>ta</w:t>
      </w:r>
      <w:r>
        <w:rPr>
          <w:rFonts w:ascii="Tahoma" w:eastAsia="Tahoma" w:hAnsi="Tahoma" w:cs="Tahoma"/>
          <w:spacing w:val="-1"/>
          <w:position w:val="-1"/>
        </w:rPr>
        <w:t>r</w:t>
      </w:r>
      <w:r>
        <w:rPr>
          <w:rFonts w:ascii="Tahoma" w:eastAsia="Tahoma" w:hAnsi="Tahoma" w:cs="Tahoma"/>
          <w:position w:val="-1"/>
        </w:rPr>
        <w:t xml:space="preserve">a </w:t>
      </w:r>
      <w:r>
        <w:rPr>
          <w:rFonts w:ascii="Tahoma" w:eastAsia="Tahoma" w:hAnsi="Tahoma" w:cs="Tahoma"/>
          <w:spacing w:val="19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te</w:t>
      </w:r>
      <w:r>
        <w:rPr>
          <w:rFonts w:ascii="Tahoma" w:eastAsia="Tahoma" w:hAnsi="Tahoma" w:cs="Tahoma"/>
          <w:spacing w:val="-1"/>
          <w:position w:val="-1"/>
        </w:rPr>
        <w:t>r</w:t>
      </w:r>
      <w:r>
        <w:rPr>
          <w:rFonts w:ascii="Tahoma" w:eastAsia="Tahoma" w:hAnsi="Tahoma" w:cs="Tahoma"/>
          <w:spacing w:val="1"/>
          <w:position w:val="-1"/>
        </w:rPr>
        <w:t>s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-2"/>
          <w:position w:val="-1"/>
        </w:rPr>
        <w:t>bu</w:t>
      </w:r>
      <w:r>
        <w:rPr>
          <w:rFonts w:ascii="Tahoma" w:eastAsia="Tahoma" w:hAnsi="Tahoma" w:cs="Tahoma"/>
          <w:position w:val="-1"/>
        </w:rPr>
        <w:t xml:space="preserve">t </w:t>
      </w:r>
      <w:r>
        <w:rPr>
          <w:rFonts w:ascii="Tahoma" w:eastAsia="Tahoma" w:hAnsi="Tahoma" w:cs="Tahoma"/>
          <w:spacing w:val="19"/>
          <w:position w:val="-1"/>
        </w:rPr>
        <w:t xml:space="preserve"> </w:t>
      </w:r>
      <w:r>
        <w:rPr>
          <w:rFonts w:ascii="Tahoma" w:eastAsia="Tahoma" w:hAnsi="Tahoma" w:cs="Tahoma"/>
          <w:spacing w:val="-2"/>
          <w:position w:val="-1"/>
        </w:rPr>
        <w:t>un</w:t>
      </w:r>
      <w:r>
        <w:rPr>
          <w:rFonts w:ascii="Tahoma" w:eastAsia="Tahoma" w:hAnsi="Tahoma" w:cs="Tahoma"/>
          <w:position w:val="-1"/>
        </w:rPr>
        <w:t>t</w:t>
      </w:r>
      <w:r>
        <w:rPr>
          <w:rFonts w:ascii="Tahoma" w:eastAsia="Tahoma" w:hAnsi="Tahoma" w:cs="Tahoma"/>
          <w:spacing w:val="-2"/>
          <w:position w:val="-1"/>
        </w:rPr>
        <w:t>u</w:t>
      </w:r>
      <w:r>
        <w:rPr>
          <w:rFonts w:ascii="Tahoma" w:eastAsia="Tahoma" w:hAnsi="Tahoma" w:cs="Tahoma"/>
          <w:position w:val="-1"/>
        </w:rPr>
        <w:t xml:space="preserve">k </w:t>
      </w:r>
      <w:r>
        <w:rPr>
          <w:rFonts w:ascii="Tahoma" w:eastAsia="Tahoma" w:hAnsi="Tahoma" w:cs="Tahoma"/>
          <w:spacing w:val="19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m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-3"/>
          <w:position w:val="-1"/>
        </w:rPr>
        <w:t>n</w:t>
      </w:r>
      <w:r>
        <w:rPr>
          <w:rFonts w:ascii="Tahoma" w:eastAsia="Tahoma" w:hAnsi="Tahoma" w:cs="Tahoma"/>
          <w:spacing w:val="-1"/>
          <w:position w:val="-1"/>
        </w:rPr>
        <w:t>d</w:t>
      </w:r>
      <w:r>
        <w:rPr>
          <w:rFonts w:ascii="Tahoma" w:eastAsia="Tahoma" w:hAnsi="Tahoma" w:cs="Tahoma"/>
          <w:position w:val="-1"/>
        </w:rPr>
        <w:t>a</w:t>
      </w:r>
      <w:r>
        <w:rPr>
          <w:rFonts w:ascii="Tahoma" w:eastAsia="Tahoma" w:hAnsi="Tahoma" w:cs="Tahoma"/>
          <w:spacing w:val="-1"/>
          <w:position w:val="-1"/>
        </w:rPr>
        <w:t>p</w:t>
      </w:r>
      <w:r>
        <w:rPr>
          <w:rFonts w:ascii="Tahoma" w:eastAsia="Tahoma" w:hAnsi="Tahoma" w:cs="Tahoma"/>
          <w:position w:val="-1"/>
        </w:rPr>
        <w:t>atkan</w:t>
      </w:r>
    </w:p>
    <w:p w:rsidR="009709AA" w:rsidRDefault="001B0274">
      <w:pPr>
        <w:spacing w:before="3"/>
        <w:ind w:left="644" w:right="1156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yataan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ak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2"/>
        </w:rPr>
        <w:t>b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-4"/>
        </w:rPr>
        <w:t>k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b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at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(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"/>
        </w:rPr>
        <w:t xml:space="preserve"> o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  <w:spacing w:val="1"/>
        </w:rPr>
        <w:t>j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5"/>
        </w:rPr>
        <w:t>t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)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2"/>
        </w:rPr>
        <w:t>un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-3"/>
        </w:rPr>
        <w:t>il</w:t>
      </w:r>
      <w:r>
        <w:rPr>
          <w:rFonts w:ascii="Tahoma" w:eastAsia="Tahoma" w:hAnsi="Tahoma" w:cs="Tahoma"/>
        </w:rPr>
        <w:t>ak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akan</w:t>
      </w:r>
      <w:r>
        <w:rPr>
          <w:rFonts w:ascii="Tahoma" w:eastAsia="Tahoma" w:hAnsi="Tahoma" w:cs="Tahoma"/>
          <w:spacing w:val="-1"/>
        </w:rPr>
        <w:t xml:space="preserve"> 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r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w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>k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1"/>
          <w:w w:val="101"/>
        </w:rPr>
        <w:t>j</w:t>
      </w:r>
      <w:r>
        <w:rPr>
          <w:rFonts w:ascii="Tahoma" w:eastAsia="Tahoma" w:hAnsi="Tahoma" w:cs="Tahoma"/>
        </w:rPr>
        <w:t>aa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  <w:w w:val="101"/>
        </w:rPr>
        <w:t>.</w:t>
      </w:r>
    </w:p>
    <w:p w:rsidR="009709AA" w:rsidRDefault="001B0274">
      <w:pPr>
        <w:spacing w:before="6" w:line="240" w:lineRule="exact"/>
        <w:ind w:left="644" w:right="72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yataan</w:t>
      </w:r>
      <w:r>
        <w:rPr>
          <w:rFonts w:ascii="Tahoma" w:eastAsia="Tahoma" w:hAnsi="Tahoma" w:cs="Tahoma"/>
          <w:spacing w:val="21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24"/>
        </w:rPr>
        <w:t xml:space="preserve"> 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ke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at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22"/>
        </w:rPr>
        <w:t xml:space="preserve"> </w:t>
      </w:r>
      <w:r>
        <w:rPr>
          <w:rFonts w:ascii="Tahoma" w:eastAsia="Tahoma" w:hAnsi="Tahoma" w:cs="Tahoma"/>
        </w:rPr>
        <w:t>at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25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  <w:spacing w:val="-2"/>
        </w:rPr>
        <w:t>nc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4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  <w:spacing w:val="-5"/>
        </w:rPr>
        <w:t>e</w:t>
      </w:r>
      <w:r>
        <w:rPr>
          <w:rFonts w:ascii="Tahoma" w:eastAsia="Tahoma" w:hAnsi="Tahoma" w:cs="Tahoma"/>
        </w:rPr>
        <w:t>ke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1"/>
        </w:rPr>
        <w:t>j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23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ta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9"/>
        </w:rPr>
        <w:t xml:space="preserve"> 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2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ak</w:t>
      </w:r>
      <w:r>
        <w:rPr>
          <w:rFonts w:ascii="Tahoma" w:eastAsia="Tahoma" w:hAnsi="Tahoma" w:cs="Tahoma"/>
          <w:spacing w:val="19"/>
        </w:rPr>
        <w:t xml:space="preserve"> 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kan</w:t>
      </w:r>
      <w:r>
        <w:rPr>
          <w:rFonts w:ascii="Tahoma" w:eastAsia="Tahoma" w:hAnsi="Tahoma" w:cs="Tahoma"/>
          <w:spacing w:val="17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  <w:spacing w:val="6"/>
        </w:rPr>
        <w:t>y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d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9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w w:val="101"/>
        </w:rPr>
        <w:t xml:space="preserve">i </w:t>
      </w:r>
      <w:r>
        <w:rPr>
          <w:rFonts w:ascii="Tahoma" w:eastAsia="Tahoma" w:hAnsi="Tahoma" w:cs="Tahoma"/>
        </w:rPr>
        <w:t>ta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1"/>
        </w:rPr>
        <w:t>gg</w:t>
      </w:r>
      <w:r>
        <w:rPr>
          <w:rFonts w:ascii="Tahoma" w:eastAsia="Tahoma" w:hAnsi="Tahoma" w:cs="Tahoma"/>
          <w:spacing w:val="-2"/>
        </w:rPr>
        <w:t>un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j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w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ya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ai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2"/>
        </w:rPr>
        <w:t>S</w:t>
      </w:r>
      <w:r>
        <w:rPr>
          <w:rFonts w:ascii="Tahoma" w:eastAsia="Tahoma" w:hAnsi="Tahoma" w:cs="Tahoma"/>
          <w:spacing w:val="-5"/>
        </w:rPr>
        <w:t>P</w:t>
      </w:r>
      <w:r>
        <w:rPr>
          <w:rFonts w:ascii="Tahoma" w:eastAsia="Tahoma" w:hAnsi="Tahoma" w:cs="Tahoma"/>
          <w:spacing w:val="1"/>
        </w:rPr>
        <w:t>K</w:t>
      </w:r>
      <w:r>
        <w:rPr>
          <w:rFonts w:ascii="Tahoma" w:eastAsia="Tahoma" w:hAnsi="Tahoma" w:cs="Tahoma"/>
          <w:w w:val="101"/>
        </w:rPr>
        <w:t>.</w:t>
      </w:r>
    </w:p>
    <w:p w:rsidR="009709AA" w:rsidRDefault="001B0274">
      <w:pPr>
        <w:spacing w:line="220" w:lineRule="exact"/>
        <w:ind w:left="644" w:right="214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  <w:position w:val="-1"/>
        </w:rPr>
        <w:t>P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-3"/>
          <w:position w:val="-1"/>
        </w:rPr>
        <w:t>n</w:t>
      </w:r>
      <w:r>
        <w:rPr>
          <w:rFonts w:ascii="Tahoma" w:eastAsia="Tahoma" w:hAnsi="Tahoma" w:cs="Tahoma"/>
          <w:spacing w:val="-1"/>
          <w:position w:val="-1"/>
        </w:rPr>
        <w:t>g</w:t>
      </w:r>
      <w:r>
        <w:rPr>
          <w:rFonts w:ascii="Tahoma" w:eastAsia="Tahoma" w:hAnsi="Tahoma" w:cs="Tahoma"/>
          <w:position w:val="-1"/>
        </w:rPr>
        <w:t>a</w:t>
      </w:r>
      <w:r>
        <w:rPr>
          <w:rFonts w:ascii="Tahoma" w:eastAsia="Tahoma" w:hAnsi="Tahoma" w:cs="Tahoma"/>
          <w:spacing w:val="-1"/>
          <w:position w:val="-1"/>
        </w:rPr>
        <w:t>w</w:t>
      </w:r>
      <w:r>
        <w:rPr>
          <w:rFonts w:ascii="Tahoma" w:eastAsia="Tahoma" w:hAnsi="Tahoma" w:cs="Tahoma"/>
          <w:position w:val="-1"/>
        </w:rPr>
        <w:t>as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P</w:t>
      </w:r>
      <w:r>
        <w:rPr>
          <w:rFonts w:ascii="Tahoma" w:eastAsia="Tahoma" w:hAnsi="Tahoma" w:cs="Tahoma"/>
          <w:position w:val="-1"/>
        </w:rPr>
        <w:t>eke</w:t>
      </w:r>
      <w:r>
        <w:rPr>
          <w:rFonts w:ascii="Tahoma" w:eastAsia="Tahoma" w:hAnsi="Tahoma" w:cs="Tahoma"/>
          <w:spacing w:val="-1"/>
          <w:position w:val="-1"/>
        </w:rPr>
        <w:t>r</w:t>
      </w:r>
      <w:r>
        <w:rPr>
          <w:rFonts w:ascii="Tahoma" w:eastAsia="Tahoma" w:hAnsi="Tahoma" w:cs="Tahoma"/>
          <w:spacing w:val="1"/>
          <w:position w:val="-1"/>
        </w:rPr>
        <w:t>j</w:t>
      </w:r>
      <w:r>
        <w:rPr>
          <w:rFonts w:ascii="Tahoma" w:eastAsia="Tahoma" w:hAnsi="Tahoma" w:cs="Tahoma"/>
          <w:spacing w:val="-5"/>
          <w:position w:val="-1"/>
        </w:rPr>
        <w:t>a</w:t>
      </w:r>
      <w:r>
        <w:rPr>
          <w:rFonts w:ascii="Tahoma" w:eastAsia="Tahoma" w:hAnsi="Tahoma" w:cs="Tahoma"/>
          <w:position w:val="-1"/>
        </w:rPr>
        <w:t>an</w:t>
      </w:r>
      <w:r>
        <w:rPr>
          <w:rFonts w:ascii="Tahoma" w:eastAsia="Tahoma" w:hAnsi="Tahoma" w:cs="Tahoma"/>
          <w:spacing w:val="-1"/>
          <w:position w:val="-1"/>
        </w:rPr>
        <w:t xml:space="preserve"> m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1"/>
          <w:position w:val="-1"/>
        </w:rPr>
        <w:t>l</w:t>
      </w:r>
      <w:r>
        <w:rPr>
          <w:rFonts w:ascii="Tahoma" w:eastAsia="Tahoma" w:hAnsi="Tahoma" w:cs="Tahoma"/>
          <w:position w:val="-1"/>
        </w:rPr>
        <w:t>a</w:t>
      </w:r>
      <w:r>
        <w:rPr>
          <w:rFonts w:ascii="Tahoma" w:eastAsia="Tahoma" w:hAnsi="Tahoma" w:cs="Tahoma"/>
          <w:spacing w:val="-5"/>
          <w:position w:val="-1"/>
        </w:rPr>
        <w:t>k</w:t>
      </w:r>
      <w:r>
        <w:rPr>
          <w:rFonts w:ascii="Tahoma" w:eastAsia="Tahoma" w:hAnsi="Tahoma" w:cs="Tahoma"/>
          <w:spacing w:val="1"/>
          <w:position w:val="-1"/>
        </w:rPr>
        <w:t>s</w:t>
      </w:r>
      <w:r>
        <w:rPr>
          <w:rFonts w:ascii="Tahoma" w:eastAsia="Tahoma" w:hAnsi="Tahoma" w:cs="Tahoma"/>
          <w:position w:val="-1"/>
        </w:rPr>
        <w:t>a</w:t>
      </w:r>
      <w:r>
        <w:rPr>
          <w:rFonts w:ascii="Tahoma" w:eastAsia="Tahoma" w:hAnsi="Tahoma" w:cs="Tahoma"/>
          <w:spacing w:val="-2"/>
          <w:position w:val="-1"/>
        </w:rPr>
        <w:t>n</w:t>
      </w:r>
      <w:r>
        <w:rPr>
          <w:rFonts w:ascii="Tahoma" w:eastAsia="Tahoma" w:hAnsi="Tahoma" w:cs="Tahoma"/>
          <w:position w:val="-1"/>
        </w:rPr>
        <w:t>akan</w:t>
      </w:r>
      <w:r>
        <w:rPr>
          <w:rFonts w:ascii="Tahoma" w:eastAsia="Tahoma" w:hAnsi="Tahoma" w:cs="Tahoma"/>
          <w:spacing w:val="-2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t</w:t>
      </w:r>
      <w:r>
        <w:rPr>
          <w:rFonts w:ascii="Tahoma" w:eastAsia="Tahoma" w:hAnsi="Tahoma" w:cs="Tahoma"/>
          <w:spacing w:val="-2"/>
          <w:position w:val="-1"/>
        </w:rPr>
        <w:t>u</w:t>
      </w:r>
      <w:r>
        <w:rPr>
          <w:rFonts w:ascii="Tahoma" w:eastAsia="Tahoma" w:hAnsi="Tahoma" w:cs="Tahoma"/>
          <w:spacing w:val="-1"/>
          <w:position w:val="-1"/>
        </w:rPr>
        <w:t>g</w:t>
      </w:r>
      <w:r>
        <w:rPr>
          <w:rFonts w:ascii="Tahoma" w:eastAsia="Tahoma" w:hAnsi="Tahoma" w:cs="Tahoma"/>
          <w:position w:val="-1"/>
        </w:rPr>
        <w:t>as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d</w:t>
      </w:r>
      <w:r>
        <w:rPr>
          <w:rFonts w:ascii="Tahoma" w:eastAsia="Tahoma" w:hAnsi="Tahoma" w:cs="Tahoma"/>
          <w:position w:val="-1"/>
        </w:rPr>
        <w:t>an</w:t>
      </w:r>
      <w:r>
        <w:rPr>
          <w:rFonts w:ascii="Tahoma" w:eastAsia="Tahoma" w:hAnsi="Tahoma" w:cs="Tahoma"/>
          <w:spacing w:val="-2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w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-1"/>
          <w:position w:val="-1"/>
        </w:rPr>
        <w:t>w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-3"/>
          <w:position w:val="-1"/>
        </w:rPr>
        <w:t>n</w:t>
      </w:r>
      <w:r>
        <w:rPr>
          <w:rFonts w:ascii="Tahoma" w:eastAsia="Tahoma" w:hAnsi="Tahoma" w:cs="Tahoma"/>
          <w:spacing w:val="-5"/>
          <w:position w:val="-1"/>
        </w:rPr>
        <w:t>a</w:t>
      </w:r>
      <w:r>
        <w:rPr>
          <w:rFonts w:ascii="Tahoma" w:eastAsia="Tahoma" w:hAnsi="Tahoma" w:cs="Tahoma"/>
          <w:spacing w:val="-2"/>
          <w:position w:val="-1"/>
        </w:rPr>
        <w:t>n</w:t>
      </w:r>
      <w:r>
        <w:rPr>
          <w:rFonts w:ascii="Tahoma" w:eastAsia="Tahoma" w:hAnsi="Tahoma" w:cs="Tahoma"/>
          <w:position w:val="-1"/>
        </w:rPr>
        <w:t>g</w:t>
      </w:r>
      <w:r>
        <w:rPr>
          <w:rFonts w:ascii="Tahoma" w:eastAsia="Tahoma" w:hAnsi="Tahoma" w:cs="Tahoma"/>
          <w:spacing w:val="-1"/>
          <w:position w:val="-1"/>
        </w:rPr>
        <w:t xml:space="preserve"> p</w:t>
      </w:r>
      <w:r>
        <w:rPr>
          <w:rFonts w:ascii="Tahoma" w:eastAsia="Tahoma" w:hAnsi="Tahoma" w:cs="Tahoma"/>
          <w:position w:val="-1"/>
        </w:rPr>
        <w:t>a</w:t>
      </w:r>
      <w:r>
        <w:rPr>
          <w:rFonts w:ascii="Tahoma" w:eastAsia="Tahoma" w:hAnsi="Tahoma" w:cs="Tahoma"/>
          <w:spacing w:val="2"/>
          <w:position w:val="-1"/>
        </w:rPr>
        <w:t>li</w:t>
      </w:r>
      <w:r>
        <w:rPr>
          <w:rFonts w:ascii="Tahoma" w:eastAsia="Tahoma" w:hAnsi="Tahoma" w:cs="Tahoma"/>
          <w:spacing w:val="-2"/>
          <w:position w:val="-1"/>
        </w:rPr>
        <w:t>n</w:t>
      </w:r>
      <w:r>
        <w:rPr>
          <w:rFonts w:ascii="Tahoma" w:eastAsia="Tahoma" w:hAnsi="Tahoma" w:cs="Tahoma"/>
          <w:position w:val="-1"/>
        </w:rPr>
        <w:t>g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s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-2"/>
          <w:position w:val="-1"/>
        </w:rPr>
        <w:t>d</w:t>
      </w:r>
      <w:r>
        <w:rPr>
          <w:rFonts w:ascii="Tahoma" w:eastAsia="Tahoma" w:hAnsi="Tahoma" w:cs="Tahoma"/>
          <w:spacing w:val="-3"/>
          <w:position w:val="-1"/>
        </w:rPr>
        <w:t>i</w:t>
      </w:r>
      <w:r>
        <w:rPr>
          <w:rFonts w:ascii="Tahoma" w:eastAsia="Tahoma" w:hAnsi="Tahoma" w:cs="Tahoma"/>
          <w:position w:val="-1"/>
        </w:rPr>
        <w:t>k</w:t>
      </w:r>
      <w:r>
        <w:rPr>
          <w:rFonts w:ascii="Tahoma" w:eastAsia="Tahoma" w:hAnsi="Tahoma" w:cs="Tahoma"/>
          <w:spacing w:val="2"/>
          <w:position w:val="-1"/>
        </w:rPr>
        <w:t>i</w:t>
      </w:r>
      <w:r>
        <w:rPr>
          <w:rFonts w:ascii="Tahoma" w:eastAsia="Tahoma" w:hAnsi="Tahoma" w:cs="Tahoma"/>
          <w:position w:val="-1"/>
        </w:rPr>
        <w:t xml:space="preserve">t </w:t>
      </w:r>
      <w:r>
        <w:rPr>
          <w:rFonts w:ascii="Tahoma" w:eastAsia="Tahoma" w:hAnsi="Tahoma" w:cs="Tahoma"/>
          <w:spacing w:val="-1"/>
          <w:position w:val="-1"/>
        </w:rPr>
        <w:t>m</w:t>
      </w:r>
      <w:r>
        <w:rPr>
          <w:rFonts w:ascii="Tahoma" w:eastAsia="Tahoma" w:hAnsi="Tahoma" w:cs="Tahoma"/>
          <w:spacing w:val="-5"/>
          <w:position w:val="-1"/>
        </w:rPr>
        <w:t>e</w:t>
      </w:r>
      <w:r>
        <w:rPr>
          <w:rFonts w:ascii="Tahoma" w:eastAsia="Tahoma" w:hAnsi="Tahoma" w:cs="Tahoma"/>
          <w:spacing w:val="2"/>
          <w:w w:val="101"/>
          <w:position w:val="-1"/>
        </w:rPr>
        <w:t>li</w:t>
      </w:r>
      <w:r>
        <w:rPr>
          <w:rFonts w:ascii="Tahoma" w:eastAsia="Tahoma" w:hAnsi="Tahoma" w:cs="Tahoma"/>
          <w:spacing w:val="-1"/>
          <w:position w:val="-1"/>
        </w:rPr>
        <w:t>p</w:t>
      </w:r>
      <w:r>
        <w:rPr>
          <w:rFonts w:ascii="Tahoma" w:eastAsia="Tahoma" w:hAnsi="Tahoma" w:cs="Tahoma"/>
          <w:spacing w:val="-2"/>
          <w:position w:val="-1"/>
        </w:rPr>
        <w:t>u</w:t>
      </w:r>
      <w:r>
        <w:rPr>
          <w:rFonts w:ascii="Tahoma" w:eastAsia="Tahoma" w:hAnsi="Tahoma" w:cs="Tahoma"/>
          <w:spacing w:val="-5"/>
          <w:position w:val="-1"/>
        </w:rPr>
        <w:t>t</w:t>
      </w:r>
      <w:r>
        <w:rPr>
          <w:rFonts w:ascii="Tahoma" w:eastAsia="Tahoma" w:hAnsi="Tahoma" w:cs="Tahoma"/>
          <w:spacing w:val="2"/>
          <w:w w:val="101"/>
          <w:position w:val="-1"/>
        </w:rPr>
        <w:t>i</w:t>
      </w:r>
      <w:r>
        <w:rPr>
          <w:rFonts w:ascii="Tahoma" w:eastAsia="Tahoma" w:hAnsi="Tahoma" w:cs="Tahoma"/>
          <w:position w:val="-1"/>
        </w:rPr>
        <w:t>:</w:t>
      </w:r>
    </w:p>
    <w:p w:rsidR="009709AA" w:rsidRDefault="001B0274">
      <w:pPr>
        <w:spacing w:before="11" w:line="240" w:lineRule="exact"/>
        <w:ind w:left="927" w:right="82" w:hanging="283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a.</w:t>
      </w:r>
      <w:r>
        <w:rPr>
          <w:rFonts w:ascii="Tahoma" w:eastAsia="Tahoma" w:hAnsi="Tahoma" w:cs="Tahoma"/>
          <w:spacing w:val="-42"/>
        </w:rPr>
        <w:t xml:space="preserve"> 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eva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4"/>
        </w:rPr>
        <w:t>s</w:t>
      </w:r>
      <w:r>
        <w:rPr>
          <w:rFonts w:ascii="Tahoma" w:eastAsia="Tahoma" w:hAnsi="Tahoma" w:cs="Tahoma"/>
        </w:rPr>
        <w:t xml:space="preserve">i </w:t>
      </w:r>
      <w:r>
        <w:rPr>
          <w:rFonts w:ascii="Tahoma" w:eastAsia="Tahoma" w:hAnsi="Tahoma" w:cs="Tahoma"/>
          <w:spacing w:val="45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 xml:space="preserve">an </w:t>
      </w:r>
      <w:r>
        <w:rPr>
          <w:rFonts w:ascii="Tahoma" w:eastAsia="Tahoma" w:hAnsi="Tahoma" w:cs="Tahoma"/>
          <w:spacing w:val="40"/>
        </w:rPr>
        <w:t xml:space="preserve"> 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yet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  <w:spacing w:val="1"/>
        </w:rPr>
        <w:t>j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 xml:space="preserve">i </w:t>
      </w:r>
      <w:r>
        <w:rPr>
          <w:rFonts w:ascii="Tahoma" w:eastAsia="Tahoma" w:hAnsi="Tahoma" w:cs="Tahoma"/>
          <w:spacing w:val="45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  <w:spacing w:val="-2"/>
        </w:rPr>
        <w:t>nc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42"/>
        </w:rPr>
        <w:t xml:space="preserve"> 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 xml:space="preserve">tu </w:t>
      </w:r>
      <w:r>
        <w:rPr>
          <w:rFonts w:ascii="Tahoma" w:eastAsia="Tahoma" w:hAnsi="Tahoma" w:cs="Tahoma"/>
          <w:spacing w:val="40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>k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1"/>
        </w:rPr>
        <w:t>j</w:t>
      </w:r>
      <w:r>
        <w:rPr>
          <w:rFonts w:ascii="Tahoma" w:eastAsia="Tahoma" w:hAnsi="Tahoma" w:cs="Tahoma"/>
        </w:rPr>
        <w:t xml:space="preserve">aan </w:t>
      </w:r>
      <w:r>
        <w:rPr>
          <w:rFonts w:ascii="Tahoma" w:eastAsia="Tahoma" w:hAnsi="Tahoma" w:cs="Tahoma"/>
          <w:spacing w:val="41"/>
        </w:rPr>
        <w:t xml:space="preserve"> 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  <w:spacing w:val="-4"/>
        </w:rPr>
        <w:t>k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 xml:space="preserve">i </w:t>
      </w:r>
      <w:r>
        <w:rPr>
          <w:rFonts w:ascii="Tahoma" w:eastAsia="Tahoma" w:hAnsi="Tahoma" w:cs="Tahoma"/>
          <w:spacing w:val="45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ye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39"/>
        </w:rPr>
        <w:t xml:space="preserve"> </w:t>
      </w:r>
      <w:r>
        <w:rPr>
          <w:rFonts w:ascii="Tahoma" w:eastAsia="Tahoma" w:hAnsi="Tahoma" w:cs="Tahoma"/>
          <w:spacing w:val="2"/>
        </w:rPr>
        <w:t>J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38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5"/>
        </w:rPr>
        <w:t>k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a k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-3"/>
        </w:rPr>
        <w:t>s</w:t>
      </w:r>
      <w:r>
        <w:rPr>
          <w:rFonts w:ascii="Tahoma" w:eastAsia="Tahoma" w:hAnsi="Tahoma" w:cs="Tahoma"/>
          <w:spacing w:val="2"/>
          <w:w w:val="101"/>
        </w:rPr>
        <w:t>i</w:t>
      </w:r>
      <w:r>
        <w:rPr>
          <w:rFonts w:ascii="Tahoma" w:eastAsia="Tahoma" w:hAnsi="Tahoma" w:cs="Tahoma"/>
        </w:rPr>
        <w:t>;</w:t>
      </w:r>
    </w:p>
    <w:p w:rsidR="009709AA" w:rsidRDefault="001B0274">
      <w:pPr>
        <w:spacing w:line="220" w:lineRule="exact"/>
        <w:ind w:left="644" w:right="4287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  <w:position w:val="-1"/>
        </w:rPr>
        <w:t>b</w:t>
      </w:r>
      <w:r>
        <w:rPr>
          <w:rFonts w:ascii="Tahoma" w:eastAsia="Tahoma" w:hAnsi="Tahoma" w:cs="Tahoma"/>
          <w:position w:val="-1"/>
        </w:rPr>
        <w:t>.</w:t>
      </w:r>
      <w:r>
        <w:rPr>
          <w:rFonts w:ascii="Tahoma" w:eastAsia="Tahoma" w:hAnsi="Tahoma" w:cs="Tahoma"/>
          <w:spacing w:val="-47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m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-2"/>
          <w:position w:val="-1"/>
        </w:rPr>
        <w:t>m</w:t>
      </w:r>
      <w:r>
        <w:rPr>
          <w:rFonts w:ascii="Tahoma" w:eastAsia="Tahoma" w:hAnsi="Tahoma" w:cs="Tahoma"/>
          <w:spacing w:val="-1"/>
          <w:position w:val="-1"/>
        </w:rPr>
        <w:t>b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-1"/>
          <w:position w:val="-1"/>
        </w:rPr>
        <w:t>r</w:t>
      </w:r>
      <w:r>
        <w:rPr>
          <w:rFonts w:ascii="Tahoma" w:eastAsia="Tahoma" w:hAnsi="Tahoma" w:cs="Tahoma"/>
          <w:spacing w:val="2"/>
          <w:position w:val="-1"/>
        </w:rPr>
        <w:t>i</w:t>
      </w:r>
      <w:r>
        <w:rPr>
          <w:rFonts w:ascii="Tahoma" w:eastAsia="Tahoma" w:hAnsi="Tahoma" w:cs="Tahoma"/>
          <w:position w:val="-1"/>
        </w:rPr>
        <w:t>kan</w:t>
      </w:r>
      <w:r>
        <w:rPr>
          <w:rFonts w:ascii="Tahoma" w:eastAsia="Tahoma" w:hAnsi="Tahoma" w:cs="Tahoma"/>
          <w:spacing w:val="-2"/>
          <w:position w:val="-1"/>
        </w:rPr>
        <w:t xml:space="preserve"> </w:t>
      </w:r>
      <w:r>
        <w:rPr>
          <w:rFonts w:ascii="Tahoma" w:eastAsia="Tahoma" w:hAnsi="Tahoma" w:cs="Tahoma"/>
          <w:spacing w:val="2"/>
          <w:position w:val="-1"/>
        </w:rPr>
        <w:t>i</w:t>
      </w:r>
      <w:r>
        <w:rPr>
          <w:rFonts w:ascii="Tahoma" w:eastAsia="Tahoma" w:hAnsi="Tahoma" w:cs="Tahoma"/>
          <w:spacing w:val="-4"/>
          <w:position w:val="-1"/>
        </w:rPr>
        <w:t>j</w:t>
      </w:r>
      <w:r>
        <w:rPr>
          <w:rFonts w:ascii="Tahoma" w:eastAsia="Tahoma" w:hAnsi="Tahoma" w:cs="Tahoma"/>
          <w:spacing w:val="2"/>
          <w:position w:val="-1"/>
        </w:rPr>
        <w:t>i</w:t>
      </w:r>
      <w:r>
        <w:rPr>
          <w:rFonts w:ascii="Tahoma" w:eastAsia="Tahoma" w:hAnsi="Tahoma" w:cs="Tahoma"/>
          <w:position w:val="-1"/>
        </w:rPr>
        <w:t>n</w:t>
      </w:r>
      <w:r>
        <w:rPr>
          <w:rFonts w:ascii="Tahoma" w:eastAsia="Tahoma" w:hAnsi="Tahoma" w:cs="Tahoma"/>
          <w:spacing w:val="-1"/>
          <w:position w:val="-1"/>
        </w:rPr>
        <w:t xml:space="preserve"> d</w:t>
      </w:r>
      <w:r>
        <w:rPr>
          <w:rFonts w:ascii="Tahoma" w:eastAsia="Tahoma" w:hAnsi="Tahoma" w:cs="Tahoma"/>
          <w:spacing w:val="2"/>
          <w:position w:val="-1"/>
        </w:rPr>
        <w:t>i</w:t>
      </w:r>
      <w:r>
        <w:rPr>
          <w:rFonts w:ascii="Tahoma" w:eastAsia="Tahoma" w:hAnsi="Tahoma" w:cs="Tahoma"/>
          <w:spacing w:val="-1"/>
          <w:position w:val="-1"/>
        </w:rPr>
        <w:t>m</w:t>
      </w:r>
      <w:r>
        <w:rPr>
          <w:rFonts w:ascii="Tahoma" w:eastAsia="Tahoma" w:hAnsi="Tahoma" w:cs="Tahoma"/>
          <w:spacing w:val="-2"/>
          <w:position w:val="-1"/>
        </w:rPr>
        <w:t>u</w:t>
      </w:r>
      <w:r>
        <w:rPr>
          <w:rFonts w:ascii="Tahoma" w:eastAsia="Tahoma" w:hAnsi="Tahoma" w:cs="Tahoma"/>
          <w:spacing w:val="-3"/>
          <w:position w:val="-1"/>
        </w:rPr>
        <w:t>l</w:t>
      </w:r>
      <w:r>
        <w:rPr>
          <w:rFonts w:ascii="Tahoma" w:eastAsia="Tahoma" w:hAnsi="Tahoma" w:cs="Tahoma"/>
          <w:position w:val="-1"/>
        </w:rPr>
        <w:t>a</w:t>
      </w:r>
      <w:r>
        <w:rPr>
          <w:rFonts w:ascii="Tahoma" w:eastAsia="Tahoma" w:hAnsi="Tahoma" w:cs="Tahoma"/>
          <w:spacing w:val="2"/>
          <w:position w:val="-1"/>
        </w:rPr>
        <w:t>i</w:t>
      </w:r>
      <w:r>
        <w:rPr>
          <w:rFonts w:ascii="Tahoma" w:eastAsia="Tahoma" w:hAnsi="Tahoma" w:cs="Tahoma"/>
          <w:spacing w:val="-2"/>
          <w:position w:val="-1"/>
        </w:rPr>
        <w:t>n</w:t>
      </w:r>
      <w:r>
        <w:rPr>
          <w:rFonts w:ascii="Tahoma" w:eastAsia="Tahoma" w:hAnsi="Tahoma" w:cs="Tahoma"/>
          <w:position w:val="-1"/>
        </w:rPr>
        <w:t>ya</w:t>
      </w:r>
      <w:r>
        <w:rPr>
          <w:rFonts w:ascii="Tahoma" w:eastAsia="Tahoma" w:hAnsi="Tahoma" w:cs="Tahoma"/>
          <w:spacing w:val="-4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s</w:t>
      </w:r>
      <w:r>
        <w:rPr>
          <w:rFonts w:ascii="Tahoma" w:eastAsia="Tahoma" w:hAnsi="Tahoma" w:cs="Tahoma"/>
          <w:position w:val="-1"/>
        </w:rPr>
        <w:t>et</w:t>
      </w:r>
      <w:r>
        <w:rPr>
          <w:rFonts w:ascii="Tahoma" w:eastAsia="Tahoma" w:hAnsi="Tahoma" w:cs="Tahoma"/>
          <w:spacing w:val="1"/>
          <w:position w:val="-1"/>
        </w:rPr>
        <w:t>i</w:t>
      </w:r>
      <w:r>
        <w:rPr>
          <w:rFonts w:ascii="Tahoma" w:eastAsia="Tahoma" w:hAnsi="Tahoma" w:cs="Tahoma"/>
          <w:position w:val="-1"/>
        </w:rPr>
        <w:t>ap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ta</w:t>
      </w:r>
      <w:r>
        <w:rPr>
          <w:rFonts w:ascii="Tahoma" w:eastAsia="Tahoma" w:hAnsi="Tahoma" w:cs="Tahoma"/>
          <w:spacing w:val="-2"/>
          <w:position w:val="-1"/>
        </w:rPr>
        <w:t>h</w:t>
      </w:r>
      <w:r>
        <w:rPr>
          <w:rFonts w:ascii="Tahoma" w:eastAsia="Tahoma" w:hAnsi="Tahoma" w:cs="Tahoma"/>
          <w:position w:val="-1"/>
        </w:rPr>
        <w:t>a</w:t>
      </w:r>
      <w:r>
        <w:rPr>
          <w:rFonts w:ascii="Tahoma" w:eastAsia="Tahoma" w:hAnsi="Tahoma" w:cs="Tahoma"/>
          <w:spacing w:val="-1"/>
          <w:position w:val="-1"/>
        </w:rPr>
        <w:t>p</w:t>
      </w:r>
      <w:r>
        <w:rPr>
          <w:rFonts w:ascii="Tahoma" w:eastAsia="Tahoma" w:hAnsi="Tahoma" w:cs="Tahoma"/>
          <w:position w:val="-1"/>
        </w:rPr>
        <w:t xml:space="preserve">an </w:t>
      </w:r>
      <w:r>
        <w:rPr>
          <w:rFonts w:ascii="Tahoma" w:eastAsia="Tahoma" w:hAnsi="Tahoma" w:cs="Tahoma"/>
          <w:spacing w:val="-1"/>
          <w:position w:val="-1"/>
        </w:rPr>
        <w:t>p</w:t>
      </w:r>
      <w:r>
        <w:rPr>
          <w:rFonts w:ascii="Tahoma" w:eastAsia="Tahoma" w:hAnsi="Tahoma" w:cs="Tahoma"/>
          <w:spacing w:val="-5"/>
          <w:position w:val="-1"/>
        </w:rPr>
        <w:t>e</w:t>
      </w:r>
      <w:r>
        <w:rPr>
          <w:rFonts w:ascii="Tahoma" w:eastAsia="Tahoma" w:hAnsi="Tahoma" w:cs="Tahoma"/>
          <w:position w:val="-1"/>
        </w:rPr>
        <w:t>ke</w:t>
      </w:r>
      <w:r>
        <w:rPr>
          <w:rFonts w:ascii="Tahoma" w:eastAsia="Tahoma" w:hAnsi="Tahoma" w:cs="Tahoma"/>
          <w:spacing w:val="-1"/>
          <w:position w:val="-1"/>
        </w:rPr>
        <w:t>r</w:t>
      </w:r>
      <w:r>
        <w:rPr>
          <w:rFonts w:ascii="Tahoma" w:eastAsia="Tahoma" w:hAnsi="Tahoma" w:cs="Tahoma"/>
          <w:spacing w:val="1"/>
          <w:w w:val="101"/>
          <w:position w:val="-1"/>
        </w:rPr>
        <w:t>j</w:t>
      </w:r>
      <w:r>
        <w:rPr>
          <w:rFonts w:ascii="Tahoma" w:eastAsia="Tahoma" w:hAnsi="Tahoma" w:cs="Tahoma"/>
          <w:position w:val="-1"/>
        </w:rPr>
        <w:t>aa</w:t>
      </w:r>
      <w:r>
        <w:rPr>
          <w:rFonts w:ascii="Tahoma" w:eastAsia="Tahoma" w:hAnsi="Tahoma" w:cs="Tahoma"/>
          <w:spacing w:val="-3"/>
          <w:position w:val="-1"/>
        </w:rPr>
        <w:t>n</w:t>
      </w:r>
      <w:r>
        <w:rPr>
          <w:rFonts w:ascii="Tahoma" w:eastAsia="Tahoma" w:hAnsi="Tahoma" w:cs="Tahoma"/>
          <w:position w:val="-1"/>
        </w:rPr>
        <w:t>;</w:t>
      </w:r>
    </w:p>
    <w:p w:rsidR="009709AA" w:rsidRDefault="001B0274">
      <w:pPr>
        <w:spacing w:before="11" w:line="240" w:lineRule="exact"/>
        <w:ind w:left="927" w:right="80" w:hanging="283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-27"/>
        </w:rPr>
        <w:t xml:space="preserve"> 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9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35"/>
        </w:rPr>
        <w:t xml:space="preserve"> 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yet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  <w:spacing w:val="1"/>
        </w:rPr>
        <w:t>j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41"/>
        </w:rPr>
        <w:t xml:space="preserve"> </w:t>
      </w:r>
      <w:r>
        <w:rPr>
          <w:rFonts w:ascii="Tahoma" w:eastAsia="Tahoma" w:hAnsi="Tahoma" w:cs="Tahoma"/>
        </w:rPr>
        <w:t>ke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aj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35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  <w:spacing w:val="-5"/>
        </w:rPr>
        <w:t>e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ak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36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eke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1"/>
        </w:rPr>
        <w:t>j</w:t>
      </w:r>
      <w:r>
        <w:rPr>
          <w:rFonts w:ascii="Tahoma" w:eastAsia="Tahoma" w:hAnsi="Tahoma" w:cs="Tahoma"/>
        </w:rPr>
        <w:t>aan</w:t>
      </w:r>
      <w:r>
        <w:rPr>
          <w:rFonts w:ascii="Tahoma" w:eastAsia="Tahoma" w:hAnsi="Tahoma" w:cs="Tahoma"/>
          <w:spacing w:val="36"/>
        </w:rPr>
        <w:t xml:space="preserve"> </w:t>
      </w:r>
      <w:r>
        <w:rPr>
          <w:rFonts w:ascii="Tahoma" w:eastAsia="Tahoma" w:hAnsi="Tahoma" w:cs="Tahoma"/>
          <w:spacing w:val="-3"/>
        </w:rPr>
        <w:t>K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-3"/>
        </w:rPr>
        <w:t>s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41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41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35"/>
        </w:rPr>
        <w:t xml:space="preserve"> </w:t>
      </w:r>
      <w:r>
        <w:rPr>
          <w:rFonts w:ascii="Tahoma" w:eastAsia="Tahoma" w:hAnsi="Tahoma" w:cs="Tahoma"/>
        </w:rPr>
        <w:t>ket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 xml:space="preserve">an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am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-2"/>
        </w:rPr>
        <w:t>S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  <w:spacing w:val="1"/>
        </w:rPr>
        <w:t>K</w:t>
      </w:r>
      <w:r>
        <w:rPr>
          <w:rFonts w:ascii="Tahoma" w:eastAsia="Tahoma" w:hAnsi="Tahoma" w:cs="Tahoma"/>
        </w:rPr>
        <w:t>;</w:t>
      </w:r>
    </w:p>
    <w:p w:rsidR="009709AA" w:rsidRDefault="001B0274">
      <w:pPr>
        <w:spacing w:line="220" w:lineRule="exact"/>
        <w:ind w:left="644" w:right="1194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  <w:position w:val="-1"/>
        </w:rPr>
        <w:t>d</w:t>
      </w:r>
      <w:r>
        <w:rPr>
          <w:rFonts w:ascii="Tahoma" w:eastAsia="Tahoma" w:hAnsi="Tahoma" w:cs="Tahoma"/>
          <w:position w:val="-1"/>
        </w:rPr>
        <w:t>.</w:t>
      </w:r>
      <w:r>
        <w:rPr>
          <w:rFonts w:ascii="Tahoma" w:eastAsia="Tahoma" w:hAnsi="Tahoma" w:cs="Tahoma"/>
          <w:spacing w:val="-47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m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-2"/>
          <w:position w:val="-1"/>
        </w:rPr>
        <w:t>m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-1"/>
          <w:position w:val="-1"/>
        </w:rPr>
        <w:t>r</w:t>
      </w:r>
      <w:r>
        <w:rPr>
          <w:rFonts w:ascii="Tahoma" w:eastAsia="Tahoma" w:hAnsi="Tahoma" w:cs="Tahoma"/>
          <w:spacing w:val="2"/>
          <w:position w:val="-1"/>
        </w:rPr>
        <w:t>i</w:t>
      </w:r>
      <w:r>
        <w:rPr>
          <w:rFonts w:ascii="Tahoma" w:eastAsia="Tahoma" w:hAnsi="Tahoma" w:cs="Tahoma"/>
          <w:position w:val="-1"/>
        </w:rPr>
        <w:t>k</w:t>
      </w:r>
      <w:r>
        <w:rPr>
          <w:rFonts w:ascii="Tahoma" w:eastAsia="Tahoma" w:hAnsi="Tahoma" w:cs="Tahoma"/>
          <w:spacing w:val="1"/>
          <w:position w:val="-1"/>
        </w:rPr>
        <w:t>s</w:t>
      </w:r>
      <w:r>
        <w:rPr>
          <w:rFonts w:ascii="Tahoma" w:eastAsia="Tahoma" w:hAnsi="Tahoma" w:cs="Tahoma"/>
          <w:position w:val="-1"/>
        </w:rPr>
        <w:t xml:space="preserve">a </w:t>
      </w:r>
      <w:r>
        <w:rPr>
          <w:rFonts w:ascii="Tahoma" w:eastAsia="Tahoma" w:hAnsi="Tahoma" w:cs="Tahoma"/>
          <w:spacing w:val="-6"/>
          <w:position w:val="-1"/>
        </w:rPr>
        <w:t>d</w:t>
      </w:r>
      <w:r>
        <w:rPr>
          <w:rFonts w:ascii="Tahoma" w:eastAsia="Tahoma" w:hAnsi="Tahoma" w:cs="Tahoma"/>
          <w:position w:val="-1"/>
        </w:rPr>
        <w:t>an</w:t>
      </w:r>
      <w:r>
        <w:rPr>
          <w:rFonts w:ascii="Tahoma" w:eastAsia="Tahoma" w:hAnsi="Tahoma" w:cs="Tahoma"/>
          <w:spacing w:val="-2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m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-3"/>
          <w:position w:val="-1"/>
        </w:rPr>
        <w:t>n</w:t>
      </w:r>
      <w:r>
        <w:rPr>
          <w:rFonts w:ascii="Tahoma" w:eastAsia="Tahoma" w:hAnsi="Tahoma" w:cs="Tahoma"/>
          <w:spacing w:val="2"/>
          <w:position w:val="-1"/>
        </w:rPr>
        <w:t>il</w:t>
      </w:r>
      <w:r>
        <w:rPr>
          <w:rFonts w:ascii="Tahoma" w:eastAsia="Tahoma" w:hAnsi="Tahoma" w:cs="Tahoma"/>
          <w:spacing w:val="-5"/>
          <w:position w:val="-1"/>
        </w:rPr>
        <w:t>a</w:t>
      </w:r>
      <w:r>
        <w:rPr>
          <w:rFonts w:ascii="Tahoma" w:eastAsia="Tahoma" w:hAnsi="Tahoma" w:cs="Tahoma"/>
          <w:position w:val="-1"/>
        </w:rPr>
        <w:t>i</w:t>
      </w:r>
      <w:r>
        <w:rPr>
          <w:rFonts w:ascii="Tahoma" w:eastAsia="Tahoma" w:hAnsi="Tahoma" w:cs="Tahoma"/>
          <w:spacing w:val="3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m</w:t>
      </w:r>
      <w:r>
        <w:rPr>
          <w:rFonts w:ascii="Tahoma" w:eastAsia="Tahoma" w:hAnsi="Tahoma" w:cs="Tahoma"/>
          <w:spacing w:val="-2"/>
          <w:position w:val="-1"/>
        </w:rPr>
        <w:t>u</w:t>
      </w:r>
      <w:r>
        <w:rPr>
          <w:rFonts w:ascii="Tahoma" w:eastAsia="Tahoma" w:hAnsi="Tahoma" w:cs="Tahoma"/>
          <w:position w:val="-1"/>
        </w:rPr>
        <w:t>tu</w:t>
      </w:r>
      <w:r>
        <w:rPr>
          <w:rFonts w:ascii="Tahoma" w:eastAsia="Tahoma" w:hAnsi="Tahoma" w:cs="Tahoma"/>
          <w:spacing w:val="-2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d</w:t>
      </w:r>
      <w:r>
        <w:rPr>
          <w:rFonts w:ascii="Tahoma" w:eastAsia="Tahoma" w:hAnsi="Tahoma" w:cs="Tahoma"/>
          <w:position w:val="-1"/>
        </w:rPr>
        <w:t>an</w:t>
      </w:r>
      <w:r>
        <w:rPr>
          <w:rFonts w:ascii="Tahoma" w:eastAsia="Tahoma" w:hAnsi="Tahoma" w:cs="Tahoma"/>
          <w:spacing w:val="-2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ke</w:t>
      </w:r>
      <w:r>
        <w:rPr>
          <w:rFonts w:ascii="Tahoma" w:eastAsia="Tahoma" w:hAnsi="Tahoma" w:cs="Tahoma"/>
          <w:spacing w:val="1"/>
          <w:position w:val="-1"/>
        </w:rPr>
        <w:t>s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-3"/>
          <w:position w:val="-1"/>
        </w:rPr>
        <w:t>l</w:t>
      </w:r>
      <w:r>
        <w:rPr>
          <w:rFonts w:ascii="Tahoma" w:eastAsia="Tahoma" w:hAnsi="Tahoma" w:cs="Tahoma"/>
          <w:position w:val="-1"/>
        </w:rPr>
        <w:t>a</w:t>
      </w:r>
      <w:r>
        <w:rPr>
          <w:rFonts w:ascii="Tahoma" w:eastAsia="Tahoma" w:hAnsi="Tahoma" w:cs="Tahoma"/>
          <w:spacing w:val="-2"/>
          <w:position w:val="-1"/>
        </w:rPr>
        <w:t>m</w:t>
      </w:r>
      <w:r>
        <w:rPr>
          <w:rFonts w:ascii="Tahoma" w:eastAsia="Tahoma" w:hAnsi="Tahoma" w:cs="Tahoma"/>
          <w:position w:val="-1"/>
        </w:rPr>
        <w:t>at</w:t>
      </w:r>
      <w:r>
        <w:rPr>
          <w:rFonts w:ascii="Tahoma" w:eastAsia="Tahoma" w:hAnsi="Tahoma" w:cs="Tahoma"/>
          <w:spacing w:val="-1"/>
          <w:position w:val="-1"/>
        </w:rPr>
        <w:t>a</w:t>
      </w:r>
      <w:r>
        <w:rPr>
          <w:rFonts w:ascii="Tahoma" w:eastAsia="Tahoma" w:hAnsi="Tahoma" w:cs="Tahoma"/>
          <w:position w:val="-1"/>
        </w:rPr>
        <w:t>n</w:t>
      </w:r>
      <w:r>
        <w:rPr>
          <w:rFonts w:ascii="Tahoma" w:eastAsia="Tahoma" w:hAnsi="Tahoma" w:cs="Tahoma"/>
          <w:spacing w:val="-2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k</w:t>
      </w:r>
      <w:r>
        <w:rPr>
          <w:rFonts w:ascii="Tahoma" w:eastAsia="Tahoma" w:hAnsi="Tahoma" w:cs="Tahoma"/>
          <w:spacing w:val="1"/>
          <w:position w:val="-1"/>
        </w:rPr>
        <w:t>o</w:t>
      </w:r>
      <w:r>
        <w:rPr>
          <w:rFonts w:ascii="Tahoma" w:eastAsia="Tahoma" w:hAnsi="Tahoma" w:cs="Tahoma"/>
          <w:spacing w:val="-2"/>
          <w:position w:val="-1"/>
        </w:rPr>
        <w:t>n</w:t>
      </w:r>
      <w:r>
        <w:rPr>
          <w:rFonts w:ascii="Tahoma" w:eastAsia="Tahoma" w:hAnsi="Tahoma" w:cs="Tahoma"/>
          <w:spacing w:val="-3"/>
          <w:position w:val="-1"/>
        </w:rPr>
        <w:t>s</w:t>
      </w:r>
      <w:r>
        <w:rPr>
          <w:rFonts w:ascii="Tahoma" w:eastAsia="Tahoma" w:hAnsi="Tahoma" w:cs="Tahoma"/>
          <w:position w:val="-1"/>
        </w:rPr>
        <w:t>t</w:t>
      </w:r>
      <w:r>
        <w:rPr>
          <w:rFonts w:ascii="Tahoma" w:eastAsia="Tahoma" w:hAnsi="Tahoma" w:cs="Tahoma"/>
          <w:spacing w:val="-1"/>
          <w:position w:val="-1"/>
        </w:rPr>
        <w:t>r</w:t>
      </w:r>
      <w:r>
        <w:rPr>
          <w:rFonts w:ascii="Tahoma" w:eastAsia="Tahoma" w:hAnsi="Tahoma" w:cs="Tahoma"/>
          <w:spacing w:val="-2"/>
          <w:position w:val="-1"/>
        </w:rPr>
        <w:t>u</w:t>
      </w:r>
      <w:r>
        <w:rPr>
          <w:rFonts w:ascii="Tahoma" w:eastAsia="Tahoma" w:hAnsi="Tahoma" w:cs="Tahoma"/>
          <w:position w:val="-1"/>
        </w:rPr>
        <w:t>k</w:t>
      </w:r>
      <w:r>
        <w:rPr>
          <w:rFonts w:ascii="Tahoma" w:eastAsia="Tahoma" w:hAnsi="Tahoma" w:cs="Tahoma"/>
          <w:spacing w:val="1"/>
          <w:position w:val="-1"/>
        </w:rPr>
        <w:t>s</w:t>
      </w:r>
      <w:r>
        <w:rPr>
          <w:rFonts w:ascii="Tahoma" w:eastAsia="Tahoma" w:hAnsi="Tahoma" w:cs="Tahoma"/>
          <w:position w:val="-1"/>
        </w:rPr>
        <w:t>i</w:t>
      </w:r>
      <w:r>
        <w:rPr>
          <w:rFonts w:ascii="Tahoma" w:eastAsia="Tahoma" w:hAnsi="Tahoma" w:cs="Tahoma"/>
          <w:spacing w:val="2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te</w:t>
      </w:r>
      <w:r>
        <w:rPr>
          <w:rFonts w:ascii="Tahoma" w:eastAsia="Tahoma" w:hAnsi="Tahoma" w:cs="Tahoma"/>
          <w:spacing w:val="-1"/>
          <w:position w:val="-1"/>
        </w:rPr>
        <w:t>r</w:t>
      </w:r>
      <w:r>
        <w:rPr>
          <w:rFonts w:ascii="Tahoma" w:eastAsia="Tahoma" w:hAnsi="Tahoma" w:cs="Tahoma"/>
          <w:spacing w:val="-2"/>
          <w:position w:val="-1"/>
        </w:rPr>
        <w:t>h</w:t>
      </w:r>
      <w:r>
        <w:rPr>
          <w:rFonts w:ascii="Tahoma" w:eastAsia="Tahoma" w:hAnsi="Tahoma" w:cs="Tahoma"/>
          <w:position w:val="-1"/>
        </w:rPr>
        <w:t>a</w:t>
      </w:r>
      <w:r>
        <w:rPr>
          <w:rFonts w:ascii="Tahoma" w:eastAsia="Tahoma" w:hAnsi="Tahoma" w:cs="Tahoma"/>
          <w:spacing w:val="-1"/>
          <w:position w:val="-1"/>
        </w:rPr>
        <w:t>d</w:t>
      </w:r>
      <w:r>
        <w:rPr>
          <w:rFonts w:ascii="Tahoma" w:eastAsia="Tahoma" w:hAnsi="Tahoma" w:cs="Tahoma"/>
          <w:position w:val="-1"/>
        </w:rPr>
        <w:t>ap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spacing w:val="-2"/>
          <w:position w:val="-1"/>
        </w:rPr>
        <w:t>h</w:t>
      </w:r>
      <w:r>
        <w:rPr>
          <w:rFonts w:ascii="Tahoma" w:eastAsia="Tahoma" w:hAnsi="Tahoma" w:cs="Tahoma"/>
          <w:spacing w:val="-5"/>
          <w:position w:val="-1"/>
        </w:rPr>
        <w:t>a</w:t>
      </w:r>
      <w:r>
        <w:rPr>
          <w:rFonts w:ascii="Tahoma" w:eastAsia="Tahoma" w:hAnsi="Tahoma" w:cs="Tahoma"/>
          <w:spacing w:val="1"/>
          <w:position w:val="-1"/>
        </w:rPr>
        <w:t>s</w:t>
      </w:r>
      <w:r>
        <w:rPr>
          <w:rFonts w:ascii="Tahoma" w:eastAsia="Tahoma" w:hAnsi="Tahoma" w:cs="Tahoma"/>
          <w:spacing w:val="2"/>
          <w:position w:val="-1"/>
        </w:rPr>
        <w:t>i</w:t>
      </w:r>
      <w:r>
        <w:rPr>
          <w:rFonts w:ascii="Tahoma" w:eastAsia="Tahoma" w:hAnsi="Tahoma" w:cs="Tahoma"/>
          <w:position w:val="-1"/>
        </w:rPr>
        <w:t>l</w:t>
      </w:r>
      <w:r>
        <w:rPr>
          <w:rFonts w:ascii="Tahoma" w:eastAsia="Tahoma" w:hAnsi="Tahoma" w:cs="Tahoma"/>
          <w:spacing w:val="-2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ak</w:t>
      </w:r>
      <w:r>
        <w:rPr>
          <w:rFonts w:ascii="Tahoma" w:eastAsia="Tahoma" w:hAnsi="Tahoma" w:cs="Tahoma"/>
          <w:spacing w:val="-2"/>
          <w:position w:val="-1"/>
        </w:rPr>
        <w:t>h</w:t>
      </w:r>
      <w:r>
        <w:rPr>
          <w:rFonts w:ascii="Tahoma" w:eastAsia="Tahoma" w:hAnsi="Tahoma" w:cs="Tahoma"/>
          <w:spacing w:val="2"/>
          <w:position w:val="-1"/>
        </w:rPr>
        <w:t>i</w:t>
      </w:r>
      <w:r>
        <w:rPr>
          <w:rFonts w:ascii="Tahoma" w:eastAsia="Tahoma" w:hAnsi="Tahoma" w:cs="Tahoma"/>
          <w:position w:val="-1"/>
        </w:rPr>
        <w:t xml:space="preserve">r </w:t>
      </w:r>
      <w:r>
        <w:rPr>
          <w:rFonts w:ascii="Tahoma" w:eastAsia="Tahoma" w:hAnsi="Tahoma" w:cs="Tahoma"/>
          <w:spacing w:val="-1"/>
          <w:position w:val="-1"/>
        </w:rPr>
        <w:t>p</w:t>
      </w:r>
      <w:r>
        <w:rPr>
          <w:rFonts w:ascii="Tahoma" w:eastAsia="Tahoma" w:hAnsi="Tahoma" w:cs="Tahoma"/>
          <w:position w:val="-1"/>
        </w:rPr>
        <w:t>eke</w:t>
      </w:r>
      <w:r>
        <w:rPr>
          <w:rFonts w:ascii="Tahoma" w:eastAsia="Tahoma" w:hAnsi="Tahoma" w:cs="Tahoma"/>
          <w:spacing w:val="-6"/>
          <w:position w:val="-1"/>
        </w:rPr>
        <w:t>r</w:t>
      </w:r>
      <w:r>
        <w:rPr>
          <w:rFonts w:ascii="Tahoma" w:eastAsia="Tahoma" w:hAnsi="Tahoma" w:cs="Tahoma"/>
          <w:spacing w:val="1"/>
          <w:w w:val="101"/>
          <w:position w:val="-1"/>
        </w:rPr>
        <w:t>j</w:t>
      </w:r>
      <w:r>
        <w:rPr>
          <w:rFonts w:ascii="Tahoma" w:eastAsia="Tahoma" w:hAnsi="Tahoma" w:cs="Tahoma"/>
          <w:position w:val="-1"/>
        </w:rPr>
        <w:t>aa</w:t>
      </w:r>
      <w:r>
        <w:rPr>
          <w:rFonts w:ascii="Tahoma" w:eastAsia="Tahoma" w:hAnsi="Tahoma" w:cs="Tahoma"/>
          <w:spacing w:val="-3"/>
          <w:position w:val="-1"/>
        </w:rPr>
        <w:t>n</w:t>
      </w:r>
      <w:r>
        <w:rPr>
          <w:rFonts w:ascii="Tahoma" w:eastAsia="Tahoma" w:hAnsi="Tahoma" w:cs="Tahoma"/>
          <w:position w:val="-1"/>
        </w:rPr>
        <w:t>;</w:t>
      </w:r>
    </w:p>
    <w:p w:rsidR="009709AA" w:rsidRDefault="001B0274">
      <w:pPr>
        <w:spacing w:line="240" w:lineRule="exact"/>
        <w:ind w:left="644" w:right="3164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</w:rPr>
        <w:t>e.</w:t>
      </w:r>
      <w:r>
        <w:rPr>
          <w:rFonts w:ascii="Tahoma" w:eastAsia="Tahoma" w:hAnsi="Tahoma" w:cs="Tahoma"/>
          <w:spacing w:val="-42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m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-3"/>
          <w:position w:val="-1"/>
        </w:rPr>
        <w:t>n</w:t>
      </w:r>
      <w:r>
        <w:rPr>
          <w:rFonts w:ascii="Tahoma" w:eastAsia="Tahoma" w:hAnsi="Tahoma" w:cs="Tahoma"/>
          <w:spacing w:val="-1"/>
          <w:position w:val="-1"/>
        </w:rPr>
        <w:t>g</w:t>
      </w:r>
      <w:r>
        <w:rPr>
          <w:rFonts w:ascii="Tahoma" w:eastAsia="Tahoma" w:hAnsi="Tahoma" w:cs="Tahoma"/>
          <w:spacing w:val="-2"/>
          <w:position w:val="-1"/>
        </w:rPr>
        <w:t>h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-3"/>
          <w:position w:val="-1"/>
        </w:rPr>
        <w:t>n</w:t>
      </w:r>
      <w:r>
        <w:rPr>
          <w:rFonts w:ascii="Tahoma" w:eastAsia="Tahoma" w:hAnsi="Tahoma" w:cs="Tahoma"/>
          <w:position w:val="-1"/>
        </w:rPr>
        <w:t>t</w:t>
      </w:r>
      <w:r>
        <w:rPr>
          <w:rFonts w:ascii="Tahoma" w:eastAsia="Tahoma" w:hAnsi="Tahoma" w:cs="Tahoma"/>
          <w:spacing w:val="1"/>
          <w:position w:val="-1"/>
        </w:rPr>
        <w:t>i</w:t>
      </w:r>
      <w:r>
        <w:rPr>
          <w:rFonts w:ascii="Tahoma" w:eastAsia="Tahoma" w:hAnsi="Tahoma" w:cs="Tahoma"/>
          <w:position w:val="-1"/>
        </w:rPr>
        <w:t>kan</w:t>
      </w:r>
      <w:r>
        <w:rPr>
          <w:rFonts w:ascii="Tahoma" w:eastAsia="Tahoma" w:hAnsi="Tahoma" w:cs="Tahoma"/>
          <w:spacing w:val="-2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s</w:t>
      </w:r>
      <w:r>
        <w:rPr>
          <w:rFonts w:ascii="Tahoma" w:eastAsia="Tahoma" w:hAnsi="Tahoma" w:cs="Tahoma"/>
          <w:position w:val="-1"/>
        </w:rPr>
        <w:t>et</w:t>
      </w:r>
      <w:r>
        <w:rPr>
          <w:rFonts w:ascii="Tahoma" w:eastAsia="Tahoma" w:hAnsi="Tahoma" w:cs="Tahoma"/>
          <w:spacing w:val="1"/>
          <w:position w:val="-1"/>
        </w:rPr>
        <w:t>i</w:t>
      </w:r>
      <w:r>
        <w:rPr>
          <w:rFonts w:ascii="Tahoma" w:eastAsia="Tahoma" w:hAnsi="Tahoma" w:cs="Tahoma"/>
          <w:position w:val="-1"/>
        </w:rPr>
        <w:t>ap</w:t>
      </w:r>
      <w:r>
        <w:rPr>
          <w:rFonts w:ascii="Tahoma" w:eastAsia="Tahoma" w:hAnsi="Tahoma" w:cs="Tahoma"/>
          <w:spacing w:val="-1"/>
          <w:position w:val="-1"/>
        </w:rPr>
        <w:t xml:space="preserve"> p</w:t>
      </w:r>
      <w:r>
        <w:rPr>
          <w:rFonts w:ascii="Tahoma" w:eastAsia="Tahoma" w:hAnsi="Tahoma" w:cs="Tahoma"/>
          <w:spacing w:val="-5"/>
          <w:position w:val="-1"/>
        </w:rPr>
        <w:t>e</w:t>
      </w:r>
      <w:r>
        <w:rPr>
          <w:rFonts w:ascii="Tahoma" w:eastAsia="Tahoma" w:hAnsi="Tahoma" w:cs="Tahoma"/>
          <w:position w:val="-1"/>
        </w:rPr>
        <w:t>ke</w:t>
      </w:r>
      <w:r>
        <w:rPr>
          <w:rFonts w:ascii="Tahoma" w:eastAsia="Tahoma" w:hAnsi="Tahoma" w:cs="Tahoma"/>
          <w:spacing w:val="-1"/>
          <w:position w:val="-1"/>
        </w:rPr>
        <w:t>r</w:t>
      </w:r>
      <w:r>
        <w:rPr>
          <w:rFonts w:ascii="Tahoma" w:eastAsia="Tahoma" w:hAnsi="Tahoma" w:cs="Tahoma"/>
          <w:spacing w:val="1"/>
          <w:position w:val="-1"/>
        </w:rPr>
        <w:t>j</w:t>
      </w:r>
      <w:r>
        <w:rPr>
          <w:rFonts w:ascii="Tahoma" w:eastAsia="Tahoma" w:hAnsi="Tahoma" w:cs="Tahoma"/>
          <w:position w:val="-1"/>
        </w:rPr>
        <w:t>aan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ya</w:t>
      </w:r>
      <w:r>
        <w:rPr>
          <w:rFonts w:ascii="Tahoma" w:eastAsia="Tahoma" w:hAnsi="Tahoma" w:cs="Tahoma"/>
          <w:spacing w:val="-2"/>
          <w:position w:val="-1"/>
        </w:rPr>
        <w:t>n</w:t>
      </w:r>
      <w:r>
        <w:rPr>
          <w:rFonts w:ascii="Tahoma" w:eastAsia="Tahoma" w:hAnsi="Tahoma" w:cs="Tahoma"/>
          <w:position w:val="-1"/>
        </w:rPr>
        <w:t>g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spacing w:val="-5"/>
          <w:position w:val="-1"/>
        </w:rPr>
        <w:t>t</w:t>
      </w:r>
      <w:r>
        <w:rPr>
          <w:rFonts w:ascii="Tahoma" w:eastAsia="Tahoma" w:hAnsi="Tahoma" w:cs="Tahoma"/>
          <w:spacing w:val="2"/>
          <w:position w:val="-1"/>
        </w:rPr>
        <w:t>i</w:t>
      </w:r>
      <w:r>
        <w:rPr>
          <w:rFonts w:ascii="Tahoma" w:eastAsia="Tahoma" w:hAnsi="Tahoma" w:cs="Tahoma"/>
          <w:spacing w:val="-1"/>
          <w:position w:val="-1"/>
        </w:rPr>
        <w:t>d</w:t>
      </w:r>
      <w:r>
        <w:rPr>
          <w:rFonts w:ascii="Tahoma" w:eastAsia="Tahoma" w:hAnsi="Tahoma" w:cs="Tahoma"/>
          <w:position w:val="-1"/>
        </w:rPr>
        <w:t>ak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spacing w:val="-2"/>
          <w:position w:val="-1"/>
        </w:rPr>
        <w:t>m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-2"/>
          <w:position w:val="-1"/>
        </w:rPr>
        <w:t>m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-3"/>
          <w:position w:val="-1"/>
        </w:rPr>
        <w:t>n</w:t>
      </w:r>
      <w:r>
        <w:rPr>
          <w:rFonts w:ascii="Tahoma" w:eastAsia="Tahoma" w:hAnsi="Tahoma" w:cs="Tahoma"/>
          <w:spacing w:val="-2"/>
          <w:position w:val="-1"/>
        </w:rPr>
        <w:t>uh</w:t>
      </w:r>
      <w:r>
        <w:rPr>
          <w:rFonts w:ascii="Tahoma" w:eastAsia="Tahoma" w:hAnsi="Tahoma" w:cs="Tahoma"/>
          <w:position w:val="-1"/>
        </w:rPr>
        <w:t>i</w:t>
      </w:r>
      <w:r>
        <w:rPr>
          <w:rFonts w:ascii="Tahoma" w:eastAsia="Tahoma" w:hAnsi="Tahoma" w:cs="Tahoma"/>
          <w:spacing w:val="2"/>
          <w:position w:val="-1"/>
        </w:rPr>
        <w:t xml:space="preserve"> </w:t>
      </w:r>
      <w:r>
        <w:rPr>
          <w:rFonts w:ascii="Tahoma" w:eastAsia="Tahoma" w:hAnsi="Tahoma" w:cs="Tahoma"/>
          <w:spacing w:val="-6"/>
          <w:position w:val="-1"/>
        </w:rPr>
        <w:t>p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-1"/>
          <w:position w:val="-1"/>
        </w:rPr>
        <w:t>r</w:t>
      </w:r>
      <w:r>
        <w:rPr>
          <w:rFonts w:ascii="Tahoma" w:eastAsia="Tahoma" w:hAnsi="Tahoma" w:cs="Tahoma"/>
          <w:spacing w:val="1"/>
          <w:position w:val="-1"/>
        </w:rPr>
        <w:t>s</w:t>
      </w:r>
      <w:r>
        <w:rPr>
          <w:rFonts w:ascii="Tahoma" w:eastAsia="Tahoma" w:hAnsi="Tahoma" w:cs="Tahoma"/>
          <w:position w:val="-1"/>
        </w:rPr>
        <w:t>ya</w:t>
      </w:r>
      <w:r>
        <w:rPr>
          <w:rFonts w:ascii="Tahoma" w:eastAsia="Tahoma" w:hAnsi="Tahoma" w:cs="Tahoma"/>
          <w:spacing w:val="2"/>
          <w:position w:val="-1"/>
        </w:rPr>
        <w:t>r</w:t>
      </w:r>
      <w:r>
        <w:rPr>
          <w:rFonts w:ascii="Tahoma" w:eastAsia="Tahoma" w:hAnsi="Tahoma" w:cs="Tahoma"/>
          <w:position w:val="-1"/>
        </w:rPr>
        <w:t>at</w:t>
      </w:r>
      <w:r>
        <w:rPr>
          <w:rFonts w:ascii="Tahoma" w:eastAsia="Tahoma" w:hAnsi="Tahoma" w:cs="Tahoma"/>
          <w:spacing w:val="-1"/>
          <w:position w:val="-1"/>
        </w:rPr>
        <w:t>a</w:t>
      </w:r>
      <w:r>
        <w:rPr>
          <w:rFonts w:ascii="Tahoma" w:eastAsia="Tahoma" w:hAnsi="Tahoma" w:cs="Tahoma"/>
          <w:spacing w:val="-2"/>
          <w:position w:val="-1"/>
        </w:rPr>
        <w:t>n</w:t>
      </w:r>
      <w:r>
        <w:rPr>
          <w:rFonts w:ascii="Tahoma" w:eastAsia="Tahoma" w:hAnsi="Tahoma" w:cs="Tahoma"/>
          <w:position w:val="-1"/>
        </w:rPr>
        <w:t>;</w:t>
      </w:r>
    </w:p>
    <w:p w:rsidR="009709AA" w:rsidRDefault="001B0274">
      <w:pPr>
        <w:spacing w:before="11" w:line="240" w:lineRule="exact"/>
        <w:ind w:left="927" w:right="78" w:hanging="283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2"/>
        </w:rPr>
        <w:t>f</w:t>
      </w:r>
      <w:r>
        <w:rPr>
          <w:rFonts w:ascii="Tahoma" w:eastAsia="Tahoma" w:hAnsi="Tahoma" w:cs="Tahoma"/>
        </w:rPr>
        <w:t xml:space="preserve">. 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ta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1"/>
        </w:rPr>
        <w:t>gg</w:t>
      </w:r>
      <w:r>
        <w:rPr>
          <w:rFonts w:ascii="Tahoma" w:eastAsia="Tahoma" w:hAnsi="Tahoma" w:cs="Tahoma"/>
          <w:spacing w:val="-2"/>
        </w:rPr>
        <w:t>un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  <w:spacing w:val="1"/>
        </w:rPr>
        <w:t>j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w</w:t>
      </w:r>
      <w:r>
        <w:rPr>
          <w:rFonts w:ascii="Tahoma" w:eastAsia="Tahoma" w:hAnsi="Tahoma" w:cs="Tahoma"/>
        </w:rPr>
        <w:t xml:space="preserve">ab  </w:t>
      </w:r>
      <w:r>
        <w:rPr>
          <w:rFonts w:ascii="Tahoma" w:eastAsia="Tahoma" w:hAnsi="Tahoma" w:cs="Tahoma"/>
          <w:spacing w:val="47"/>
        </w:rPr>
        <w:t xml:space="preserve"> </w:t>
      </w:r>
      <w:r>
        <w:rPr>
          <w:rFonts w:ascii="Tahoma" w:eastAsia="Tahoma" w:hAnsi="Tahoma" w:cs="Tahoma"/>
        </w:rPr>
        <w:t>te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 xml:space="preserve">ap  </w:t>
      </w:r>
      <w:r>
        <w:rPr>
          <w:rFonts w:ascii="Tahoma" w:eastAsia="Tahoma" w:hAnsi="Tahoma" w:cs="Tahoma"/>
          <w:spacing w:val="46"/>
        </w:rPr>
        <w:t xml:space="preserve"> 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4"/>
        </w:rPr>
        <w:t>s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 xml:space="preserve">l  </w:t>
      </w:r>
      <w:r>
        <w:rPr>
          <w:rFonts w:ascii="Tahoma" w:eastAsia="Tahoma" w:hAnsi="Tahoma" w:cs="Tahoma"/>
          <w:spacing w:val="50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5"/>
        </w:rPr>
        <w:t>k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 xml:space="preserve">aan  </w:t>
      </w:r>
      <w:r>
        <w:rPr>
          <w:rFonts w:ascii="Tahoma" w:eastAsia="Tahoma" w:hAnsi="Tahoma" w:cs="Tahoma"/>
          <w:spacing w:val="40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eke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1"/>
        </w:rPr>
        <w:t>j</w:t>
      </w:r>
      <w:r>
        <w:rPr>
          <w:rFonts w:ascii="Tahoma" w:eastAsia="Tahoma" w:hAnsi="Tahoma" w:cs="Tahoma"/>
        </w:rPr>
        <w:t xml:space="preserve">aan  </w:t>
      </w:r>
      <w:r>
        <w:rPr>
          <w:rFonts w:ascii="Tahoma" w:eastAsia="Tahoma" w:hAnsi="Tahoma" w:cs="Tahoma"/>
          <w:spacing w:val="41"/>
        </w:rPr>
        <w:t xml:space="preserve"> </w:t>
      </w:r>
      <w:r>
        <w:rPr>
          <w:rFonts w:ascii="Tahoma" w:eastAsia="Tahoma" w:hAnsi="Tahoma" w:cs="Tahoma"/>
          <w:spacing w:val="1"/>
        </w:rPr>
        <w:t>Ko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3"/>
        </w:rPr>
        <w:t>s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 xml:space="preserve">i  </w:t>
      </w:r>
      <w:r>
        <w:rPr>
          <w:rFonts w:ascii="Tahoma" w:eastAsia="Tahoma" w:hAnsi="Tahoma" w:cs="Tahoma"/>
          <w:spacing w:val="46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5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 xml:space="preserve">ai  </w:t>
      </w:r>
      <w:r>
        <w:rPr>
          <w:rFonts w:ascii="Tahoma" w:eastAsia="Tahoma" w:hAnsi="Tahoma" w:cs="Tahoma"/>
          <w:spacing w:val="49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</w:rPr>
        <w:t xml:space="preserve">s  </w:t>
      </w:r>
      <w:r>
        <w:rPr>
          <w:rFonts w:ascii="Tahoma" w:eastAsia="Tahoma" w:hAnsi="Tahoma" w:cs="Tahoma"/>
          <w:spacing w:val="48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an ta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1"/>
        </w:rPr>
        <w:t>gg</w:t>
      </w:r>
      <w:r>
        <w:rPr>
          <w:rFonts w:ascii="Tahoma" w:eastAsia="Tahoma" w:hAnsi="Tahoma" w:cs="Tahoma"/>
          <w:spacing w:val="-2"/>
        </w:rPr>
        <w:t>un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  <w:spacing w:val="1"/>
          <w:w w:val="101"/>
        </w:rPr>
        <w:t>j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w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ya;</w:t>
      </w:r>
    </w:p>
    <w:p w:rsidR="009709AA" w:rsidRDefault="001B0274">
      <w:pPr>
        <w:spacing w:line="220" w:lineRule="exact"/>
        <w:ind w:left="644" w:right="1449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  <w:position w:val="-1"/>
        </w:rPr>
        <w:t>g</w:t>
      </w:r>
      <w:r>
        <w:rPr>
          <w:rFonts w:ascii="Tahoma" w:eastAsia="Tahoma" w:hAnsi="Tahoma" w:cs="Tahoma"/>
          <w:position w:val="-1"/>
        </w:rPr>
        <w:t>.</w:t>
      </w:r>
      <w:r>
        <w:rPr>
          <w:rFonts w:ascii="Tahoma" w:eastAsia="Tahoma" w:hAnsi="Tahoma" w:cs="Tahoma"/>
          <w:spacing w:val="-47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m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-2"/>
          <w:position w:val="-1"/>
        </w:rPr>
        <w:t>m</w:t>
      </w:r>
      <w:r>
        <w:rPr>
          <w:rFonts w:ascii="Tahoma" w:eastAsia="Tahoma" w:hAnsi="Tahoma" w:cs="Tahoma"/>
          <w:spacing w:val="-1"/>
          <w:position w:val="-1"/>
        </w:rPr>
        <w:t>b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-1"/>
          <w:position w:val="-1"/>
        </w:rPr>
        <w:t>r</w:t>
      </w:r>
      <w:r>
        <w:rPr>
          <w:rFonts w:ascii="Tahoma" w:eastAsia="Tahoma" w:hAnsi="Tahoma" w:cs="Tahoma"/>
          <w:spacing w:val="2"/>
          <w:position w:val="-1"/>
        </w:rPr>
        <w:t>i</w:t>
      </w:r>
      <w:r>
        <w:rPr>
          <w:rFonts w:ascii="Tahoma" w:eastAsia="Tahoma" w:hAnsi="Tahoma" w:cs="Tahoma"/>
          <w:position w:val="-1"/>
        </w:rPr>
        <w:t>kan</w:t>
      </w:r>
      <w:r>
        <w:rPr>
          <w:rFonts w:ascii="Tahoma" w:eastAsia="Tahoma" w:hAnsi="Tahoma" w:cs="Tahoma"/>
          <w:spacing w:val="-2"/>
          <w:position w:val="-1"/>
        </w:rPr>
        <w:t xml:space="preserve"> </w:t>
      </w:r>
      <w:r>
        <w:rPr>
          <w:rFonts w:ascii="Tahoma" w:eastAsia="Tahoma" w:hAnsi="Tahoma" w:cs="Tahoma"/>
          <w:spacing w:val="2"/>
          <w:position w:val="-1"/>
        </w:rPr>
        <w:t>l</w:t>
      </w:r>
      <w:r>
        <w:rPr>
          <w:rFonts w:ascii="Tahoma" w:eastAsia="Tahoma" w:hAnsi="Tahoma" w:cs="Tahoma"/>
          <w:position w:val="-1"/>
        </w:rPr>
        <w:t>a</w:t>
      </w:r>
      <w:r>
        <w:rPr>
          <w:rFonts w:ascii="Tahoma" w:eastAsia="Tahoma" w:hAnsi="Tahoma" w:cs="Tahoma"/>
          <w:spacing w:val="-6"/>
          <w:position w:val="-1"/>
        </w:rPr>
        <w:t>p</w:t>
      </w:r>
      <w:r>
        <w:rPr>
          <w:rFonts w:ascii="Tahoma" w:eastAsia="Tahoma" w:hAnsi="Tahoma" w:cs="Tahoma"/>
          <w:spacing w:val="1"/>
          <w:position w:val="-1"/>
        </w:rPr>
        <w:t>o</w:t>
      </w:r>
      <w:r>
        <w:rPr>
          <w:rFonts w:ascii="Tahoma" w:eastAsia="Tahoma" w:hAnsi="Tahoma" w:cs="Tahoma"/>
          <w:position w:val="-1"/>
        </w:rPr>
        <w:t>r</w:t>
      </w:r>
      <w:r>
        <w:rPr>
          <w:rFonts w:ascii="Tahoma" w:eastAsia="Tahoma" w:hAnsi="Tahoma" w:cs="Tahoma"/>
          <w:spacing w:val="-1"/>
          <w:position w:val="-1"/>
        </w:rPr>
        <w:t>a</w:t>
      </w:r>
      <w:r>
        <w:rPr>
          <w:rFonts w:ascii="Tahoma" w:eastAsia="Tahoma" w:hAnsi="Tahoma" w:cs="Tahoma"/>
          <w:position w:val="-1"/>
        </w:rPr>
        <w:t>n</w:t>
      </w:r>
      <w:r>
        <w:rPr>
          <w:rFonts w:ascii="Tahoma" w:eastAsia="Tahoma" w:hAnsi="Tahoma" w:cs="Tahoma"/>
          <w:spacing w:val="-2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s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-2"/>
          <w:position w:val="-1"/>
        </w:rPr>
        <w:t>c</w:t>
      </w:r>
      <w:r>
        <w:rPr>
          <w:rFonts w:ascii="Tahoma" w:eastAsia="Tahoma" w:hAnsi="Tahoma" w:cs="Tahoma"/>
          <w:position w:val="-1"/>
        </w:rPr>
        <w:t>a</w:t>
      </w:r>
      <w:r>
        <w:rPr>
          <w:rFonts w:ascii="Tahoma" w:eastAsia="Tahoma" w:hAnsi="Tahoma" w:cs="Tahoma"/>
          <w:spacing w:val="-1"/>
          <w:position w:val="-1"/>
        </w:rPr>
        <w:t>r</w:t>
      </w:r>
      <w:r>
        <w:rPr>
          <w:rFonts w:ascii="Tahoma" w:eastAsia="Tahoma" w:hAnsi="Tahoma" w:cs="Tahoma"/>
          <w:position w:val="-1"/>
        </w:rPr>
        <w:t xml:space="preserve">a </w:t>
      </w:r>
      <w:r>
        <w:rPr>
          <w:rFonts w:ascii="Tahoma" w:eastAsia="Tahoma" w:hAnsi="Tahoma" w:cs="Tahoma"/>
          <w:spacing w:val="-1"/>
          <w:position w:val="-1"/>
        </w:rPr>
        <w:t>p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-6"/>
          <w:position w:val="-1"/>
        </w:rPr>
        <w:t>r</w:t>
      </w:r>
      <w:r>
        <w:rPr>
          <w:rFonts w:ascii="Tahoma" w:eastAsia="Tahoma" w:hAnsi="Tahoma" w:cs="Tahoma"/>
          <w:spacing w:val="2"/>
          <w:position w:val="-1"/>
        </w:rPr>
        <w:t>i</w:t>
      </w:r>
      <w:r>
        <w:rPr>
          <w:rFonts w:ascii="Tahoma" w:eastAsia="Tahoma" w:hAnsi="Tahoma" w:cs="Tahoma"/>
          <w:spacing w:val="1"/>
          <w:position w:val="-1"/>
        </w:rPr>
        <w:t>o</w:t>
      </w:r>
      <w:r>
        <w:rPr>
          <w:rFonts w:ascii="Tahoma" w:eastAsia="Tahoma" w:hAnsi="Tahoma" w:cs="Tahoma"/>
          <w:spacing w:val="-1"/>
          <w:position w:val="-1"/>
        </w:rPr>
        <w:t>d</w:t>
      </w:r>
      <w:r>
        <w:rPr>
          <w:rFonts w:ascii="Tahoma" w:eastAsia="Tahoma" w:hAnsi="Tahoma" w:cs="Tahoma"/>
          <w:spacing w:val="-3"/>
          <w:position w:val="-1"/>
        </w:rPr>
        <w:t>i</w:t>
      </w:r>
      <w:r>
        <w:rPr>
          <w:rFonts w:ascii="Tahoma" w:eastAsia="Tahoma" w:hAnsi="Tahoma" w:cs="Tahoma"/>
          <w:position w:val="-1"/>
        </w:rPr>
        <w:t>k</w:t>
      </w:r>
      <w:r>
        <w:rPr>
          <w:rFonts w:ascii="Tahoma" w:eastAsia="Tahoma" w:hAnsi="Tahoma" w:cs="Tahoma"/>
          <w:spacing w:val="2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ke</w:t>
      </w:r>
      <w:r>
        <w:rPr>
          <w:rFonts w:ascii="Tahoma" w:eastAsia="Tahoma" w:hAnsi="Tahoma" w:cs="Tahoma"/>
          <w:spacing w:val="-1"/>
          <w:position w:val="-1"/>
        </w:rPr>
        <w:t>p</w:t>
      </w:r>
      <w:r>
        <w:rPr>
          <w:rFonts w:ascii="Tahoma" w:eastAsia="Tahoma" w:hAnsi="Tahoma" w:cs="Tahoma"/>
          <w:position w:val="-1"/>
        </w:rPr>
        <w:t>a</w:t>
      </w:r>
      <w:r>
        <w:rPr>
          <w:rFonts w:ascii="Tahoma" w:eastAsia="Tahoma" w:hAnsi="Tahoma" w:cs="Tahoma"/>
          <w:spacing w:val="-1"/>
          <w:position w:val="-1"/>
        </w:rPr>
        <w:t>d</w:t>
      </w:r>
      <w:r>
        <w:rPr>
          <w:rFonts w:ascii="Tahoma" w:eastAsia="Tahoma" w:hAnsi="Tahoma" w:cs="Tahoma"/>
          <w:position w:val="-1"/>
        </w:rPr>
        <w:t xml:space="preserve">a </w:t>
      </w:r>
      <w:r>
        <w:rPr>
          <w:rFonts w:ascii="Tahoma" w:eastAsia="Tahoma" w:hAnsi="Tahoma" w:cs="Tahoma"/>
          <w:spacing w:val="-1"/>
          <w:position w:val="-1"/>
        </w:rPr>
        <w:t>P</w:t>
      </w:r>
      <w:r>
        <w:rPr>
          <w:rFonts w:ascii="Tahoma" w:eastAsia="Tahoma" w:hAnsi="Tahoma" w:cs="Tahoma"/>
          <w:spacing w:val="-5"/>
          <w:position w:val="-1"/>
        </w:rPr>
        <w:t>P</w:t>
      </w:r>
      <w:r>
        <w:rPr>
          <w:rFonts w:ascii="Tahoma" w:eastAsia="Tahoma" w:hAnsi="Tahoma" w:cs="Tahoma"/>
          <w:position w:val="-1"/>
        </w:rPr>
        <w:t>K</w:t>
      </w:r>
      <w:r>
        <w:rPr>
          <w:rFonts w:ascii="Tahoma" w:eastAsia="Tahoma" w:hAnsi="Tahoma" w:cs="Tahoma"/>
          <w:spacing w:val="1"/>
          <w:position w:val="-1"/>
        </w:rPr>
        <w:t xml:space="preserve"> s</w:t>
      </w:r>
      <w:r>
        <w:rPr>
          <w:rFonts w:ascii="Tahoma" w:eastAsia="Tahoma" w:hAnsi="Tahoma" w:cs="Tahoma"/>
          <w:spacing w:val="-5"/>
          <w:position w:val="-1"/>
        </w:rPr>
        <w:t>e</w:t>
      </w:r>
      <w:r>
        <w:rPr>
          <w:rFonts w:ascii="Tahoma" w:eastAsia="Tahoma" w:hAnsi="Tahoma" w:cs="Tahoma"/>
          <w:spacing w:val="1"/>
          <w:position w:val="-1"/>
        </w:rPr>
        <w:t>s</w:t>
      </w:r>
      <w:r>
        <w:rPr>
          <w:rFonts w:ascii="Tahoma" w:eastAsia="Tahoma" w:hAnsi="Tahoma" w:cs="Tahoma"/>
          <w:spacing w:val="-2"/>
          <w:position w:val="-1"/>
        </w:rPr>
        <w:t>u</w:t>
      </w:r>
      <w:r>
        <w:rPr>
          <w:rFonts w:ascii="Tahoma" w:eastAsia="Tahoma" w:hAnsi="Tahoma" w:cs="Tahoma"/>
          <w:position w:val="-1"/>
        </w:rPr>
        <w:t>ai</w:t>
      </w:r>
      <w:r>
        <w:rPr>
          <w:rFonts w:ascii="Tahoma" w:eastAsia="Tahoma" w:hAnsi="Tahoma" w:cs="Tahoma"/>
          <w:spacing w:val="-3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d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-3"/>
          <w:position w:val="-1"/>
        </w:rPr>
        <w:t>n</w:t>
      </w:r>
      <w:r>
        <w:rPr>
          <w:rFonts w:ascii="Tahoma" w:eastAsia="Tahoma" w:hAnsi="Tahoma" w:cs="Tahoma"/>
          <w:spacing w:val="-1"/>
          <w:position w:val="-1"/>
        </w:rPr>
        <w:t>g</w:t>
      </w:r>
      <w:r>
        <w:rPr>
          <w:rFonts w:ascii="Tahoma" w:eastAsia="Tahoma" w:hAnsi="Tahoma" w:cs="Tahoma"/>
          <w:position w:val="-1"/>
        </w:rPr>
        <w:t>an</w:t>
      </w:r>
      <w:r>
        <w:rPr>
          <w:rFonts w:ascii="Tahoma" w:eastAsia="Tahoma" w:hAnsi="Tahoma" w:cs="Tahoma"/>
          <w:spacing w:val="-2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ket</w:t>
      </w:r>
      <w:r>
        <w:rPr>
          <w:rFonts w:ascii="Tahoma" w:eastAsia="Tahoma" w:hAnsi="Tahoma" w:cs="Tahoma"/>
          <w:spacing w:val="-1"/>
          <w:position w:val="-1"/>
        </w:rPr>
        <w:t>e</w:t>
      </w:r>
      <w:r>
        <w:rPr>
          <w:rFonts w:ascii="Tahoma" w:eastAsia="Tahoma" w:hAnsi="Tahoma" w:cs="Tahoma"/>
          <w:spacing w:val="-2"/>
          <w:position w:val="-1"/>
        </w:rPr>
        <w:t>n</w:t>
      </w:r>
      <w:r>
        <w:rPr>
          <w:rFonts w:ascii="Tahoma" w:eastAsia="Tahoma" w:hAnsi="Tahoma" w:cs="Tahoma"/>
          <w:position w:val="-1"/>
        </w:rPr>
        <w:t>t</w:t>
      </w:r>
      <w:r>
        <w:rPr>
          <w:rFonts w:ascii="Tahoma" w:eastAsia="Tahoma" w:hAnsi="Tahoma" w:cs="Tahoma"/>
          <w:spacing w:val="-2"/>
          <w:position w:val="-1"/>
        </w:rPr>
        <w:t>u</w:t>
      </w:r>
      <w:r>
        <w:rPr>
          <w:rFonts w:ascii="Tahoma" w:eastAsia="Tahoma" w:hAnsi="Tahoma" w:cs="Tahoma"/>
          <w:position w:val="-1"/>
        </w:rPr>
        <w:t>an</w:t>
      </w:r>
      <w:r>
        <w:rPr>
          <w:rFonts w:ascii="Tahoma" w:eastAsia="Tahoma" w:hAnsi="Tahoma" w:cs="Tahoma"/>
          <w:spacing w:val="-2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d</w:t>
      </w:r>
      <w:r>
        <w:rPr>
          <w:rFonts w:ascii="Tahoma" w:eastAsia="Tahoma" w:hAnsi="Tahoma" w:cs="Tahoma"/>
          <w:position w:val="-1"/>
        </w:rPr>
        <w:t>a</w:t>
      </w:r>
      <w:r>
        <w:rPr>
          <w:rFonts w:ascii="Tahoma" w:eastAsia="Tahoma" w:hAnsi="Tahoma" w:cs="Tahoma"/>
          <w:spacing w:val="2"/>
          <w:position w:val="-1"/>
        </w:rPr>
        <w:t>l</w:t>
      </w:r>
      <w:r>
        <w:rPr>
          <w:rFonts w:ascii="Tahoma" w:eastAsia="Tahoma" w:hAnsi="Tahoma" w:cs="Tahoma"/>
          <w:position w:val="-1"/>
        </w:rPr>
        <w:t>am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spacing w:val="-2"/>
          <w:position w:val="-1"/>
        </w:rPr>
        <w:t>S</w:t>
      </w:r>
      <w:r>
        <w:rPr>
          <w:rFonts w:ascii="Tahoma" w:eastAsia="Tahoma" w:hAnsi="Tahoma" w:cs="Tahoma"/>
          <w:spacing w:val="-1"/>
          <w:position w:val="-1"/>
        </w:rPr>
        <w:t>P</w:t>
      </w:r>
      <w:r>
        <w:rPr>
          <w:rFonts w:ascii="Tahoma" w:eastAsia="Tahoma" w:hAnsi="Tahoma" w:cs="Tahoma"/>
          <w:spacing w:val="1"/>
          <w:position w:val="-1"/>
        </w:rPr>
        <w:t>K</w:t>
      </w:r>
      <w:r>
        <w:rPr>
          <w:rFonts w:ascii="Tahoma" w:eastAsia="Tahoma" w:hAnsi="Tahoma" w:cs="Tahoma"/>
          <w:w w:val="101"/>
          <w:position w:val="-1"/>
        </w:rPr>
        <w:t>.</w:t>
      </w:r>
    </w:p>
    <w:p w:rsidR="009709AA" w:rsidRDefault="009709AA">
      <w:pPr>
        <w:spacing w:before="12" w:line="240" w:lineRule="exact"/>
        <w:rPr>
          <w:sz w:val="24"/>
          <w:szCs w:val="24"/>
        </w:rPr>
      </w:pPr>
    </w:p>
    <w:p w:rsidR="009709AA" w:rsidRDefault="001B0274">
      <w:pPr>
        <w:spacing w:line="240" w:lineRule="exact"/>
        <w:ind w:left="644" w:right="74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ye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4"/>
        </w:rPr>
        <w:t xml:space="preserve"> 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ke</w:t>
      </w:r>
      <w:r>
        <w:rPr>
          <w:rFonts w:ascii="Tahoma" w:eastAsia="Tahoma" w:hAnsi="Tahoma" w:cs="Tahoma"/>
          <w:spacing w:val="-1"/>
        </w:rPr>
        <w:t>w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4"/>
        </w:rPr>
        <w:t>j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14"/>
        </w:rPr>
        <w:t xml:space="preserve"> </w:t>
      </w:r>
      <w:r>
        <w:rPr>
          <w:rFonts w:ascii="Tahoma" w:eastAsia="Tahoma" w:hAnsi="Tahoma" w:cs="Tahoma"/>
          <w:spacing w:val="-2"/>
        </w:rPr>
        <w:t>un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15"/>
        </w:rPr>
        <w:t xml:space="preserve"> 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</w:rPr>
        <w:t>ak</w:t>
      </w:r>
      <w:r>
        <w:rPr>
          <w:rFonts w:ascii="Tahoma" w:eastAsia="Tahoma" w:hAnsi="Tahoma" w:cs="Tahoma"/>
          <w:spacing w:val="-3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akan</w:t>
      </w:r>
      <w:r>
        <w:rPr>
          <w:rFonts w:ascii="Tahoma" w:eastAsia="Tahoma" w:hAnsi="Tahoma" w:cs="Tahoma"/>
          <w:spacing w:val="12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mu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4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  <w:spacing w:val="-5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tah</w:t>
      </w:r>
      <w:r>
        <w:rPr>
          <w:rFonts w:ascii="Tahoma" w:eastAsia="Tahoma" w:hAnsi="Tahoma" w:cs="Tahoma"/>
          <w:spacing w:val="12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w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15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  <w:spacing w:val="4"/>
        </w:rPr>
        <w:t>e</w:t>
      </w:r>
      <w:r>
        <w:rPr>
          <w:rFonts w:ascii="Tahoma" w:eastAsia="Tahoma" w:hAnsi="Tahoma" w:cs="Tahoma"/>
        </w:rPr>
        <w:t>ke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1"/>
        </w:rPr>
        <w:t>j</w:t>
      </w:r>
      <w:r>
        <w:rPr>
          <w:rFonts w:ascii="Tahoma" w:eastAsia="Tahoma" w:hAnsi="Tahoma" w:cs="Tahoma"/>
        </w:rPr>
        <w:t>aan</w:t>
      </w:r>
      <w:r>
        <w:rPr>
          <w:rFonts w:ascii="Tahoma" w:eastAsia="Tahoma" w:hAnsi="Tahoma" w:cs="Tahoma"/>
          <w:spacing w:val="13"/>
        </w:rPr>
        <w:t xml:space="preserve"> </w:t>
      </w:r>
      <w:r>
        <w:rPr>
          <w:rFonts w:ascii="Tahoma" w:eastAsia="Tahoma" w:hAnsi="Tahoma" w:cs="Tahoma"/>
        </w:rPr>
        <w:t>ya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3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5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ai</w:t>
      </w:r>
      <w:r>
        <w:rPr>
          <w:rFonts w:ascii="Tahoma" w:eastAsia="Tahoma" w:hAnsi="Tahoma" w:cs="Tahoma"/>
          <w:spacing w:val="16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an ke</w:t>
      </w:r>
      <w:r>
        <w:rPr>
          <w:rFonts w:ascii="Tahoma" w:eastAsia="Tahoma" w:hAnsi="Tahoma" w:cs="Tahoma"/>
          <w:spacing w:val="-1"/>
        </w:rPr>
        <w:t>w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w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eke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1"/>
        </w:rPr>
        <w:t>j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-1"/>
        </w:rPr>
        <w:t xml:space="preserve"> 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 xml:space="preserve">am </w:t>
      </w:r>
      <w:r>
        <w:rPr>
          <w:rFonts w:ascii="Tahoma" w:eastAsia="Tahoma" w:hAnsi="Tahoma" w:cs="Tahoma"/>
          <w:spacing w:val="-2"/>
        </w:rPr>
        <w:t>S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2"/>
          <w:w w:val="101"/>
        </w:rPr>
        <w:t>i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2"/>
          <w:w w:val="101"/>
        </w:rPr>
        <w:t>i</w:t>
      </w:r>
      <w:r>
        <w:rPr>
          <w:rFonts w:ascii="Tahoma" w:eastAsia="Tahoma" w:hAnsi="Tahoma" w:cs="Tahoma"/>
          <w:w w:val="101"/>
        </w:rPr>
        <w:t>.</w:t>
      </w:r>
    </w:p>
    <w:p w:rsidR="009709AA" w:rsidRDefault="001B0274">
      <w:pPr>
        <w:spacing w:line="220" w:lineRule="exact"/>
        <w:ind w:left="644" w:right="8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  <w:position w:val="-1"/>
        </w:rPr>
        <w:t>P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-3"/>
          <w:position w:val="-1"/>
        </w:rPr>
        <w:t>n</w:t>
      </w:r>
      <w:r>
        <w:rPr>
          <w:rFonts w:ascii="Tahoma" w:eastAsia="Tahoma" w:hAnsi="Tahoma" w:cs="Tahoma"/>
          <w:position w:val="-1"/>
        </w:rPr>
        <w:t>ye</w:t>
      </w:r>
      <w:r>
        <w:rPr>
          <w:rFonts w:ascii="Tahoma" w:eastAsia="Tahoma" w:hAnsi="Tahoma" w:cs="Tahoma"/>
          <w:spacing w:val="-1"/>
          <w:position w:val="-1"/>
        </w:rPr>
        <w:t>d</w:t>
      </w:r>
      <w:r>
        <w:rPr>
          <w:rFonts w:ascii="Tahoma" w:eastAsia="Tahoma" w:hAnsi="Tahoma" w:cs="Tahoma"/>
          <w:spacing w:val="2"/>
          <w:position w:val="-1"/>
        </w:rPr>
        <w:t>i</w:t>
      </w:r>
      <w:r>
        <w:rPr>
          <w:rFonts w:ascii="Tahoma" w:eastAsia="Tahoma" w:hAnsi="Tahoma" w:cs="Tahoma"/>
          <w:position w:val="-1"/>
        </w:rPr>
        <w:t>a</w:t>
      </w:r>
      <w:r>
        <w:rPr>
          <w:rFonts w:ascii="Tahoma" w:eastAsia="Tahoma" w:hAnsi="Tahoma" w:cs="Tahoma"/>
          <w:spacing w:val="58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b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-1"/>
          <w:position w:val="-1"/>
        </w:rPr>
        <w:t>r</w:t>
      </w:r>
      <w:r>
        <w:rPr>
          <w:rFonts w:ascii="Tahoma" w:eastAsia="Tahoma" w:hAnsi="Tahoma" w:cs="Tahoma"/>
          <w:position w:val="-1"/>
        </w:rPr>
        <w:t>ke</w:t>
      </w:r>
      <w:r>
        <w:rPr>
          <w:rFonts w:ascii="Tahoma" w:eastAsia="Tahoma" w:hAnsi="Tahoma" w:cs="Tahoma"/>
          <w:spacing w:val="-1"/>
          <w:position w:val="-1"/>
        </w:rPr>
        <w:t>w</w:t>
      </w:r>
      <w:r>
        <w:rPr>
          <w:rFonts w:ascii="Tahoma" w:eastAsia="Tahoma" w:hAnsi="Tahoma" w:cs="Tahoma"/>
          <w:position w:val="-1"/>
        </w:rPr>
        <w:t>a</w:t>
      </w:r>
      <w:r>
        <w:rPr>
          <w:rFonts w:ascii="Tahoma" w:eastAsia="Tahoma" w:hAnsi="Tahoma" w:cs="Tahoma"/>
          <w:spacing w:val="-4"/>
          <w:position w:val="-1"/>
        </w:rPr>
        <w:t>j</w:t>
      </w:r>
      <w:r>
        <w:rPr>
          <w:rFonts w:ascii="Tahoma" w:eastAsia="Tahoma" w:hAnsi="Tahoma" w:cs="Tahoma"/>
          <w:spacing w:val="2"/>
          <w:position w:val="-1"/>
        </w:rPr>
        <w:t>i</w:t>
      </w:r>
      <w:r>
        <w:rPr>
          <w:rFonts w:ascii="Tahoma" w:eastAsia="Tahoma" w:hAnsi="Tahoma" w:cs="Tahoma"/>
          <w:spacing w:val="-1"/>
          <w:position w:val="-1"/>
        </w:rPr>
        <w:t>b</w:t>
      </w:r>
      <w:r>
        <w:rPr>
          <w:rFonts w:ascii="Tahoma" w:eastAsia="Tahoma" w:hAnsi="Tahoma" w:cs="Tahoma"/>
          <w:position w:val="-1"/>
        </w:rPr>
        <w:t>an</w:t>
      </w:r>
      <w:r>
        <w:rPr>
          <w:rFonts w:ascii="Tahoma" w:eastAsia="Tahoma" w:hAnsi="Tahoma" w:cs="Tahoma"/>
          <w:spacing w:val="57"/>
          <w:position w:val="-1"/>
        </w:rPr>
        <w:t xml:space="preserve"> </w:t>
      </w:r>
      <w:r>
        <w:rPr>
          <w:rFonts w:ascii="Tahoma" w:eastAsia="Tahoma" w:hAnsi="Tahoma" w:cs="Tahoma"/>
          <w:spacing w:val="-2"/>
          <w:position w:val="-1"/>
        </w:rPr>
        <w:t>un</w:t>
      </w:r>
      <w:r>
        <w:rPr>
          <w:rFonts w:ascii="Tahoma" w:eastAsia="Tahoma" w:hAnsi="Tahoma" w:cs="Tahoma"/>
          <w:position w:val="-1"/>
        </w:rPr>
        <w:t>t</w:t>
      </w:r>
      <w:r>
        <w:rPr>
          <w:rFonts w:ascii="Tahoma" w:eastAsia="Tahoma" w:hAnsi="Tahoma" w:cs="Tahoma"/>
          <w:spacing w:val="-2"/>
          <w:position w:val="-1"/>
        </w:rPr>
        <w:t>u</w:t>
      </w:r>
      <w:r>
        <w:rPr>
          <w:rFonts w:ascii="Tahoma" w:eastAsia="Tahoma" w:hAnsi="Tahoma" w:cs="Tahoma"/>
          <w:position w:val="-1"/>
        </w:rPr>
        <w:t>k</w:t>
      </w:r>
      <w:r>
        <w:rPr>
          <w:rFonts w:ascii="Tahoma" w:eastAsia="Tahoma" w:hAnsi="Tahoma" w:cs="Tahoma"/>
          <w:spacing w:val="57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m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-3"/>
          <w:position w:val="-1"/>
        </w:rPr>
        <w:t>n</w:t>
      </w:r>
      <w:r>
        <w:rPr>
          <w:rFonts w:ascii="Tahoma" w:eastAsia="Tahoma" w:hAnsi="Tahoma" w:cs="Tahoma"/>
          <w:spacing w:val="-1"/>
          <w:position w:val="-1"/>
        </w:rPr>
        <w:t>d</w:t>
      </w:r>
      <w:r>
        <w:rPr>
          <w:rFonts w:ascii="Tahoma" w:eastAsia="Tahoma" w:hAnsi="Tahoma" w:cs="Tahoma"/>
          <w:position w:val="-1"/>
        </w:rPr>
        <w:t>a</w:t>
      </w:r>
      <w:r>
        <w:rPr>
          <w:rFonts w:ascii="Tahoma" w:eastAsia="Tahoma" w:hAnsi="Tahoma" w:cs="Tahoma"/>
          <w:spacing w:val="-1"/>
          <w:position w:val="-1"/>
        </w:rPr>
        <w:t>p</w:t>
      </w:r>
      <w:r>
        <w:rPr>
          <w:rFonts w:ascii="Tahoma" w:eastAsia="Tahoma" w:hAnsi="Tahoma" w:cs="Tahoma"/>
          <w:position w:val="-1"/>
        </w:rPr>
        <w:t>atkan</w:t>
      </w:r>
      <w:r>
        <w:rPr>
          <w:rFonts w:ascii="Tahoma" w:eastAsia="Tahoma" w:hAnsi="Tahoma" w:cs="Tahoma"/>
          <w:spacing w:val="55"/>
          <w:position w:val="-1"/>
        </w:rPr>
        <w:t xml:space="preserve"> </w:t>
      </w:r>
      <w:r>
        <w:rPr>
          <w:rFonts w:ascii="Tahoma" w:eastAsia="Tahoma" w:hAnsi="Tahoma" w:cs="Tahoma"/>
          <w:spacing w:val="2"/>
          <w:position w:val="-1"/>
        </w:rPr>
        <w:t>l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-2"/>
          <w:position w:val="-1"/>
        </w:rPr>
        <w:t>b</w:t>
      </w:r>
      <w:r>
        <w:rPr>
          <w:rFonts w:ascii="Tahoma" w:eastAsia="Tahoma" w:hAnsi="Tahoma" w:cs="Tahoma"/>
          <w:spacing w:val="2"/>
          <w:position w:val="-1"/>
        </w:rPr>
        <w:t>i</w:t>
      </w:r>
      <w:r>
        <w:rPr>
          <w:rFonts w:ascii="Tahoma" w:eastAsia="Tahoma" w:hAnsi="Tahoma" w:cs="Tahoma"/>
          <w:position w:val="-1"/>
        </w:rPr>
        <w:t>h</w:t>
      </w:r>
      <w:r>
        <w:rPr>
          <w:rFonts w:ascii="Tahoma" w:eastAsia="Tahoma" w:hAnsi="Tahoma" w:cs="Tahoma"/>
          <w:spacing w:val="56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d</w:t>
      </w:r>
      <w:r>
        <w:rPr>
          <w:rFonts w:ascii="Tahoma" w:eastAsia="Tahoma" w:hAnsi="Tahoma" w:cs="Tahoma"/>
          <w:position w:val="-1"/>
        </w:rPr>
        <w:t>a</w:t>
      </w:r>
      <w:r>
        <w:rPr>
          <w:rFonts w:ascii="Tahoma" w:eastAsia="Tahoma" w:hAnsi="Tahoma" w:cs="Tahoma"/>
          <w:spacing w:val="-2"/>
          <w:position w:val="-1"/>
        </w:rPr>
        <w:t>hu</w:t>
      </w:r>
      <w:r>
        <w:rPr>
          <w:rFonts w:ascii="Tahoma" w:eastAsia="Tahoma" w:hAnsi="Tahoma" w:cs="Tahoma"/>
          <w:spacing w:val="2"/>
          <w:position w:val="-1"/>
        </w:rPr>
        <w:t>l</w:t>
      </w:r>
      <w:r>
        <w:rPr>
          <w:rFonts w:ascii="Tahoma" w:eastAsia="Tahoma" w:hAnsi="Tahoma" w:cs="Tahoma"/>
          <w:position w:val="-1"/>
        </w:rPr>
        <w:t>u</w:t>
      </w:r>
      <w:r>
        <w:rPr>
          <w:rFonts w:ascii="Tahoma" w:eastAsia="Tahoma" w:hAnsi="Tahoma" w:cs="Tahoma"/>
          <w:spacing w:val="56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p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-1"/>
          <w:position w:val="-1"/>
        </w:rPr>
        <w:t>r</w:t>
      </w:r>
      <w:r>
        <w:rPr>
          <w:rFonts w:ascii="Tahoma" w:eastAsia="Tahoma" w:hAnsi="Tahoma" w:cs="Tahoma"/>
          <w:spacing w:val="1"/>
          <w:position w:val="-1"/>
        </w:rPr>
        <w:t>s</w:t>
      </w:r>
      <w:r>
        <w:rPr>
          <w:rFonts w:ascii="Tahoma" w:eastAsia="Tahoma" w:hAnsi="Tahoma" w:cs="Tahoma"/>
          <w:position w:val="-1"/>
        </w:rPr>
        <w:t>et</w:t>
      </w:r>
      <w:r>
        <w:rPr>
          <w:rFonts w:ascii="Tahoma" w:eastAsia="Tahoma" w:hAnsi="Tahoma" w:cs="Tahoma"/>
          <w:spacing w:val="-3"/>
          <w:position w:val="-1"/>
        </w:rPr>
        <w:t>u</w:t>
      </w:r>
      <w:r>
        <w:rPr>
          <w:rFonts w:ascii="Tahoma" w:eastAsia="Tahoma" w:hAnsi="Tahoma" w:cs="Tahoma"/>
          <w:spacing w:val="1"/>
          <w:position w:val="-1"/>
        </w:rPr>
        <w:t>j</w:t>
      </w:r>
      <w:r>
        <w:rPr>
          <w:rFonts w:ascii="Tahoma" w:eastAsia="Tahoma" w:hAnsi="Tahoma" w:cs="Tahoma"/>
          <w:spacing w:val="-2"/>
          <w:position w:val="-1"/>
        </w:rPr>
        <w:t>u</w:t>
      </w:r>
      <w:r>
        <w:rPr>
          <w:rFonts w:ascii="Tahoma" w:eastAsia="Tahoma" w:hAnsi="Tahoma" w:cs="Tahoma"/>
          <w:position w:val="-1"/>
        </w:rPr>
        <w:t>an</w:t>
      </w:r>
      <w:r>
        <w:rPr>
          <w:rFonts w:ascii="Tahoma" w:eastAsia="Tahoma" w:hAnsi="Tahoma" w:cs="Tahoma"/>
          <w:spacing w:val="56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te</w:t>
      </w:r>
      <w:r>
        <w:rPr>
          <w:rFonts w:ascii="Tahoma" w:eastAsia="Tahoma" w:hAnsi="Tahoma" w:cs="Tahoma"/>
          <w:spacing w:val="-1"/>
          <w:position w:val="-1"/>
        </w:rPr>
        <w:t>r</w:t>
      </w:r>
      <w:r>
        <w:rPr>
          <w:rFonts w:ascii="Tahoma" w:eastAsia="Tahoma" w:hAnsi="Tahoma" w:cs="Tahoma"/>
          <w:position w:val="-1"/>
        </w:rPr>
        <w:t>t</w:t>
      </w:r>
      <w:r>
        <w:rPr>
          <w:rFonts w:ascii="Tahoma" w:eastAsia="Tahoma" w:hAnsi="Tahoma" w:cs="Tahoma"/>
          <w:spacing w:val="-2"/>
          <w:position w:val="-1"/>
        </w:rPr>
        <w:t>u</w:t>
      </w:r>
      <w:r>
        <w:rPr>
          <w:rFonts w:ascii="Tahoma" w:eastAsia="Tahoma" w:hAnsi="Tahoma" w:cs="Tahoma"/>
          <w:spacing w:val="2"/>
          <w:position w:val="-1"/>
        </w:rPr>
        <w:t>li</w:t>
      </w:r>
      <w:r>
        <w:rPr>
          <w:rFonts w:ascii="Tahoma" w:eastAsia="Tahoma" w:hAnsi="Tahoma" w:cs="Tahoma"/>
          <w:position w:val="-1"/>
        </w:rPr>
        <w:t>s</w:t>
      </w:r>
      <w:r>
        <w:rPr>
          <w:rFonts w:ascii="Tahoma" w:eastAsia="Tahoma" w:hAnsi="Tahoma" w:cs="Tahoma"/>
          <w:spacing w:val="59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P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-3"/>
          <w:position w:val="-1"/>
        </w:rPr>
        <w:t>n</w:t>
      </w:r>
      <w:r>
        <w:rPr>
          <w:rFonts w:ascii="Tahoma" w:eastAsia="Tahoma" w:hAnsi="Tahoma" w:cs="Tahoma"/>
          <w:spacing w:val="-1"/>
          <w:position w:val="-1"/>
        </w:rPr>
        <w:t>g</w:t>
      </w:r>
      <w:r>
        <w:rPr>
          <w:rFonts w:ascii="Tahoma" w:eastAsia="Tahoma" w:hAnsi="Tahoma" w:cs="Tahoma"/>
          <w:position w:val="-1"/>
        </w:rPr>
        <w:t>a</w:t>
      </w:r>
      <w:r>
        <w:rPr>
          <w:rFonts w:ascii="Tahoma" w:eastAsia="Tahoma" w:hAnsi="Tahoma" w:cs="Tahoma"/>
          <w:spacing w:val="-1"/>
          <w:position w:val="-1"/>
        </w:rPr>
        <w:t>w</w:t>
      </w:r>
      <w:r>
        <w:rPr>
          <w:rFonts w:ascii="Tahoma" w:eastAsia="Tahoma" w:hAnsi="Tahoma" w:cs="Tahoma"/>
          <w:position w:val="-1"/>
        </w:rPr>
        <w:t>as</w:t>
      </w:r>
      <w:r>
        <w:rPr>
          <w:rFonts w:ascii="Tahoma" w:eastAsia="Tahoma" w:hAnsi="Tahoma" w:cs="Tahoma"/>
          <w:spacing w:val="58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P</w:t>
      </w:r>
      <w:r>
        <w:rPr>
          <w:rFonts w:ascii="Tahoma" w:eastAsia="Tahoma" w:hAnsi="Tahoma" w:cs="Tahoma"/>
          <w:position w:val="-1"/>
        </w:rPr>
        <w:t>eke</w:t>
      </w:r>
      <w:r>
        <w:rPr>
          <w:rFonts w:ascii="Tahoma" w:eastAsia="Tahoma" w:hAnsi="Tahoma" w:cs="Tahoma"/>
          <w:spacing w:val="-1"/>
          <w:position w:val="-1"/>
        </w:rPr>
        <w:t>r</w:t>
      </w:r>
      <w:r>
        <w:rPr>
          <w:rFonts w:ascii="Tahoma" w:eastAsia="Tahoma" w:hAnsi="Tahoma" w:cs="Tahoma"/>
          <w:spacing w:val="1"/>
          <w:w w:val="101"/>
          <w:position w:val="-1"/>
        </w:rPr>
        <w:t>j</w:t>
      </w:r>
      <w:r>
        <w:rPr>
          <w:rFonts w:ascii="Tahoma" w:eastAsia="Tahoma" w:hAnsi="Tahoma" w:cs="Tahoma"/>
          <w:position w:val="-1"/>
        </w:rPr>
        <w:t>aan</w:t>
      </w:r>
    </w:p>
    <w:p w:rsidR="009709AA" w:rsidRDefault="001B0274">
      <w:pPr>
        <w:spacing w:before="37"/>
        <w:ind w:left="644" w:right="5123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b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-1"/>
        </w:rPr>
        <w:t xml:space="preserve"> 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kan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akan-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-5"/>
        </w:rPr>
        <w:t>t</w:t>
      </w:r>
      <w:r>
        <w:rPr>
          <w:rFonts w:ascii="Tahoma" w:eastAsia="Tahoma" w:hAnsi="Tahoma" w:cs="Tahoma"/>
          <w:spacing w:val="2"/>
          <w:w w:val="101"/>
        </w:rPr>
        <w:t>i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aka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2"/>
          <w:w w:val="101"/>
        </w:rPr>
        <w:t>i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t:</w:t>
      </w:r>
    </w:p>
    <w:p w:rsidR="009709AA" w:rsidRDefault="001B0274">
      <w:pPr>
        <w:spacing w:before="37"/>
        <w:ind w:left="644" w:right="1424"/>
        <w:jc w:val="both"/>
        <w:rPr>
          <w:rFonts w:ascii="Tahoma" w:eastAsia="Tahoma" w:hAnsi="Tahoma" w:cs="Tahoma"/>
        </w:rPr>
      </w:pPr>
      <w:r>
        <w:rPr>
          <w:rFonts w:ascii="Footlight MT Light" w:eastAsia="Footlight MT Light" w:hAnsi="Footlight MT Light" w:cs="Footlight MT Light"/>
          <w:spacing w:val="-17"/>
          <w:sz w:val="24"/>
          <w:szCs w:val="24"/>
        </w:rPr>
        <w:t>a</w:t>
      </w:r>
      <w:r>
        <w:rPr>
          <w:rFonts w:ascii="Footlight MT Light" w:eastAsia="Footlight MT Light" w:hAnsi="Footlight MT Light" w:cs="Footlight MT Light"/>
          <w:sz w:val="24"/>
          <w:szCs w:val="24"/>
        </w:rPr>
        <w:t>.</w:t>
      </w:r>
      <w:r>
        <w:rPr>
          <w:rFonts w:ascii="Footlight MT Light" w:eastAsia="Footlight MT Light" w:hAnsi="Footlight MT Light" w:cs="Footlight MT Light"/>
          <w:spacing w:val="-26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</w:rPr>
        <w:t>ak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</w:rPr>
        <w:t>kan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t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ap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ta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eke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1"/>
        </w:rPr>
        <w:t>j</w:t>
      </w:r>
      <w:r>
        <w:rPr>
          <w:rFonts w:ascii="Tahoma" w:eastAsia="Tahoma" w:hAnsi="Tahoma" w:cs="Tahoma"/>
        </w:rPr>
        <w:t>aan</w:t>
      </w:r>
      <w:r>
        <w:rPr>
          <w:rFonts w:ascii="Tahoma" w:eastAsia="Tahoma" w:hAnsi="Tahoma" w:cs="Tahoma"/>
          <w:spacing w:val="-1"/>
        </w:rPr>
        <w:t xml:space="preserve"> b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rd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</w:rPr>
        <w:t>kan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6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a ke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1"/>
        </w:rPr>
        <w:t>j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eto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e ke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1"/>
          <w:w w:val="101"/>
        </w:rPr>
        <w:t>j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</w:rPr>
        <w:t>;</w:t>
      </w:r>
    </w:p>
    <w:p w:rsidR="009709AA" w:rsidRDefault="001B0274">
      <w:pPr>
        <w:spacing w:before="24"/>
        <w:ind w:left="644" w:right="4879"/>
        <w:jc w:val="both"/>
        <w:rPr>
          <w:rFonts w:ascii="Tahoma" w:eastAsia="Tahoma" w:hAnsi="Tahoma" w:cs="Tahoma"/>
        </w:rPr>
      </w:pPr>
      <w:r>
        <w:rPr>
          <w:rFonts w:ascii="Footlight MT Light" w:eastAsia="Footlight MT Light" w:hAnsi="Footlight MT Light" w:cs="Footlight MT Light"/>
          <w:spacing w:val="-12"/>
          <w:sz w:val="24"/>
          <w:szCs w:val="24"/>
        </w:rPr>
        <w:t>b</w:t>
      </w:r>
      <w:r>
        <w:rPr>
          <w:rFonts w:ascii="Footlight MT Light" w:eastAsia="Footlight MT Light" w:hAnsi="Footlight MT Light" w:cs="Footlight MT Light"/>
          <w:sz w:val="24"/>
          <w:szCs w:val="24"/>
        </w:rPr>
        <w:t>.</w:t>
      </w:r>
      <w:r>
        <w:rPr>
          <w:rFonts w:ascii="Footlight MT Light" w:eastAsia="Footlight MT Light" w:hAnsi="Footlight MT Light" w:cs="Footlight MT Light"/>
          <w:spacing w:val="-4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</w:rPr>
        <w:t>ah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yar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 xml:space="preserve">t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ket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  <w:spacing w:val="-3"/>
        </w:rPr>
        <w:t>l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2"/>
          <w:w w:val="101"/>
        </w:rPr>
        <w:t>i</w:t>
      </w:r>
      <w:r>
        <w:rPr>
          <w:rFonts w:ascii="Tahoma" w:eastAsia="Tahoma" w:hAnsi="Tahoma" w:cs="Tahoma"/>
        </w:rPr>
        <w:t>;</w:t>
      </w:r>
    </w:p>
    <w:p w:rsidR="009709AA" w:rsidRDefault="001B0274">
      <w:pPr>
        <w:spacing w:before="24"/>
        <w:ind w:left="644" w:right="3970"/>
        <w:jc w:val="both"/>
        <w:rPr>
          <w:rFonts w:ascii="Tahoma" w:eastAsia="Tahoma" w:hAnsi="Tahoma" w:cs="Tahoma"/>
        </w:rPr>
      </w:pPr>
      <w:r>
        <w:rPr>
          <w:rFonts w:ascii="Footlight MT Light" w:eastAsia="Footlight MT Light" w:hAnsi="Footlight MT Light" w:cs="Footlight MT Light"/>
          <w:spacing w:val="-16"/>
          <w:sz w:val="24"/>
          <w:szCs w:val="24"/>
        </w:rPr>
        <w:t>c</w:t>
      </w:r>
      <w:r>
        <w:rPr>
          <w:rFonts w:ascii="Footlight MT Light" w:eastAsia="Footlight MT Light" w:hAnsi="Footlight MT Light" w:cs="Footlight MT Light"/>
          <w:sz w:val="24"/>
          <w:szCs w:val="24"/>
        </w:rPr>
        <w:t>.</w:t>
      </w:r>
      <w:r>
        <w:rPr>
          <w:rFonts w:ascii="Footlight MT Light" w:eastAsia="Footlight MT Light" w:hAnsi="Footlight MT Light" w:cs="Footlight MT Light"/>
          <w:spacing w:val="-2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</w:rPr>
        <w:t>ah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1"/>
        </w:rPr>
        <w:t>so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2"/>
        </w:rPr>
        <w:t>M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ajer</w:t>
      </w:r>
      <w:r>
        <w:rPr>
          <w:rFonts w:ascii="Tahoma" w:eastAsia="Tahoma" w:hAnsi="Tahoma" w:cs="Tahoma"/>
          <w:spacing w:val="-3"/>
        </w:rPr>
        <w:t>i</w:t>
      </w:r>
      <w:r>
        <w:rPr>
          <w:rFonts w:ascii="Tahoma" w:eastAsia="Tahoma" w:hAnsi="Tahoma" w:cs="Tahoma"/>
        </w:rPr>
        <w:t>al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/at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u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  <w:spacing w:val="2"/>
          <w:w w:val="101"/>
        </w:rPr>
        <w:t>l</w:t>
      </w:r>
      <w:r>
        <w:rPr>
          <w:rFonts w:ascii="Tahoma" w:eastAsia="Tahoma" w:hAnsi="Tahoma" w:cs="Tahoma"/>
        </w:rPr>
        <w:t>at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3"/>
        </w:rPr>
        <w:t>U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a;</w:t>
      </w:r>
    </w:p>
    <w:p w:rsidR="009709AA" w:rsidRDefault="001B0274">
      <w:pPr>
        <w:spacing w:before="24"/>
        <w:ind w:left="644" w:right="5069"/>
        <w:jc w:val="both"/>
        <w:rPr>
          <w:sz w:val="24"/>
          <w:szCs w:val="24"/>
        </w:rPr>
      </w:pPr>
      <w:r>
        <w:rPr>
          <w:rFonts w:ascii="Footlight MT Light" w:eastAsia="Footlight MT Light" w:hAnsi="Footlight MT Light" w:cs="Footlight MT Light"/>
          <w:spacing w:val="-15"/>
          <w:sz w:val="24"/>
          <w:szCs w:val="24"/>
        </w:rPr>
        <w:t>d</w:t>
      </w:r>
      <w:r>
        <w:rPr>
          <w:rFonts w:ascii="Footlight MT Light" w:eastAsia="Footlight MT Light" w:hAnsi="Footlight MT Light" w:cs="Footlight MT Light"/>
          <w:sz w:val="24"/>
          <w:szCs w:val="24"/>
        </w:rPr>
        <w:t>.</w:t>
      </w:r>
      <w:r>
        <w:rPr>
          <w:rFonts w:ascii="Footlight MT Light" w:eastAsia="Footlight MT Light" w:hAnsi="Footlight MT Light" w:cs="Footlight MT Light"/>
          <w:spacing w:val="-4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SP</w:t>
      </w:r>
      <w:r>
        <w:rPr>
          <w:sz w:val="24"/>
          <w:szCs w:val="24"/>
        </w:rPr>
        <w:t>K.</w:t>
      </w:r>
    </w:p>
    <w:p w:rsidR="009709AA" w:rsidRDefault="009709AA">
      <w:pPr>
        <w:spacing w:before="9" w:line="280" w:lineRule="exact"/>
        <w:rPr>
          <w:sz w:val="28"/>
          <w:szCs w:val="28"/>
        </w:rPr>
      </w:pPr>
    </w:p>
    <w:p w:rsidR="009709AA" w:rsidRDefault="001B0274">
      <w:pPr>
        <w:ind w:left="644" w:right="74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u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8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u 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 xml:space="preserve">a 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uk 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5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5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j</w:t>
      </w:r>
      <w:r>
        <w:rPr>
          <w:spacing w:val="4"/>
          <w:sz w:val="24"/>
          <w:szCs w:val="24"/>
        </w:rPr>
        <w:t>aa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 xml:space="preserve">k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.</w:t>
      </w:r>
    </w:p>
    <w:p w:rsidR="009709AA" w:rsidRDefault="001B0274">
      <w:pPr>
        <w:spacing w:before="8" w:line="260" w:lineRule="exact"/>
        <w:ind w:left="644" w:right="72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il</w:t>
      </w:r>
      <w:r>
        <w:rPr>
          <w:spacing w:val="2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3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7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3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3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,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PP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6"/>
          <w:sz w:val="24"/>
          <w:szCs w:val="24"/>
        </w:rPr>
        <w:t>k</w:t>
      </w:r>
      <w:r>
        <w:rPr>
          <w:spacing w:val="2"/>
          <w:sz w:val="24"/>
          <w:szCs w:val="24"/>
        </w:rPr>
        <w:t>-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7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.</w:t>
      </w:r>
    </w:p>
    <w:p w:rsidR="009709AA" w:rsidRDefault="001B0274">
      <w:pPr>
        <w:spacing w:before="3"/>
        <w:ind w:left="644" w:right="81"/>
      </w:pPr>
      <w:r>
        <w:rPr>
          <w:spacing w:val="-2"/>
        </w:rPr>
        <w:t>M</w:t>
      </w:r>
      <w:r>
        <w:rPr>
          <w:spacing w:val="-3"/>
        </w:rPr>
        <w:t>e</w:t>
      </w:r>
      <w:r>
        <w:rPr>
          <w:spacing w:val="5"/>
        </w:rPr>
        <w:t>n</w:t>
      </w:r>
      <w:r>
        <w:t>g</w:t>
      </w:r>
      <w:r>
        <w:rPr>
          <w:spacing w:val="-3"/>
        </w:rPr>
        <w:t>e</w:t>
      </w:r>
      <w:r>
        <w:t>n</w:t>
      </w:r>
      <w:r>
        <w:rPr>
          <w:spacing w:val="1"/>
        </w:rPr>
        <w:t>a</w:t>
      </w:r>
      <w:r>
        <w:t>i</w:t>
      </w:r>
      <w:r>
        <w:rPr>
          <w:spacing w:val="20"/>
        </w:rPr>
        <w:t xml:space="preserve"> </w:t>
      </w:r>
      <w:r>
        <w:t>h</w:t>
      </w:r>
      <w:r>
        <w:rPr>
          <w:spacing w:val="1"/>
        </w:rPr>
        <w:t>a</w:t>
      </w:r>
      <w:r>
        <w:rPr>
          <w:spacing w:val="-2"/>
        </w:rPr>
        <w:t>l</w:t>
      </w:r>
      <w:r>
        <w:rPr>
          <w:spacing w:val="-4"/>
        </w:rPr>
        <w:t>-</w:t>
      </w:r>
      <w:r>
        <w:rPr>
          <w:spacing w:val="5"/>
        </w:rPr>
        <w:t>h</w:t>
      </w:r>
      <w:r>
        <w:rPr>
          <w:spacing w:val="-3"/>
        </w:rPr>
        <w:t>a</w:t>
      </w:r>
      <w:r>
        <w:t>l</w:t>
      </w:r>
      <w:r>
        <w:rPr>
          <w:spacing w:val="25"/>
        </w:rPr>
        <w:t xml:space="preserve"> </w:t>
      </w:r>
      <w:r>
        <w:t>d</w:t>
      </w:r>
      <w:r>
        <w:rPr>
          <w:spacing w:val="-3"/>
        </w:rPr>
        <w:t>a</w:t>
      </w:r>
      <w:r>
        <w:rPr>
          <w:spacing w:val="1"/>
        </w:rPr>
        <w:t>l</w:t>
      </w:r>
      <w:r>
        <w:rPr>
          <w:spacing w:val="-3"/>
        </w:rPr>
        <w:t>a</w:t>
      </w:r>
      <w:r>
        <w:t>m</w:t>
      </w:r>
      <w:r>
        <w:rPr>
          <w:spacing w:val="20"/>
        </w:rPr>
        <w:t xml:space="preserve"> </w:t>
      </w:r>
      <w:r>
        <w:rPr>
          <w:spacing w:val="5"/>
        </w:rPr>
        <w:t>r</w:t>
      </w:r>
      <w:r>
        <w:rPr>
          <w:spacing w:val="-3"/>
        </w:rPr>
        <w:t>a</w:t>
      </w:r>
      <w:r>
        <w:t>p</w:t>
      </w:r>
      <w:r>
        <w:rPr>
          <w:spacing w:val="-3"/>
        </w:rPr>
        <w:t>a</w:t>
      </w:r>
      <w:r>
        <w:t>t</w:t>
      </w:r>
      <w:r>
        <w:rPr>
          <w:spacing w:val="24"/>
        </w:rPr>
        <w:t xml:space="preserve"> </w:t>
      </w:r>
      <w:r>
        <w:rPr>
          <w:spacing w:val="-10"/>
        </w:rPr>
        <w:t>y</w:t>
      </w:r>
      <w:r>
        <w:rPr>
          <w:spacing w:val="1"/>
        </w:rPr>
        <w:t>a</w:t>
      </w:r>
      <w:r>
        <w:rPr>
          <w:spacing w:val="5"/>
        </w:rPr>
        <w:t>n</w:t>
      </w:r>
      <w:r>
        <w:t>g</w:t>
      </w:r>
      <w:r>
        <w:rPr>
          <w:spacing w:val="23"/>
        </w:rPr>
        <w:t xml:space="preserve"> </w:t>
      </w:r>
      <w:r>
        <w:t>p</w:t>
      </w:r>
      <w:r>
        <w:rPr>
          <w:spacing w:val="-3"/>
        </w:rPr>
        <w:t>e</w:t>
      </w:r>
      <w:r>
        <w:t>r</w:t>
      </w:r>
      <w:r>
        <w:rPr>
          <w:spacing w:val="1"/>
        </w:rPr>
        <w:t>l</w:t>
      </w:r>
      <w:r>
        <w:t>u</w:t>
      </w:r>
      <w:r>
        <w:rPr>
          <w:spacing w:val="22"/>
        </w:rPr>
        <w:t xml:space="preserve"> </w:t>
      </w:r>
      <w:r>
        <w:t>d</w:t>
      </w:r>
      <w:r>
        <w:rPr>
          <w:spacing w:val="-3"/>
        </w:rPr>
        <w:t>i</w:t>
      </w:r>
      <w:r>
        <w:t>pu</w:t>
      </w:r>
      <w:r>
        <w:rPr>
          <w:spacing w:val="1"/>
        </w:rPr>
        <w:t>t</w:t>
      </w:r>
      <w:r>
        <w:t>u</w:t>
      </w:r>
      <w:r>
        <w:rPr>
          <w:spacing w:val="-2"/>
        </w:rPr>
        <w:t>s</w:t>
      </w:r>
      <w:r>
        <w:rPr>
          <w:spacing w:val="-5"/>
        </w:rPr>
        <w:t>k</w:t>
      </w:r>
      <w:r>
        <w:rPr>
          <w:spacing w:val="-3"/>
        </w:rPr>
        <w:t>a</w:t>
      </w:r>
      <w:r>
        <w:t>n,</w:t>
      </w:r>
      <w:r>
        <w:rPr>
          <w:spacing w:val="25"/>
        </w:rPr>
        <w:t xml:space="preserve"> </w:t>
      </w:r>
      <w:r>
        <w:rPr>
          <w:spacing w:val="-2"/>
        </w:rPr>
        <w:t>P</w:t>
      </w:r>
      <w:r>
        <w:rPr>
          <w:spacing w:val="-3"/>
        </w:rPr>
        <w:t>e</w:t>
      </w:r>
      <w:r>
        <w:rPr>
          <w:spacing w:val="5"/>
        </w:rPr>
        <w:t>n</w:t>
      </w:r>
      <w:r>
        <w:rPr>
          <w:spacing w:val="-5"/>
        </w:rPr>
        <w:t>g</w:t>
      </w:r>
      <w:r>
        <w:rPr>
          <w:spacing w:val="1"/>
        </w:rPr>
        <w:t>a</w:t>
      </w:r>
      <w:r>
        <w:rPr>
          <w:spacing w:val="-6"/>
        </w:rPr>
        <w:t>w</w:t>
      </w:r>
      <w:r>
        <w:rPr>
          <w:spacing w:val="1"/>
        </w:rPr>
        <w:t>a</w:t>
      </w:r>
      <w:r>
        <w:t>s</w:t>
      </w:r>
      <w:r>
        <w:rPr>
          <w:spacing w:val="28"/>
        </w:rPr>
        <w:t xml:space="preserve"> </w:t>
      </w:r>
      <w:r>
        <w:rPr>
          <w:spacing w:val="-2"/>
        </w:rPr>
        <w:t>P</w:t>
      </w:r>
      <w:r>
        <w:rPr>
          <w:spacing w:val="-3"/>
        </w:rPr>
        <w:t>e</w:t>
      </w:r>
      <w:r>
        <w:t>k</w:t>
      </w:r>
      <w:r>
        <w:rPr>
          <w:spacing w:val="-3"/>
        </w:rPr>
        <w:t>e</w:t>
      </w:r>
      <w:r>
        <w:rPr>
          <w:spacing w:val="5"/>
        </w:rPr>
        <w:t>r</w:t>
      </w:r>
      <w:r>
        <w:rPr>
          <w:spacing w:val="-3"/>
        </w:rPr>
        <w:t>j</w:t>
      </w:r>
      <w:r>
        <w:rPr>
          <w:spacing w:val="1"/>
        </w:rPr>
        <w:t>a</w:t>
      </w:r>
      <w:r>
        <w:rPr>
          <w:spacing w:val="-3"/>
        </w:rPr>
        <w:t>a</w:t>
      </w:r>
      <w:r>
        <w:t>n</w:t>
      </w:r>
      <w:r>
        <w:rPr>
          <w:spacing w:val="25"/>
        </w:rPr>
        <w:t xml:space="preserve"> </w:t>
      </w:r>
      <w:r>
        <w:t>d</w:t>
      </w:r>
      <w:r>
        <w:rPr>
          <w:spacing w:val="1"/>
        </w:rPr>
        <w:t>a</w:t>
      </w:r>
      <w:r>
        <w:rPr>
          <w:spacing w:val="-5"/>
        </w:rPr>
        <w:t>p</w:t>
      </w:r>
      <w:r>
        <w:rPr>
          <w:spacing w:val="1"/>
        </w:rPr>
        <w:t>a</w:t>
      </w:r>
      <w:r>
        <w:t>t</w:t>
      </w:r>
      <w:r>
        <w:rPr>
          <w:spacing w:val="20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e</w:t>
      </w:r>
      <w:r>
        <w:rPr>
          <w:spacing w:val="1"/>
        </w:rPr>
        <w:t>m</w:t>
      </w:r>
      <w:r>
        <w:t>u</w:t>
      </w:r>
      <w:r>
        <w:rPr>
          <w:spacing w:val="-3"/>
        </w:rPr>
        <w:t>t</w:t>
      </w:r>
      <w:r>
        <w:t>u</w:t>
      </w:r>
      <w:r>
        <w:rPr>
          <w:spacing w:val="-2"/>
        </w:rPr>
        <w:t>s</w:t>
      </w:r>
      <w:r>
        <w:t>k</w:t>
      </w:r>
      <w:r>
        <w:rPr>
          <w:spacing w:val="-3"/>
        </w:rPr>
        <w:t>a</w:t>
      </w:r>
      <w:r>
        <w:t>n</w:t>
      </w:r>
      <w:r>
        <w:rPr>
          <w:spacing w:val="28"/>
        </w:rPr>
        <w:t xml:space="preserve"> </w:t>
      </w:r>
      <w:r>
        <w:rPr>
          <w:spacing w:val="-5"/>
        </w:rPr>
        <w:t>b</w:t>
      </w:r>
      <w:r>
        <w:rPr>
          <w:spacing w:val="1"/>
        </w:rPr>
        <w:t>ai</w:t>
      </w:r>
      <w:r>
        <w:t>k</w:t>
      </w:r>
      <w:r>
        <w:rPr>
          <w:spacing w:val="18"/>
        </w:rPr>
        <w:t xml:space="preserve"> </w:t>
      </w:r>
      <w:r>
        <w:t>d</w:t>
      </w:r>
      <w:r>
        <w:rPr>
          <w:spacing w:val="-3"/>
        </w:rPr>
        <w:t>a</w:t>
      </w:r>
      <w:r>
        <w:rPr>
          <w:spacing w:val="1"/>
        </w:rPr>
        <w:t>l</w:t>
      </w:r>
      <w:r>
        <w:rPr>
          <w:spacing w:val="-3"/>
        </w:rPr>
        <w:t>a</w:t>
      </w:r>
      <w:r>
        <w:t>m</w:t>
      </w:r>
      <w:r>
        <w:rPr>
          <w:spacing w:val="20"/>
        </w:rPr>
        <w:t xml:space="preserve"> </w:t>
      </w:r>
      <w:r>
        <w:rPr>
          <w:spacing w:val="5"/>
        </w:rPr>
        <w:t>r</w:t>
      </w:r>
      <w:r>
        <w:rPr>
          <w:spacing w:val="1"/>
          <w:w w:val="101"/>
        </w:rPr>
        <w:t>a</w:t>
      </w:r>
      <w:r>
        <w:rPr>
          <w:spacing w:val="-5"/>
        </w:rPr>
        <w:t>p</w:t>
      </w:r>
      <w:r>
        <w:rPr>
          <w:spacing w:val="1"/>
          <w:w w:val="101"/>
        </w:rPr>
        <w:t>a</w:t>
      </w:r>
      <w:r>
        <w:rPr>
          <w:w w:val="101"/>
        </w:rPr>
        <w:t xml:space="preserve">t </w:t>
      </w:r>
      <w:r>
        <w:rPr>
          <w:spacing w:val="1"/>
        </w:rPr>
        <w:t>at</w:t>
      </w:r>
      <w:r>
        <w:rPr>
          <w:spacing w:val="-3"/>
        </w:rPr>
        <w:t>a</w:t>
      </w:r>
      <w:r>
        <w:t>u</w:t>
      </w:r>
      <w:r>
        <w:rPr>
          <w:spacing w:val="5"/>
        </w:rPr>
        <w:t xml:space="preserve"> </w:t>
      </w:r>
      <w:r>
        <w:rPr>
          <w:spacing w:val="-2"/>
        </w:rPr>
        <w:t>s</w:t>
      </w:r>
      <w:r>
        <w:rPr>
          <w:spacing w:val="-3"/>
        </w:rPr>
        <w:t>e</w:t>
      </w:r>
      <w:r>
        <w:rPr>
          <w:spacing w:val="1"/>
        </w:rPr>
        <w:t>t</w:t>
      </w:r>
      <w:r>
        <w:rPr>
          <w:spacing w:val="-3"/>
        </w:rPr>
        <w:t>e</w:t>
      </w:r>
      <w:r>
        <w:rPr>
          <w:spacing w:val="1"/>
        </w:rPr>
        <w:t>l</w:t>
      </w:r>
      <w:r>
        <w:rPr>
          <w:spacing w:val="-3"/>
        </w:rPr>
        <w:t>a</w:t>
      </w:r>
      <w:r>
        <w:t>h</w:t>
      </w:r>
      <w:r>
        <w:rPr>
          <w:spacing w:val="2"/>
        </w:rPr>
        <w:t xml:space="preserve"> </w:t>
      </w:r>
      <w:r>
        <w:t>r</w:t>
      </w:r>
      <w:r>
        <w:rPr>
          <w:spacing w:val="2"/>
        </w:rPr>
        <w:t>a</w:t>
      </w:r>
      <w:r>
        <w:t>p</w:t>
      </w:r>
      <w:r>
        <w:rPr>
          <w:spacing w:val="-3"/>
        </w:rPr>
        <w:t>a</w:t>
      </w:r>
      <w:r>
        <w:t xml:space="preserve">t </w:t>
      </w:r>
      <w:r>
        <w:rPr>
          <w:spacing w:val="1"/>
        </w:rPr>
        <w:t>m</w:t>
      </w:r>
      <w:r>
        <w:rPr>
          <w:spacing w:val="-3"/>
        </w:rPr>
        <w:t>e</w:t>
      </w:r>
      <w:r>
        <w:rPr>
          <w:spacing w:val="1"/>
        </w:rPr>
        <w:t>l</w:t>
      </w:r>
      <w:r>
        <w:rPr>
          <w:spacing w:val="-3"/>
        </w:rPr>
        <w:t>a</w:t>
      </w:r>
      <w:r>
        <w:rPr>
          <w:spacing w:val="1"/>
        </w:rPr>
        <w:t>l</w:t>
      </w:r>
      <w:r>
        <w:rPr>
          <w:spacing w:val="-5"/>
        </w:rPr>
        <w:t>u</w:t>
      </w:r>
      <w:r>
        <w:t>i</w:t>
      </w:r>
      <w:r>
        <w:rPr>
          <w:spacing w:val="7"/>
        </w:rPr>
        <w:t xml:space="preserve"> </w:t>
      </w:r>
      <w:r>
        <w:t>p</w:t>
      </w:r>
      <w:r>
        <w:rPr>
          <w:spacing w:val="-8"/>
        </w:rPr>
        <w:t>e</w:t>
      </w:r>
      <w:r>
        <w:t>r</w:t>
      </w:r>
      <w:r>
        <w:rPr>
          <w:spacing w:val="5"/>
        </w:rPr>
        <w:t>n</w:t>
      </w:r>
      <w:r>
        <w:rPr>
          <w:spacing w:val="-10"/>
        </w:rPr>
        <w:t>y</w:t>
      </w:r>
      <w:r>
        <w:rPr>
          <w:spacing w:val="1"/>
        </w:rPr>
        <w:t>a</w:t>
      </w:r>
      <w:r>
        <w:rPr>
          <w:spacing w:val="5"/>
        </w:rPr>
        <w:t>t</w:t>
      </w:r>
      <w:r>
        <w:rPr>
          <w:spacing w:val="1"/>
        </w:rPr>
        <w:t>a</w:t>
      </w:r>
      <w:r>
        <w:rPr>
          <w:spacing w:val="-3"/>
        </w:rPr>
        <w:t>a</w:t>
      </w:r>
      <w:r>
        <w:t>n</w:t>
      </w:r>
      <w:r>
        <w:rPr>
          <w:spacing w:val="6"/>
        </w:rPr>
        <w:t xml:space="preserve"> </w:t>
      </w:r>
      <w:r>
        <w:rPr>
          <w:spacing w:val="1"/>
        </w:rPr>
        <w:t>t</w:t>
      </w:r>
      <w:r>
        <w:rPr>
          <w:spacing w:val="-8"/>
        </w:rPr>
        <w:t>e</w:t>
      </w:r>
      <w:r>
        <w:rPr>
          <w:spacing w:val="5"/>
        </w:rPr>
        <w:t>r</w:t>
      </w:r>
      <w:r>
        <w:rPr>
          <w:spacing w:val="-3"/>
        </w:rPr>
        <w:t>t</w:t>
      </w:r>
      <w:r>
        <w:t>u</w:t>
      </w:r>
      <w:r>
        <w:rPr>
          <w:spacing w:val="1"/>
        </w:rPr>
        <w:t>li</w:t>
      </w:r>
      <w:r>
        <w:t>s</w:t>
      </w:r>
      <w:r>
        <w:rPr>
          <w:spacing w:val="-1"/>
        </w:rPr>
        <w:t xml:space="preserve"> </w:t>
      </w:r>
      <w:r>
        <w:t>k</w:t>
      </w:r>
      <w:r>
        <w:rPr>
          <w:spacing w:val="-3"/>
        </w:rPr>
        <w:t>e</w:t>
      </w:r>
      <w:r>
        <w:t>p</w:t>
      </w:r>
      <w:r>
        <w:rPr>
          <w:spacing w:val="1"/>
        </w:rPr>
        <w:t>a</w:t>
      </w:r>
      <w:r>
        <w:rPr>
          <w:spacing w:val="-5"/>
        </w:rPr>
        <w:t>d</w:t>
      </w:r>
      <w:r>
        <w:t>a</w:t>
      </w:r>
      <w:r>
        <w:rPr>
          <w:spacing w:val="5"/>
        </w:rPr>
        <w:t xml:space="preserve"> </w:t>
      </w:r>
      <w:r>
        <w:rPr>
          <w:spacing w:val="-2"/>
        </w:rPr>
        <w:t>s</w:t>
      </w:r>
      <w:r>
        <w:rPr>
          <w:spacing w:val="-3"/>
        </w:rPr>
        <w:t>em</w:t>
      </w:r>
      <w:r>
        <w:t>ua</w:t>
      </w:r>
      <w:r>
        <w:rPr>
          <w:spacing w:val="1"/>
        </w:rPr>
        <w:t xml:space="preserve"> </w:t>
      </w:r>
      <w:r>
        <w:rPr>
          <w:spacing w:val="-5"/>
        </w:rPr>
        <w:t>p</w:t>
      </w:r>
      <w:r>
        <w:rPr>
          <w:spacing w:val="-3"/>
        </w:rPr>
        <w:t>i</w:t>
      </w:r>
      <w:r>
        <w:rPr>
          <w:spacing w:val="5"/>
        </w:rPr>
        <w:t>h</w:t>
      </w:r>
      <w:r>
        <w:rPr>
          <w:spacing w:val="1"/>
        </w:rPr>
        <w:t>a</w:t>
      </w:r>
      <w:r>
        <w:t>k</w:t>
      </w:r>
      <w:r>
        <w:rPr>
          <w:spacing w:val="-1"/>
        </w:rPr>
        <w:t xml:space="preserve"> </w:t>
      </w:r>
      <w:r>
        <w:rPr>
          <w:spacing w:val="-10"/>
        </w:rPr>
        <w:t>y</w:t>
      </w:r>
      <w:r>
        <w:rPr>
          <w:spacing w:val="1"/>
        </w:rPr>
        <w:t>a</w:t>
      </w:r>
      <w:r>
        <w:rPr>
          <w:spacing w:val="5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rPr>
          <w:spacing w:val="-8"/>
        </w:rPr>
        <w:t>e</w:t>
      </w:r>
      <w:r>
        <w:rPr>
          <w:spacing w:val="5"/>
        </w:rPr>
        <w:t>n</w:t>
      </w:r>
      <w:r>
        <w:rPr>
          <w:spacing w:val="-5"/>
        </w:rPr>
        <w:t>g</w:t>
      </w:r>
      <w:r>
        <w:t>h</w:t>
      </w:r>
      <w:r>
        <w:rPr>
          <w:spacing w:val="1"/>
        </w:rPr>
        <w:t>a</w:t>
      </w:r>
      <w:r>
        <w:t>d</w:t>
      </w:r>
      <w:r>
        <w:rPr>
          <w:spacing w:val="-3"/>
        </w:rPr>
        <w:t>i</w:t>
      </w:r>
      <w:r>
        <w:t>ri r</w:t>
      </w:r>
      <w:r>
        <w:rPr>
          <w:spacing w:val="2"/>
        </w:rPr>
        <w:t>a</w:t>
      </w:r>
      <w:r>
        <w:rPr>
          <w:spacing w:val="-5"/>
        </w:rPr>
        <w:t>p</w:t>
      </w:r>
      <w:r>
        <w:rPr>
          <w:spacing w:val="1"/>
          <w:w w:val="101"/>
        </w:rPr>
        <w:t>a</w:t>
      </w:r>
      <w:r>
        <w:rPr>
          <w:spacing w:val="-3"/>
          <w:w w:val="101"/>
        </w:rPr>
        <w:t>t</w:t>
      </w:r>
      <w:r>
        <w:t>.</w:t>
      </w:r>
    </w:p>
    <w:p w:rsidR="009709AA" w:rsidRDefault="009709AA">
      <w:pPr>
        <w:spacing w:before="1" w:line="240" w:lineRule="exact"/>
        <w:rPr>
          <w:sz w:val="24"/>
          <w:szCs w:val="24"/>
        </w:rPr>
      </w:pPr>
    </w:p>
    <w:p w:rsidR="009709AA" w:rsidRDefault="001B0274">
      <w:pPr>
        <w:ind w:left="111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1"/>
        </w:rPr>
        <w:t>15</w:t>
      </w:r>
      <w:r>
        <w:rPr>
          <w:rFonts w:ascii="Tahoma" w:eastAsia="Tahoma" w:hAnsi="Tahoma" w:cs="Tahoma"/>
          <w:b/>
        </w:rPr>
        <w:t>.</w:t>
      </w:r>
      <w:r>
        <w:rPr>
          <w:rFonts w:ascii="Tahoma" w:eastAsia="Tahoma" w:hAnsi="Tahoma" w:cs="Tahoma"/>
          <w:b/>
          <w:spacing w:val="18"/>
        </w:rPr>
        <w:t xml:space="preserve"> </w:t>
      </w:r>
      <w:r>
        <w:rPr>
          <w:rFonts w:ascii="Tahoma" w:eastAsia="Tahoma" w:hAnsi="Tahoma" w:cs="Tahoma"/>
          <w:b/>
          <w:spacing w:val="2"/>
        </w:rPr>
        <w:t>P</w:t>
      </w:r>
      <w:r>
        <w:rPr>
          <w:rFonts w:ascii="Tahoma" w:eastAsia="Tahoma" w:hAnsi="Tahoma" w:cs="Tahoma"/>
          <w:b/>
          <w:spacing w:val="1"/>
        </w:rPr>
        <w:t>E</w:t>
      </w:r>
      <w:r>
        <w:rPr>
          <w:rFonts w:ascii="Tahoma" w:eastAsia="Tahoma" w:hAnsi="Tahoma" w:cs="Tahoma"/>
          <w:b/>
          <w:spacing w:val="-2"/>
        </w:rPr>
        <w:t>N</w:t>
      </w:r>
      <w:r>
        <w:rPr>
          <w:rFonts w:ascii="Tahoma" w:eastAsia="Tahoma" w:hAnsi="Tahoma" w:cs="Tahoma"/>
          <w:b/>
          <w:spacing w:val="-1"/>
        </w:rPr>
        <w:t>G</w:t>
      </w:r>
      <w:r>
        <w:rPr>
          <w:rFonts w:ascii="Tahoma" w:eastAsia="Tahoma" w:hAnsi="Tahoma" w:cs="Tahoma"/>
          <w:b/>
        </w:rPr>
        <w:t>UJ</w:t>
      </w:r>
      <w:r>
        <w:rPr>
          <w:rFonts w:ascii="Tahoma" w:eastAsia="Tahoma" w:hAnsi="Tahoma" w:cs="Tahoma"/>
          <w:b/>
          <w:spacing w:val="-7"/>
        </w:rPr>
        <w:t>I</w:t>
      </w:r>
      <w:r>
        <w:rPr>
          <w:rFonts w:ascii="Tahoma" w:eastAsia="Tahoma" w:hAnsi="Tahoma" w:cs="Tahoma"/>
          <w:b/>
          <w:spacing w:val="1"/>
        </w:rPr>
        <w:t>A</w:t>
      </w:r>
      <w:r>
        <w:rPr>
          <w:rFonts w:ascii="Tahoma" w:eastAsia="Tahoma" w:hAnsi="Tahoma" w:cs="Tahoma"/>
          <w:b/>
        </w:rPr>
        <w:t>N</w:t>
      </w:r>
    </w:p>
    <w:p w:rsidR="009709AA" w:rsidRDefault="001B0274">
      <w:pPr>
        <w:spacing w:before="46" w:line="288" w:lineRule="auto"/>
        <w:ind w:left="567" w:right="25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2"/>
        </w:rPr>
        <w:t>Ji</w:t>
      </w:r>
      <w:r>
        <w:rPr>
          <w:rFonts w:ascii="Tahoma" w:eastAsia="Tahoma" w:hAnsi="Tahoma" w:cs="Tahoma"/>
          <w:spacing w:val="-4"/>
        </w:rPr>
        <w:t>k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PP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at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 xml:space="preserve">u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w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5"/>
        </w:rPr>
        <w:t>P</w:t>
      </w:r>
      <w:r>
        <w:rPr>
          <w:rFonts w:ascii="Tahoma" w:eastAsia="Tahoma" w:hAnsi="Tahoma" w:cs="Tahoma"/>
        </w:rPr>
        <w:t>eke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1"/>
        </w:rPr>
        <w:t>j</w:t>
      </w:r>
      <w:r>
        <w:rPr>
          <w:rFonts w:ascii="Tahoma" w:eastAsia="Tahoma" w:hAnsi="Tahoma" w:cs="Tahoma"/>
        </w:rPr>
        <w:t>aan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r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ta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</w:rPr>
        <w:t xml:space="preserve">kan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ye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2"/>
        </w:rPr>
        <w:t>un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</w:rPr>
        <w:t>ak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 xml:space="preserve">kan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  <w:spacing w:val="1"/>
        </w:rPr>
        <w:t>j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at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2"/>
        </w:rPr>
        <w:t>Mu</w:t>
      </w:r>
      <w:r>
        <w:rPr>
          <w:rFonts w:ascii="Tahoma" w:eastAsia="Tahoma" w:hAnsi="Tahoma" w:cs="Tahoma"/>
        </w:rPr>
        <w:t>tu ya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ak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te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3"/>
        </w:rPr>
        <w:t>l</w:t>
      </w:r>
      <w:r>
        <w:rPr>
          <w:rFonts w:ascii="Tahoma" w:eastAsia="Tahoma" w:hAnsi="Tahoma" w:cs="Tahoma"/>
        </w:rPr>
        <w:t xml:space="preserve">am </w:t>
      </w:r>
      <w:r>
        <w:rPr>
          <w:rFonts w:ascii="Tahoma" w:eastAsia="Tahoma" w:hAnsi="Tahoma" w:cs="Tahoma"/>
          <w:spacing w:val="-2"/>
        </w:rPr>
        <w:t>S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7"/>
        </w:rPr>
        <w:t>f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ka</w:t>
      </w:r>
      <w:r>
        <w:rPr>
          <w:rFonts w:ascii="Tahoma" w:eastAsia="Tahoma" w:hAnsi="Tahoma" w:cs="Tahoma"/>
          <w:spacing w:val="-3"/>
        </w:rPr>
        <w:t>s</w:t>
      </w:r>
      <w:r>
        <w:rPr>
          <w:rFonts w:ascii="Tahoma" w:eastAsia="Tahoma" w:hAnsi="Tahoma" w:cs="Tahoma"/>
        </w:rPr>
        <w:t xml:space="preserve">i </w:t>
      </w:r>
      <w:r>
        <w:rPr>
          <w:rFonts w:ascii="Tahoma" w:eastAsia="Tahoma" w:hAnsi="Tahoma" w:cs="Tahoma"/>
          <w:spacing w:val="2"/>
        </w:rPr>
        <w:t>T</w:t>
      </w:r>
      <w:r>
        <w:rPr>
          <w:rFonts w:ascii="Tahoma" w:eastAsia="Tahoma" w:hAnsi="Tahoma" w:cs="Tahoma"/>
        </w:rPr>
        <w:t>ek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3"/>
        </w:rPr>
        <w:t>i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an G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  <w:spacing w:val="-1"/>
        </w:rPr>
        <w:t>mb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 xml:space="preserve">an 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3"/>
        </w:rPr>
        <w:t>i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  <w:spacing w:val="1"/>
        </w:rPr>
        <w:t>j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7"/>
        </w:rPr>
        <w:t>c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  <w:spacing w:val="-2"/>
        </w:rPr>
        <w:t>un</w:t>
      </w:r>
      <w:r>
        <w:rPr>
          <w:rFonts w:ascii="Tahoma" w:eastAsia="Tahoma" w:hAnsi="Tahoma" w:cs="Tahoma"/>
          <w:spacing w:val="1"/>
        </w:rPr>
        <w:t>j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1"/>
        </w:rPr>
        <w:t>k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 xml:space="preserve">ya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at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2"/>
        </w:rPr>
        <w:t>Mu</w:t>
      </w:r>
      <w:r>
        <w:rPr>
          <w:rFonts w:ascii="Tahoma" w:eastAsia="Tahoma" w:hAnsi="Tahoma" w:cs="Tahoma"/>
        </w:rPr>
        <w:t>tu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aka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  <w:spacing w:val="-4"/>
        </w:rPr>
        <w:t>y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d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ke</w:t>
      </w:r>
      <w:r>
        <w:rPr>
          <w:rFonts w:ascii="Tahoma" w:eastAsia="Tahoma" w:hAnsi="Tahoma" w:cs="Tahoma"/>
          <w:spacing w:val="-1"/>
        </w:rPr>
        <w:t>w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4"/>
        </w:rPr>
        <w:t>j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2"/>
        </w:rPr>
        <w:t>un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1"/>
        </w:rPr>
        <w:t>gg</w:t>
      </w:r>
      <w:r>
        <w:rPr>
          <w:rFonts w:ascii="Tahoma" w:eastAsia="Tahoma" w:hAnsi="Tahoma" w:cs="Tahoma"/>
          <w:spacing w:val="-2"/>
        </w:rPr>
        <w:t>un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aya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  <w:spacing w:val="1"/>
        </w:rPr>
        <w:t>j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te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bu</w:t>
      </w:r>
      <w:r>
        <w:rPr>
          <w:rFonts w:ascii="Tahoma" w:eastAsia="Tahoma" w:hAnsi="Tahoma" w:cs="Tahoma"/>
        </w:rPr>
        <w:t xml:space="preserve">t. </w:t>
      </w:r>
      <w:r>
        <w:rPr>
          <w:rFonts w:ascii="Tahoma" w:eastAsia="Tahoma" w:hAnsi="Tahoma" w:cs="Tahoma"/>
          <w:spacing w:val="2"/>
        </w:rPr>
        <w:t>Ji</w:t>
      </w:r>
      <w:r>
        <w:rPr>
          <w:rFonts w:ascii="Tahoma" w:eastAsia="Tahoma" w:hAnsi="Tahoma" w:cs="Tahoma"/>
        </w:rPr>
        <w:t>ka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ak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  <w:spacing w:val="-4"/>
          <w:w w:val="101"/>
        </w:rPr>
        <w:t>j</w:t>
      </w:r>
      <w:r>
        <w:rPr>
          <w:rFonts w:ascii="Tahoma" w:eastAsia="Tahoma" w:hAnsi="Tahoma" w:cs="Tahoma"/>
          <w:w w:val="101"/>
        </w:rPr>
        <w:t xml:space="preserve">i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</w:rPr>
        <w:t>a te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bu</w:t>
      </w:r>
      <w:r>
        <w:rPr>
          <w:rFonts w:ascii="Tahoma" w:eastAsia="Tahoma" w:hAnsi="Tahoma" w:cs="Tahoma"/>
        </w:rPr>
        <w:t xml:space="preserve">t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1"/>
        </w:rPr>
        <w:t>gg</w:t>
      </w:r>
      <w:r>
        <w:rPr>
          <w:rFonts w:ascii="Tahoma" w:eastAsia="Tahoma" w:hAnsi="Tahoma" w:cs="Tahoma"/>
        </w:rPr>
        <w:t>ap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-3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b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ai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r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5"/>
        </w:rPr>
        <w:t>t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w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3"/>
        </w:rPr>
        <w:t>K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  <w:spacing w:val="-1"/>
        </w:rPr>
        <w:t>mp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2"/>
          <w:w w:val="101"/>
        </w:rPr>
        <w:t>i</w:t>
      </w:r>
      <w:r>
        <w:rPr>
          <w:rFonts w:ascii="Tahoma" w:eastAsia="Tahoma" w:hAnsi="Tahoma" w:cs="Tahoma"/>
          <w:w w:val="101"/>
        </w:rPr>
        <w:t>.</w:t>
      </w:r>
    </w:p>
    <w:p w:rsidR="009709AA" w:rsidRDefault="001B0274">
      <w:pPr>
        <w:spacing w:before="3"/>
        <w:ind w:left="111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1"/>
        </w:rPr>
        <w:t>16</w:t>
      </w:r>
      <w:r>
        <w:rPr>
          <w:rFonts w:ascii="Tahoma" w:eastAsia="Tahoma" w:hAnsi="Tahoma" w:cs="Tahoma"/>
          <w:b/>
        </w:rPr>
        <w:t>.</w:t>
      </w:r>
      <w:r>
        <w:rPr>
          <w:rFonts w:ascii="Tahoma" w:eastAsia="Tahoma" w:hAnsi="Tahoma" w:cs="Tahoma"/>
          <w:b/>
          <w:spacing w:val="18"/>
        </w:rPr>
        <w:t xml:space="preserve"> </w:t>
      </w:r>
      <w:r>
        <w:rPr>
          <w:rFonts w:ascii="Tahoma" w:eastAsia="Tahoma" w:hAnsi="Tahoma" w:cs="Tahoma"/>
          <w:b/>
        </w:rPr>
        <w:t>L</w:t>
      </w:r>
      <w:r>
        <w:rPr>
          <w:rFonts w:ascii="Tahoma" w:eastAsia="Tahoma" w:hAnsi="Tahoma" w:cs="Tahoma"/>
          <w:b/>
          <w:spacing w:val="1"/>
        </w:rPr>
        <w:t>A</w:t>
      </w:r>
      <w:r>
        <w:rPr>
          <w:rFonts w:ascii="Tahoma" w:eastAsia="Tahoma" w:hAnsi="Tahoma" w:cs="Tahoma"/>
          <w:b/>
          <w:spacing w:val="2"/>
        </w:rPr>
        <w:t>P</w:t>
      </w:r>
      <w:r>
        <w:rPr>
          <w:rFonts w:ascii="Tahoma" w:eastAsia="Tahoma" w:hAnsi="Tahoma" w:cs="Tahoma"/>
          <w:b/>
          <w:spacing w:val="-6"/>
        </w:rPr>
        <w:t>O</w:t>
      </w:r>
      <w:r>
        <w:rPr>
          <w:rFonts w:ascii="Tahoma" w:eastAsia="Tahoma" w:hAnsi="Tahoma" w:cs="Tahoma"/>
          <w:b/>
          <w:spacing w:val="2"/>
        </w:rPr>
        <w:t>R</w:t>
      </w:r>
      <w:r>
        <w:rPr>
          <w:rFonts w:ascii="Tahoma" w:eastAsia="Tahoma" w:hAnsi="Tahoma" w:cs="Tahoma"/>
          <w:b/>
          <w:spacing w:val="1"/>
        </w:rPr>
        <w:t>A</w:t>
      </w:r>
      <w:r>
        <w:rPr>
          <w:rFonts w:ascii="Tahoma" w:eastAsia="Tahoma" w:hAnsi="Tahoma" w:cs="Tahoma"/>
          <w:b/>
        </w:rPr>
        <w:t>N</w:t>
      </w:r>
      <w:r>
        <w:rPr>
          <w:rFonts w:ascii="Tahoma" w:eastAsia="Tahoma" w:hAnsi="Tahoma" w:cs="Tahoma"/>
          <w:b/>
          <w:spacing w:val="-2"/>
        </w:rPr>
        <w:t xml:space="preserve"> </w:t>
      </w:r>
      <w:r>
        <w:rPr>
          <w:rFonts w:ascii="Tahoma" w:eastAsia="Tahoma" w:hAnsi="Tahoma" w:cs="Tahoma"/>
          <w:b/>
          <w:spacing w:val="-5"/>
        </w:rPr>
        <w:t>H</w:t>
      </w:r>
      <w:r>
        <w:rPr>
          <w:rFonts w:ascii="Tahoma" w:eastAsia="Tahoma" w:hAnsi="Tahoma" w:cs="Tahoma"/>
          <w:b/>
          <w:spacing w:val="1"/>
        </w:rPr>
        <w:t>A</w:t>
      </w:r>
      <w:r>
        <w:rPr>
          <w:rFonts w:ascii="Tahoma" w:eastAsia="Tahoma" w:hAnsi="Tahoma" w:cs="Tahoma"/>
          <w:b/>
          <w:spacing w:val="2"/>
        </w:rPr>
        <w:t>S</w:t>
      </w:r>
      <w:r>
        <w:rPr>
          <w:rFonts w:ascii="Tahoma" w:eastAsia="Tahoma" w:hAnsi="Tahoma" w:cs="Tahoma"/>
          <w:b/>
          <w:spacing w:val="-1"/>
        </w:rPr>
        <w:t>I</w:t>
      </w:r>
      <w:r>
        <w:rPr>
          <w:rFonts w:ascii="Tahoma" w:eastAsia="Tahoma" w:hAnsi="Tahoma" w:cs="Tahoma"/>
          <w:b/>
        </w:rPr>
        <w:t>L</w:t>
      </w:r>
      <w:r>
        <w:rPr>
          <w:rFonts w:ascii="Tahoma" w:eastAsia="Tahoma" w:hAnsi="Tahoma" w:cs="Tahoma"/>
          <w:b/>
          <w:spacing w:val="-6"/>
        </w:rPr>
        <w:t xml:space="preserve"> </w:t>
      </w:r>
      <w:r>
        <w:rPr>
          <w:rFonts w:ascii="Tahoma" w:eastAsia="Tahoma" w:hAnsi="Tahoma" w:cs="Tahoma"/>
          <w:b/>
          <w:spacing w:val="2"/>
        </w:rPr>
        <w:t>P</w:t>
      </w:r>
      <w:r>
        <w:rPr>
          <w:rFonts w:ascii="Tahoma" w:eastAsia="Tahoma" w:hAnsi="Tahoma" w:cs="Tahoma"/>
          <w:b/>
          <w:spacing w:val="1"/>
        </w:rPr>
        <w:t>E</w:t>
      </w:r>
      <w:r>
        <w:rPr>
          <w:rFonts w:ascii="Tahoma" w:eastAsia="Tahoma" w:hAnsi="Tahoma" w:cs="Tahoma"/>
          <w:b/>
          <w:spacing w:val="-6"/>
        </w:rPr>
        <w:t>K</w:t>
      </w:r>
      <w:r>
        <w:rPr>
          <w:rFonts w:ascii="Tahoma" w:eastAsia="Tahoma" w:hAnsi="Tahoma" w:cs="Tahoma"/>
          <w:b/>
          <w:spacing w:val="1"/>
        </w:rPr>
        <w:t>E</w:t>
      </w:r>
      <w:r>
        <w:rPr>
          <w:rFonts w:ascii="Tahoma" w:eastAsia="Tahoma" w:hAnsi="Tahoma" w:cs="Tahoma"/>
          <w:b/>
          <w:spacing w:val="2"/>
        </w:rPr>
        <w:t>R</w:t>
      </w:r>
      <w:r>
        <w:rPr>
          <w:rFonts w:ascii="Tahoma" w:eastAsia="Tahoma" w:hAnsi="Tahoma" w:cs="Tahoma"/>
          <w:b/>
          <w:spacing w:val="-5"/>
        </w:rPr>
        <w:t>J</w:t>
      </w:r>
      <w:r>
        <w:rPr>
          <w:rFonts w:ascii="Tahoma" w:eastAsia="Tahoma" w:hAnsi="Tahoma" w:cs="Tahoma"/>
          <w:b/>
          <w:spacing w:val="1"/>
        </w:rPr>
        <w:t>AA</w:t>
      </w:r>
      <w:r>
        <w:rPr>
          <w:rFonts w:ascii="Tahoma" w:eastAsia="Tahoma" w:hAnsi="Tahoma" w:cs="Tahoma"/>
          <w:b/>
        </w:rPr>
        <w:t>N</w:t>
      </w:r>
    </w:p>
    <w:p w:rsidR="009709AA" w:rsidRDefault="001B0274">
      <w:pPr>
        <w:spacing w:before="49" w:line="279" w:lineRule="auto"/>
        <w:ind w:left="851" w:right="249" w:hanging="284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15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eke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1"/>
        </w:rPr>
        <w:t>j</w:t>
      </w:r>
      <w:r>
        <w:rPr>
          <w:rFonts w:ascii="Tahoma" w:eastAsia="Tahoma" w:hAnsi="Tahoma" w:cs="Tahoma"/>
        </w:rPr>
        <w:t>aan</w:t>
      </w:r>
      <w:r>
        <w:rPr>
          <w:rFonts w:ascii="Tahoma" w:eastAsia="Tahoma" w:hAnsi="Tahoma" w:cs="Tahoma"/>
          <w:spacing w:val="16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3"/>
        </w:rPr>
        <w:t>l</w:t>
      </w:r>
      <w:r>
        <w:rPr>
          <w:rFonts w:ascii="Tahoma" w:eastAsia="Tahoma" w:hAnsi="Tahoma" w:cs="Tahoma"/>
        </w:rPr>
        <w:t>ak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kan</w:t>
      </w:r>
      <w:r>
        <w:rPr>
          <w:rFonts w:ascii="Tahoma" w:eastAsia="Tahoma" w:hAnsi="Tahoma" w:cs="Tahoma"/>
          <w:spacing w:val="17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m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7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5"/>
        </w:rPr>
        <w:t>k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aan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2"/>
        </w:rPr>
        <w:t>S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19"/>
        </w:rPr>
        <w:t xml:space="preserve"> </w:t>
      </w:r>
      <w:r>
        <w:rPr>
          <w:rFonts w:ascii="Tahoma" w:eastAsia="Tahoma" w:hAnsi="Tahoma" w:cs="Tahoma"/>
          <w:spacing w:val="-2"/>
        </w:rPr>
        <w:t>un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18"/>
        </w:rPr>
        <w:t xml:space="preserve"> 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et</w:t>
      </w:r>
      <w:r>
        <w:rPr>
          <w:rFonts w:ascii="Tahoma" w:eastAsia="Tahoma" w:hAnsi="Tahoma" w:cs="Tahoma"/>
          <w:spacing w:val="-1"/>
        </w:rPr>
        <w:t>ap</w:t>
      </w:r>
      <w:r>
        <w:rPr>
          <w:rFonts w:ascii="Tahoma" w:eastAsia="Tahoma" w:hAnsi="Tahoma" w:cs="Tahoma"/>
        </w:rPr>
        <w:t>kan</w:t>
      </w:r>
      <w:r>
        <w:rPr>
          <w:rFonts w:ascii="Tahoma" w:eastAsia="Tahoma" w:hAnsi="Tahoma" w:cs="Tahoma"/>
          <w:spacing w:val="16"/>
        </w:rPr>
        <w:t xml:space="preserve"> </w:t>
      </w:r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7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eke</w:t>
      </w:r>
      <w:r>
        <w:rPr>
          <w:rFonts w:ascii="Tahoma" w:eastAsia="Tahoma" w:hAnsi="Tahoma" w:cs="Tahoma"/>
          <w:spacing w:val="7"/>
        </w:rPr>
        <w:t>r</w:t>
      </w:r>
      <w:r>
        <w:rPr>
          <w:rFonts w:ascii="Tahoma" w:eastAsia="Tahoma" w:hAnsi="Tahoma" w:cs="Tahoma"/>
          <w:spacing w:val="1"/>
          <w:w w:val="101"/>
        </w:rPr>
        <w:t>j</w:t>
      </w:r>
      <w:r>
        <w:rPr>
          <w:rFonts w:ascii="Tahoma" w:eastAsia="Tahoma" w:hAnsi="Tahoma" w:cs="Tahoma"/>
        </w:rPr>
        <w:t>aan at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 xml:space="preserve">u 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ke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</w:rPr>
        <w:t>tan  ya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59"/>
        </w:rPr>
        <w:t xml:space="preserve"> </w:t>
      </w:r>
      <w:r>
        <w:rPr>
          <w:rFonts w:ascii="Tahoma" w:eastAsia="Tahoma" w:hAnsi="Tahoma" w:cs="Tahoma"/>
        </w:rPr>
        <w:t>te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</w:rPr>
        <w:t xml:space="preserve">ah 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3"/>
        </w:rPr>
        <w:t>l</w:t>
      </w:r>
      <w:r>
        <w:rPr>
          <w:rFonts w:ascii="Tahoma" w:eastAsia="Tahoma" w:hAnsi="Tahoma" w:cs="Tahoma"/>
        </w:rPr>
        <w:t>ak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5"/>
        </w:rPr>
        <w:t>k</w:t>
      </w:r>
      <w:r>
        <w:rPr>
          <w:rFonts w:ascii="Tahoma" w:eastAsia="Tahoma" w:hAnsi="Tahoma" w:cs="Tahoma"/>
        </w:rPr>
        <w:t xml:space="preserve">an 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m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</w:rPr>
        <w:t>aya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 xml:space="preserve">an  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4"/>
        </w:rPr>
        <w:t>s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 xml:space="preserve">l 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eke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1"/>
        </w:rPr>
        <w:t>j</w:t>
      </w:r>
      <w:r>
        <w:rPr>
          <w:rFonts w:ascii="Tahoma" w:eastAsia="Tahoma" w:hAnsi="Tahoma" w:cs="Tahoma"/>
        </w:rPr>
        <w:t>aa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 xml:space="preserve">. 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4"/>
        </w:rPr>
        <w:t>s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 xml:space="preserve">l 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-3"/>
          <w:w w:val="101"/>
        </w:rPr>
        <w:t>i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 xml:space="preserve">aan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eke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1"/>
        </w:rPr>
        <w:t>j</w:t>
      </w:r>
      <w:r>
        <w:rPr>
          <w:rFonts w:ascii="Tahoma" w:eastAsia="Tahoma" w:hAnsi="Tahoma" w:cs="Tahoma"/>
        </w:rPr>
        <w:t>aan</w:t>
      </w:r>
      <w:r>
        <w:rPr>
          <w:rFonts w:ascii="Tahoma" w:eastAsia="Tahoma" w:hAnsi="Tahoma" w:cs="Tahoma"/>
          <w:spacing w:val="-1"/>
        </w:rPr>
        <w:t xml:space="preserve"> d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kan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am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ke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aj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-2"/>
        </w:rPr>
        <w:t xml:space="preserve"> h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4"/>
        </w:rPr>
        <w:t>s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  <w:spacing w:val="-5"/>
        </w:rPr>
        <w:t>e</w:t>
      </w:r>
      <w:r>
        <w:rPr>
          <w:rFonts w:ascii="Tahoma" w:eastAsia="Tahoma" w:hAnsi="Tahoma" w:cs="Tahoma"/>
        </w:rPr>
        <w:t>ke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1"/>
          <w:w w:val="101"/>
        </w:rPr>
        <w:t>j</w:t>
      </w:r>
      <w:r>
        <w:rPr>
          <w:rFonts w:ascii="Tahoma" w:eastAsia="Tahoma" w:hAnsi="Tahoma" w:cs="Tahoma"/>
        </w:rPr>
        <w:t>aa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  <w:w w:val="101"/>
        </w:rPr>
        <w:t>.</w:t>
      </w:r>
    </w:p>
    <w:p w:rsidR="009709AA" w:rsidRDefault="001B0274">
      <w:pPr>
        <w:spacing w:before="15" w:line="279" w:lineRule="auto"/>
        <w:ind w:left="851" w:right="255" w:hanging="284"/>
        <w:jc w:val="both"/>
        <w:rPr>
          <w:rFonts w:ascii="Tahoma" w:eastAsia="Tahoma" w:hAnsi="Tahoma" w:cs="Tahoma"/>
        </w:rPr>
        <w:sectPr w:rsidR="009709AA">
          <w:pgSz w:w="12260" w:h="18720"/>
          <w:pgMar w:top="900" w:right="1100" w:bottom="280" w:left="1200" w:header="702" w:footer="1489" w:gutter="0"/>
          <w:cols w:space="720"/>
        </w:sectPr>
      </w:pPr>
      <w:r>
        <w:rPr>
          <w:rFonts w:ascii="Tahoma" w:eastAsia="Tahoma" w:hAnsi="Tahoma" w:cs="Tahoma"/>
          <w:spacing w:val="2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pacing w:val="2"/>
        </w:rPr>
        <w:t>U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 xml:space="preserve">k </w:t>
      </w:r>
      <w:r>
        <w:rPr>
          <w:rFonts w:ascii="Tahoma" w:eastAsia="Tahoma" w:hAnsi="Tahoma" w:cs="Tahoma"/>
          <w:spacing w:val="22"/>
        </w:rPr>
        <w:t xml:space="preserve"> </w:t>
      </w:r>
      <w:r>
        <w:rPr>
          <w:rFonts w:ascii="Tahoma" w:eastAsia="Tahoma" w:hAnsi="Tahoma" w:cs="Tahoma"/>
        </w:rPr>
        <w:t>ke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 xml:space="preserve">an </w:t>
      </w:r>
      <w:r>
        <w:rPr>
          <w:rFonts w:ascii="Tahoma" w:eastAsia="Tahoma" w:hAnsi="Tahoma" w:cs="Tahoma"/>
          <w:spacing w:val="19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"/>
        </w:rPr>
        <w:t>li</w:t>
      </w:r>
      <w:r>
        <w:rPr>
          <w:rFonts w:ascii="Tahoma" w:eastAsia="Tahoma" w:hAnsi="Tahoma" w:cs="Tahoma"/>
        </w:rPr>
        <w:t xml:space="preserve">an </w:t>
      </w:r>
      <w:r>
        <w:rPr>
          <w:rFonts w:ascii="Tahoma" w:eastAsia="Tahoma" w:hAnsi="Tahoma" w:cs="Tahoma"/>
          <w:spacing w:val="19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 xml:space="preserve">an </w:t>
      </w:r>
      <w:r>
        <w:rPr>
          <w:rFonts w:ascii="Tahoma" w:eastAsia="Tahoma" w:hAnsi="Tahoma" w:cs="Tahoma"/>
          <w:spacing w:val="19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w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 xml:space="preserve">an </w:t>
      </w:r>
      <w:r>
        <w:rPr>
          <w:rFonts w:ascii="Tahoma" w:eastAsia="Tahoma" w:hAnsi="Tahoma" w:cs="Tahoma"/>
          <w:spacing w:val="15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</w:rPr>
        <w:t>ak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 xml:space="preserve">aan </w:t>
      </w:r>
      <w:r>
        <w:rPr>
          <w:rFonts w:ascii="Tahoma" w:eastAsia="Tahoma" w:hAnsi="Tahoma" w:cs="Tahoma"/>
          <w:spacing w:val="19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eke</w:t>
      </w:r>
      <w:r>
        <w:rPr>
          <w:rFonts w:ascii="Tahoma" w:eastAsia="Tahoma" w:hAnsi="Tahoma" w:cs="Tahoma"/>
          <w:spacing w:val="-6"/>
        </w:rPr>
        <w:t>r</w:t>
      </w:r>
      <w:r>
        <w:rPr>
          <w:rFonts w:ascii="Tahoma" w:eastAsia="Tahoma" w:hAnsi="Tahoma" w:cs="Tahoma"/>
          <w:spacing w:val="1"/>
        </w:rPr>
        <w:t>j</w:t>
      </w:r>
      <w:r>
        <w:rPr>
          <w:rFonts w:ascii="Tahoma" w:eastAsia="Tahoma" w:hAnsi="Tahoma" w:cs="Tahoma"/>
        </w:rPr>
        <w:t>aa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 xml:space="preserve">, </w:t>
      </w:r>
      <w:r>
        <w:rPr>
          <w:rFonts w:ascii="Tahoma" w:eastAsia="Tahoma" w:hAnsi="Tahoma" w:cs="Tahoma"/>
          <w:spacing w:val="24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5"/>
        </w:rPr>
        <w:t>e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3"/>
        </w:rPr>
        <w:t>u</w:t>
      </w:r>
      <w:r>
        <w:rPr>
          <w:rFonts w:ascii="Tahoma" w:eastAsia="Tahoma" w:hAnsi="Tahoma" w:cs="Tahoma"/>
        </w:rPr>
        <w:t xml:space="preserve">h </w:t>
      </w:r>
      <w:r>
        <w:rPr>
          <w:rFonts w:ascii="Tahoma" w:eastAsia="Tahoma" w:hAnsi="Tahoma" w:cs="Tahoma"/>
          <w:spacing w:val="20"/>
        </w:rPr>
        <w:t xml:space="preserve"> </w:t>
      </w:r>
      <w:r>
        <w:rPr>
          <w:rFonts w:ascii="Tahoma" w:eastAsia="Tahoma" w:hAnsi="Tahoma" w:cs="Tahoma"/>
        </w:rPr>
        <w:t>akt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  <w:spacing w:val="-3"/>
        </w:rPr>
        <w:t>i</w:t>
      </w:r>
      <w:r>
        <w:rPr>
          <w:rFonts w:ascii="Tahoma" w:eastAsia="Tahoma" w:hAnsi="Tahoma" w:cs="Tahoma"/>
        </w:rPr>
        <w:t>tas ke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at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  <w:spacing w:val="-5"/>
        </w:rPr>
        <w:t>e</w:t>
      </w:r>
      <w:r>
        <w:rPr>
          <w:rFonts w:ascii="Tahoma" w:eastAsia="Tahoma" w:hAnsi="Tahoma" w:cs="Tahoma"/>
        </w:rPr>
        <w:t>ker</w:t>
      </w:r>
      <w:r>
        <w:rPr>
          <w:rFonts w:ascii="Tahoma" w:eastAsia="Tahoma" w:hAnsi="Tahoma" w:cs="Tahoma"/>
          <w:spacing w:val="1"/>
        </w:rPr>
        <w:t>j</w:t>
      </w:r>
      <w:r>
        <w:rPr>
          <w:rFonts w:ascii="Tahoma" w:eastAsia="Tahoma" w:hAnsi="Tahoma" w:cs="Tahoma"/>
        </w:rPr>
        <w:t>aan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eke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1"/>
        </w:rPr>
        <w:t>j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at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3"/>
        </w:rPr>
        <w:t>l</w:t>
      </w:r>
      <w:r>
        <w:rPr>
          <w:rFonts w:ascii="Tahoma" w:eastAsia="Tahoma" w:hAnsi="Tahoma" w:cs="Tahoma"/>
        </w:rPr>
        <w:t>am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ku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 xml:space="preserve">an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b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ai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</w:rPr>
        <w:t xml:space="preserve">an 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r</w:t>
      </w:r>
      <w:r>
        <w:rPr>
          <w:rFonts w:ascii="Tahoma" w:eastAsia="Tahoma" w:hAnsi="Tahoma" w:cs="Tahoma"/>
          <w:spacing w:val="2"/>
          <w:w w:val="101"/>
        </w:rPr>
        <w:t>i</w:t>
      </w:r>
      <w:r>
        <w:rPr>
          <w:rFonts w:ascii="Tahoma" w:eastAsia="Tahoma" w:hAnsi="Tahoma" w:cs="Tahoma"/>
        </w:rPr>
        <w:t xml:space="preserve">an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eke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1"/>
        </w:rPr>
        <w:t>j</w:t>
      </w:r>
      <w:r>
        <w:rPr>
          <w:rFonts w:ascii="Tahoma" w:eastAsia="Tahoma" w:hAnsi="Tahoma" w:cs="Tahoma"/>
        </w:rPr>
        <w:t>aan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ya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-1"/>
        </w:rPr>
        <w:t xml:space="preserve"> b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-3"/>
        </w:rPr>
        <w:t>i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  <w:spacing w:val="-2"/>
        </w:rPr>
        <w:t>nc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3"/>
        </w:rPr>
        <w:t>l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>k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1"/>
        </w:rPr>
        <w:t>j</w:t>
      </w:r>
      <w:r>
        <w:rPr>
          <w:rFonts w:ascii="Tahoma" w:eastAsia="Tahoma" w:hAnsi="Tahoma" w:cs="Tahoma"/>
        </w:rPr>
        <w:t>aan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2"/>
          <w:w w:val="101"/>
        </w:rPr>
        <w:t>i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w w:val="101"/>
        </w:rPr>
        <w:t>.</w:t>
      </w:r>
    </w:p>
    <w:p w:rsidR="009709AA" w:rsidRDefault="001B0274">
      <w:pPr>
        <w:spacing w:before="7" w:line="180" w:lineRule="exact"/>
        <w:rPr>
          <w:sz w:val="18"/>
          <w:szCs w:val="18"/>
        </w:rPr>
      </w:pPr>
      <w:r>
        <w:lastRenderedPageBreak/>
        <w:pict>
          <v:group id="_x0000_s1057" style="position:absolute;margin-left:59.25pt;margin-top:84.2pt;width:498.3pt;height:749.1pt;z-index:-251659264;mso-position-horizontal-relative:page;mso-position-vertical-relative:page" coordorigin="1185,1684" coordsize="9966,14982">
            <v:shape id="_x0000_s1061" style="position:absolute;left:1191;top:1704;width:9940;height:0" coordorigin="1191,1704" coordsize="9940,0" path="m1191,1704r9940,e" filled="f" strokeweight=".58pt">
              <v:path arrowok="t"/>
            </v:shape>
            <v:shape id="_x0000_s1060" style="position:absolute;left:1200;top:1709;width:0;height:14932" coordorigin="1200,1709" coordsize="0,14932" path="m1200,1709r,14932e" filled="f" strokeweight="1.06pt">
              <v:path arrowok="t"/>
            </v:shape>
            <v:shape id="_x0000_s1059" style="position:absolute;left:1191;top:16646;width:9940;height:0" coordorigin="1191,16646" coordsize="9940,0" path="m1191,16646r9940,e" filled="f" strokeweight=".58pt">
              <v:path arrowok="t"/>
            </v:shape>
            <v:shape id="_x0000_s1058" style="position:absolute;left:11140;top:1695;width:0;height:14961" coordorigin="11140,1695" coordsize="0,14961" path="m11140,1695r,14961e" filled="f" strokeweight="1.06pt">
              <v:path arrowok="t"/>
            </v:shape>
            <w10:wrap anchorx="page" anchory="page"/>
          </v:group>
        </w:pict>
      </w:r>
    </w:p>
    <w:p w:rsidR="009709AA" w:rsidRDefault="009709AA">
      <w:pPr>
        <w:spacing w:line="200" w:lineRule="exact"/>
      </w:pPr>
    </w:p>
    <w:p w:rsidR="009709AA" w:rsidRDefault="009709AA">
      <w:pPr>
        <w:spacing w:line="200" w:lineRule="exact"/>
      </w:pPr>
    </w:p>
    <w:p w:rsidR="009709AA" w:rsidRDefault="009709AA">
      <w:pPr>
        <w:spacing w:line="200" w:lineRule="exact"/>
      </w:pPr>
    </w:p>
    <w:p w:rsidR="009709AA" w:rsidRDefault="001B0274">
      <w:pPr>
        <w:spacing w:before="19"/>
        <w:ind w:left="567"/>
        <w:rPr>
          <w:rFonts w:ascii="Tahoma" w:eastAsia="Tahoma" w:hAnsi="Tahoma" w:cs="Tahoma"/>
        </w:rPr>
      </w:pPr>
      <w:r>
        <w:rPr>
          <w:rFonts w:ascii="Tahoma" w:eastAsia="Tahoma" w:hAnsi="Tahoma" w:cs="Tahoma"/>
          <w:sz w:val="24"/>
          <w:szCs w:val="24"/>
        </w:rPr>
        <w:t>c.</w:t>
      </w:r>
      <w:r>
        <w:rPr>
          <w:rFonts w:ascii="Tahoma" w:eastAsia="Tahoma" w:hAnsi="Tahoma" w:cs="Tahoma"/>
          <w:spacing w:val="26"/>
          <w:sz w:val="24"/>
          <w:szCs w:val="24"/>
        </w:rPr>
        <w:t xml:space="preserve"> </w:t>
      </w:r>
      <w:r>
        <w:rPr>
          <w:rFonts w:ascii="Tahoma" w:eastAsia="Tahoma" w:hAnsi="Tahoma" w:cs="Tahoma"/>
        </w:rPr>
        <w:t>La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2"/>
        </w:rPr>
        <w:t xml:space="preserve"> h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-3"/>
          <w:w w:val="101"/>
        </w:rPr>
        <w:t>i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3"/>
          <w:w w:val="101"/>
        </w:rPr>
        <w:t>i</w:t>
      </w:r>
      <w:r>
        <w:rPr>
          <w:rFonts w:ascii="Tahoma" w:eastAsia="Tahoma" w:hAnsi="Tahoma" w:cs="Tahoma"/>
        </w:rPr>
        <w:t>:</w:t>
      </w:r>
    </w:p>
    <w:p w:rsidR="009709AA" w:rsidRDefault="001B0274">
      <w:pPr>
        <w:spacing w:before="38"/>
        <w:ind w:left="851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1)</w:t>
      </w:r>
      <w:r>
        <w:rPr>
          <w:rFonts w:ascii="Tahoma" w:eastAsia="Tahoma" w:hAnsi="Tahoma" w:cs="Tahoma"/>
          <w:spacing w:val="33"/>
        </w:rPr>
        <w:t xml:space="preserve"> </w:t>
      </w:r>
      <w:r>
        <w:rPr>
          <w:rFonts w:ascii="Tahoma" w:eastAsia="Tahoma" w:hAnsi="Tahoma" w:cs="Tahoma"/>
          <w:spacing w:val="1"/>
        </w:rPr>
        <w:t>j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ya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-1"/>
        </w:rPr>
        <w:t xml:space="preserve"> b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ka</w:t>
      </w:r>
      <w:r>
        <w:rPr>
          <w:rFonts w:ascii="Tahoma" w:eastAsia="Tahoma" w:hAnsi="Tahoma" w:cs="Tahoma"/>
          <w:spacing w:val="-3"/>
        </w:rPr>
        <w:t>s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eke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-4"/>
          <w:w w:val="101"/>
        </w:rPr>
        <w:t>j</w:t>
      </w:r>
      <w:r>
        <w:rPr>
          <w:rFonts w:ascii="Tahoma" w:eastAsia="Tahoma" w:hAnsi="Tahoma" w:cs="Tahoma"/>
        </w:rPr>
        <w:t>aa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;</w:t>
      </w:r>
    </w:p>
    <w:p w:rsidR="009709AA" w:rsidRDefault="001B0274">
      <w:pPr>
        <w:spacing w:before="46"/>
        <w:ind w:left="851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2)</w:t>
      </w:r>
      <w:r>
        <w:rPr>
          <w:rFonts w:ascii="Tahoma" w:eastAsia="Tahoma" w:hAnsi="Tahoma" w:cs="Tahoma"/>
          <w:spacing w:val="33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m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at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te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a ke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1"/>
        </w:rPr>
        <w:t>j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2"/>
        </w:rPr>
        <w:t>un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ap</w:t>
      </w:r>
      <w:r>
        <w:rPr>
          <w:rFonts w:ascii="Tahoma" w:eastAsia="Tahoma" w:hAnsi="Tahoma" w:cs="Tahoma"/>
          <w:spacing w:val="-1"/>
        </w:rPr>
        <w:t xml:space="preserve"> m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am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4"/>
        </w:rPr>
        <w:t>y</w:t>
      </w:r>
      <w:r>
        <w:rPr>
          <w:rFonts w:ascii="Tahoma" w:eastAsia="Tahoma" w:hAnsi="Tahoma" w:cs="Tahoma"/>
        </w:rPr>
        <w:t>a;</w:t>
      </w:r>
    </w:p>
    <w:p w:rsidR="009709AA" w:rsidRDefault="001B0274">
      <w:pPr>
        <w:spacing w:before="51"/>
        <w:ind w:left="851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3)</w:t>
      </w:r>
      <w:r>
        <w:rPr>
          <w:rFonts w:ascii="Tahoma" w:eastAsia="Tahoma" w:hAnsi="Tahoma" w:cs="Tahoma"/>
          <w:spacing w:val="33"/>
        </w:rPr>
        <w:t xml:space="preserve"> </w:t>
      </w:r>
      <w:r>
        <w:rPr>
          <w:rFonts w:ascii="Tahoma" w:eastAsia="Tahoma" w:hAnsi="Tahoma" w:cs="Tahoma"/>
          <w:spacing w:val="1"/>
        </w:rPr>
        <w:t>j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j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ah</w:t>
      </w:r>
      <w:r>
        <w:rPr>
          <w:rFonts w:ascii="Tahoma" w:eastAsia="Tahoma" w:hAnsi="Tahoma" w:cs="Tahoma"/>
          <w:spacing w:val="-1"/>
        </w:rPr>
        <w:t xml:space="preserve"> d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-3"/>
        </w:rPr>
        <w:t>i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at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;</w:t>
      </w:r>
    </w:p>
    <w:p w:rsidR="009709AA" w:rsidRDefault="001B0274">
      <w:pPr>
        <w:spacing w:before="47"/>
        <w:ind w:left="851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4)</w:t>
      </w:r>
      <w:r>
        <w:rPr>
          <w:rFonts w:ascii="Tahoma" w:eastAsia="Tahoma" w:hAnsi="Tahoma" w:cs="Tahoma"/>
          <w:spacing w:val="33"/>
        </w:rPr>
        <w:t xml:space="preserve"> </w:t>
      </w:r>
      <w:r>
        <w:rPr>
          <w:rFonts w:ascii="Tahoma" w:eastAsia="Tahoma" w:hAnsi="Tahoma" w:cs="Tahoma"/>
          <w:spacing w:val="1"/>
        </w:rPr>
        <w:t>j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eke</w:t>
      </w:r>
      <w:r>
        <w:rPr>
          <w:rFonts w:ascii="Tahoma" w:eastAsia="Tahoma" w:hAnsi="Tahoma" w:cs="Tahoma"/>
          <w:spacing w:val="-6"/>
        </w:rPr>
        <w:t>r</w:t>
      </w:r>
      <w:r>
        <w:rPr>
          <w:rFonts w:ascii="Tahoma" w:eastAsia="Tahoma" w:hAnsi="Tahoma" w:cs="Tahoma"/>
          <w:spacing w:val="1"/>
        </w:rPr>
        <w:t>j</w:t>
      </w:r>
      <w:r>
        <w:rPr>
          <w:rFonts w:ascii="Tahoma" w:eastAsia="Tahoma" w:hAnsi="Tahoma" w:cs="Tahoma"/>
        </w:rPr>
        <w:t>aan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ya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-1"/>
        </w:rPr>
        <w:t xml:space="preserve"> d</w:t>
      </w:r>
      <w:r>
        <w:rPr>
          <w:rFonts w:ascii="Tahoma" w:eastAsia="Tahoma" w:hAnsi="Tahoma" w:cs="Tahoma"/>
          <w:spacing w:val="-3"/>
          <w:w w:val="101"/>
        </w:rPr>
        <w:t>i</w:t>
      </w:r>
      <w:r>
        <w:rPr>
          <w:rFonts w:ascii="Tahoma" w:eastAsia="Tahoma" w:hAnsi="Tahoma" w:cs="Tahoma"/>
          <w:spacing w:val="2"/>
          <w:w w:val="101"/>
        </w:rPr>
        <w:t>l</w:t>
      </w:r>
      <w:r>
        <w:rPr>
          <w:rFonts w:ascii="Tahoma" w:eastAsia="Tahoma" w:hAnsi="Tahoma" w:cs="Tahoma"/>
        </w:rPr>
        <w:t>ak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</w:rPr>
        <w:t>ka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;</w:t>
      </w:r>
    </w:p>
    <w:p w:rsidR="009709AA" w:rsidRDefault="001B0274">
      <w:pPr>
        <w:spacing w:before="51" w:line="286" w:lineRule="auto"/>
        <w:ind w:left="1134" w:right="137" w:hanging="283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5)</w:t>
      </w:r>
      <w:r>
        <w:rPr>
          <w:rFonts w:ascii="Tahoma" w:eastAsia="Tahoma" w:hAnsi="Tahoma" w:cs="Tahoma"/>
          <w:spacing w:val="33"/>
        </w:rPr>
        <w:t xml:space="preserve"> </w:t>
      </w:r>
      <w:r>
        <w:rPr>
          <w:rFonts w:ascii="Tahoma" w:eastAsia="Tahoma" w:hAnsi="Tahoma" w:cs="Tahoma"/>
        </w:rPr>
        <w:t>kea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aan</w:t>
      </w:r>
      <w:r>
        <w:rPr>
          <w:rFonts w:ascii="Tahoma" w:eastAsia="Tahoma" w:hAnsi="Tahoma" w:cs="Tahoma"/>
          <w:spacing w:val="17"/>
        </w:rPr>
        <w:t xml:space="preserve"> </w:t>
      </w:r>
      <w:r>
        <w:rPr>
          <w:rFonts w:ascii="Tahoma" w:eastAsia="Tahoma" w:hAnsi="Tahoma" w:cs="Tahoma"/>
          <w:spacing w:val="-2"/>
        </w:rPr>
        <w:t>cu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9"/>
        </w:rPr>
        <w:t xml:space="preserve"> </w:t>
      </w:r>
      <w:r>
        <w:rPr>
          <w:rFonts w:ascii="Tahoma" w:eastAsia="Tahoma" w:hAnsi="Tahoma" w:cs="Tahoma"/>
        </w:rPr>
        <w:t>te</w:t>
      </w:r>
      <w:r>
        <w:rPr>
          <w:rFonts w:ascii="Tahoma" w:eastAsia="Tahoma" w:hAnsi="Tahoma" w:cs="Tahoma"/>
          <w:spacing w:val="-1"/>
        </w:rPr>
        <w:t>rm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19"/>
        </w:rPr>
        <w:t xml:space="preserve"> </w:t>
      </w:r>
      <w:r>
        <w:rPr>
          <w:rFonts w:ascii="Tahoma" w:eastAsia="Tahoma" w:hAnsi="Tahoma" w:cs="Tahoma"/>
          <w:spacing w:val="-2"/>
        </w:rPr>
        <w:t>hu</w:t>
      </w:r>
      <w:r>
        <w:rPr>
          <w:rFonts w:ascii="Tahoma" w:eastAsia="Tahoma" w:hAnsi="Tahoma" w:cs="Tahoma"/>
          <w:spacing w:val="1"/>
        </w:rPr>
        <w:t>j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21"/>
        </w:rPr>
        <w:t xml:space="preserve"> 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4"/>
        </w:rPr>
        <w:t>j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9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17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-3"/>
        </w:rPr>
        <w:t>i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  <w:spacing w:val="-1"/>
        </w:rPr>
        <w:t>w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4"/>
        </w:rPr>
        <w:t xml:space="preserve"> 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am</w:t>
      </w:r>
      <w:r>
        <w:rPr>
          <w:rFonts w:ascii="Tahoma" w:eastAsia="Tahoma" w:hAnsi="Tahoma" w:cs="Tahoma"/>
          <w:spacing w:val="17"/>
        </w:rPr>
        <w:t xml:space="preserve"> 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2"/>
        </w:rPr>
        <w:t>nn</w:t>
      </w:r>
      <w:r>
        <w:rPr>
          <w:rFonts w:ascii="Tahoma" w:eastAsia="Tahoma" w:hAnsi="Tahoma" w:cs="Tahoma"/>
        </w:rPr>
        <w:t>ya</w:t>
      </w:r>
      <w:r>
        <w:rPr>
          <w:rFonts w:ascii="Tahoma" w:eastAsia="Tahoma" w:hAnsi="Tahoma" w:cs="Tahoma"/>
          <w:spacing w:val="20"/>
        </w:rPr>
        <w:t xml:space="preserve"> </w:t>
      </w:r>
      <w:r>
        <w:rPr>
          <w:rFonts w:ascii="Tahoma" w:eastAsia="Tahoma" w:hAnsi="Tahoma" w:cs="Tahoma"/>
        </w:rPr>
        <w:t>ya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8"/>
        </w:rPr>
        <w:t xml:space="preserve"> 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  <w:spacing w:val="17"/>
        </w:rPr>
        <w:t xml:space="preserve"> </w:t>
      </w:r>
      <w:r>
        <w:rPr>
          <w:rFonts w:ascii="Tahoma" w:eastAsia="Tahoma" w:hAnsi="Tahoma" w:cs="Tahoma"/>
        </w:rPr>
        <w:t>te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ap ke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nc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eke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1"/>
        </w:rPr>
        <w:t>j</w:t>
      </w:r>
      <w:r>
        <w:rPr>
          <w:rFonts w:ascii="Tahoma" w:eastAsia="Tahoma" w:hAnsi="Tahoma" w:cs="Tahoma"/>
        </w:rPr>
        <w:t>aa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;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an</w:t>
      </w:r>
    </w:p>
    <w:p w:rsidR="009709AA" w:rsidRDefault="001B0274">
      <w:pPr>
        <w:ind w:left="851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6)</w:t>
      </w:r>
      <w:r>
        <w:rPr>
          <w:rFonts w:ascii="Tahoma" w:eastAsia="Tahoma" w:hAnsi="Tahoma" w:cs="Tahoma"/>
          <w:spacing w:val="33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at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ta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1"/>
        </w:rPr>
        <w:t>-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at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tan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ya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-1"/>
        </w:rPr>
        <w:t xml:space="preserve"> b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ke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aan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w w:val="101"/>
        </w:rPr>
        <w:t>.</w:t>
      </w:r>
    </w:p>
    <w:p w:rsidR="009709AA" w:rsidRDefault="001B0274">
      <w:pPr>
        <w:spacing w:before="54" w:line="267" w:lineRule="auto"/>
        <w:ind w:left="851" w:right="136" w:hanging="284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2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.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</w:rPr>
        <w:t>La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2"/>
        </w:rPr>
        <w:t xml:space="preserve"> h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 xml:space="preserve">at 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eh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ye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a,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2"/>
        </w:rPr>
        <w:t>il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r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"/>
        </w:rPr>
        <w:t xml:space="preserve"> d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 xml:space="preserve"> o</w:t>
      </w:r>
      <w:r>
        <w:rPr>
          <w:rFonts w:ascii="Tahoma" w:eastAsia="Tahoma" w:hAnsi="Tahoma" w:cs="Tahoma"/>
          <w:spacing w:val="-3"/>
        </w:rPr>
        <w:t>l</w:t>
      </w:r>
      <w:r>
        <w:rPr>
          <w:rFonts w:ascii="Tahoma" w:eastAsia="Tahoma" w:hAnsi="Tahoma" w:cs="Tahoma"/>
        </w:rPr>
        <w:t>eh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tan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et</w:t>
      </w:r>
      <w:r>
        <w:rPr>
          <w:rFonts w:ascii="Tahoma" w:eastAsia="Tahoma" w:hAnsi="Tahoma" w:cs="Tahoma"/>
          <w:spacing w:val="-3"/>
        </w:rPr>
        <w:t>u</w:t>
      </w:r>
      <w:r>
        <w:rPr>
          <w:rFonts w:ascii="Tahoma" w:eastAsia="Tahoma" w:hAnsi="Tahoma" w:cs="Tahoma"/>
          <w:spacing w:val="1"/>
        </w:rPr>
        <w:t>j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2"/>
          <w:w w:val="101"/>
        </w:rPr>
        <w:t>l</w:t>
      </w:r>
      <w:r>
        <w:rPr>
          <w:rFonts w:ascii="Tahoma" w:eastAsia="Tahoma" w:hAnsi="Tahoma" w:cs="Tahoma"/>
        </w:rPr>
        <w:t xml:space="preserve">eh </w:t>
      </w:r>
      <w:r>
        <w:rPr>
          <w:rFonts w:ascii="Tahoma" w:eastAsia="Tahoma" w:hAnsi="Tahoma" w:cs="Tahoma"/>
          <w:spacing w:val="-1"/>
        </w:rPr>
        <w:t>w</w:t>
      </w:r>
      <w:r>
        <w:rPr>
          <w:rFonts w:ascii="Tahoma" w:eastAsia="Tahoma" w:hAnsi="Tahoma" w:cs="Tahoma"/>
        </w:rPr>
        <w:t>ak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  <w:spacing w:val="-5"/>
        </w:rPr>
        <w:t>P</w:t>
      </w:r>
      <w:r>
        <w:rPr>
          <w:rFonts w:ascii="Tahoma" w:eastAsia="Tahoma" w:hAnsi="Tahoma" w:cs="Tahoma"/>
          <w:spacing w:val="1"/>
        </w:rPr>
        <w:t>K</w:t>
      </w:r>
      <w:r>
        <w:rPr>
          <w:rFonts w:ascii="Tahoma" w:eastAsia="Tahoma" w:hAnsi="Tahoma" w:cs="Tahoma"/>
          <w:w w:val="101"/>
        </w:rPr>
        <w:t>.</w:t>
      </w:r>
    </w:p>
    <w:p w:rsidR="009709AA" w:rsidRDefault="001B0274">
      <w:pPr>
        <w:spacing w:before="27" w:line="267" w:lineRule="auto"/>
        <w:ind w:left="851" w:right="133" w:hanging="284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.</w:t>
      </w:r>
      <w:r>
        <w:rPr>
          <w:rFonts w:ascii="Tahoma" w:eastAsia="Tahoma" w:hAnsi="Tahoma" w:cs="Tahoma"/>
          <w:spacing w:val="4"/>
          <w:sz w:val="24"/>
          <w:szCs w:val="24"/>
        </w:rPr>
        <w:t xml:space="preserve"> </w:t>
      </w:r>
      <w:r>
        <w:rPr>
          <w:rFonts w:ascii="Tahoma" w:eastAsia="Tahoma" w:hAnsi="Tahoma" w:cs="Tahoma"/>
        </w:rPr>
        <w:t>La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 xml:space="preserve">n 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1"/>
        </w:rPr>
        <w:t>gg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an te</w:t>
      </w:r>
      <w:r>
        <w:rPr>
          <w:rFonts w:ascii="Tahoma" w:eastAsia="Tahoma" w:hAnsi="Tahoma" w:cs="Tahoma"/>
          <w:spacing w:val="-1"/>
        </w:rPr>
        <w:t>rd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ri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 xml:space="preserve">an 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 xml:space="preserve">n 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 xml:space="preserve">an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 xml:space="preserve">an 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ke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aj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 xml:space="preserve">an </w:t>
      </w:r>
      <w:r>
        <w:rPr>
          <w:rFonts w:ascii="Tahoma" w:eastAsia="Tahoma" w:hAnsi="Tahoma" w:cs="Tahoma"/>
          <w:spacing w:val="-2"/>
        </w:rPr>
        <w:t>f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3"/>
        </w:rPr>
        <w:t>i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eke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1"/>
          <w:w w:val="101"/>
        </w:rPr>
        <w:t>j</w:t>
      </w:r>
      <w:r>
        <w:rPr>
          <w:rFonts w:ascii="Tahoma" w:eastAsia="Tahoma" w:hAnsi="Tahoma" w:cs="Tahoma"/>
        </w:rPr>
        <w:t xml:space="preserve">aan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am</w:t>
      </w:r>
      <w:r>
        <w:rPr>
          <w:rFonts w:ascii="Tahoma" w:eastAsia="Tahoma" w:hAnsi="Tahoma" w:cs="Tahoma"/>
          <w:spacing w:val="-1"/>
        </w:rPr>
        <w:t xml:space="preserve"> 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-3"/>
        </w:rPr>
        <w:t>i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 xml:space="preserve">e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atu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 xml:space="preserve">ta 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  <w:spacing w:val="-1"/>
        </w:rPr>
        <w:t>-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ya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u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2"/>
          <w:w w:val="101"/>
        </w:rPr>
        <w:t>i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4"/>
          <w:w w:val="101"/>
        </w:rPr>
        <w:t>j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  <w:spacing w:val="2"/>
          <w:w w:val="101"/>
        </w:rPr>
        <w:t>l</w:t>
      </w:r>
      <w:r>
        <w:rPr>
          <w:rFonts w:ascii="Tahoma" w:eastAsia="Tahoma" w:hAnsi="Tahoma" w:cs="Tahoma"/>
        </w:rPr>
        <w:t>ka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w w:val="101"/>
        </w:rPr>
        <w:t>.</w:t>
      </w:r>
    </w:p>
    <w:p w:rsidR="009709AA" w:rsidRDefault="001B0274">
      <w:pPr>
        <w:spacing w:before="26" w:line="267" w:lineRule="auto"/>
        <w:ind w:left="851" w:right="136" w:hanging="284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z w:val="24"/>
          <w:szCs w:val="24"/>
        </w:rPr>
        <w:t>f.</w:t>
      </w:r>
      <w:r>
        <w:rPr>
          <w:rFonts w:ascii="Tahoma" w:eastAsia="Tahoma" w:hAnsi="Tahoma" w:cs="Tahoma"/>
          <w:spacing w:val="46"/>
          <w:sz w:val="24"/>
          <w:szCs w:val="24"/>
        </w:rPr>
        <w:t xml:space="preserve"> </w:t>
      </w:r>
      <w:r>
        <w:rPr>
          <w:rFonts w:ascii="Tahoma" w:eastAsia="Tahoma" w:hAnsi="Tahoma" w:cs="Tahoma"/>
        </w:rPr>
        <w:t>La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 xml:space="preserve">n 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 xml:space="preserve">an 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te</w:t>
      </w:r>
      <w:r>
        <w:rPr>
          <w:rFonts w:ascii="Tahoma" w:eastAsia="Tahoma" w:hAnsi="Tahoma" w:cs="Tahoma"/>
          <w:spacing w:val="-1"/>
        </w:rPr>
        <w:t>rd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6"/>
        </w:rPr>
        <w:t>r</w:t>
      </w:r>
      <w:r>
        <w:rPr>
          <w:rFonts w:ascii="Tahoma" w:eastAsia="Tahoma" w:hAnsi="Tahoma" w:cs="Tahoma"/>
        </w:rPr>
        <w:t xml:space="preserve">i </w:t>
      </w:r>
      <w:r>
        <w:rPr>
          <w:rFonts w:ascii="Tahoma" w:eastAsia="Tahoma" w:hAnsi="Tahoma" w:cs="Tahoma"/>
          <w:spacing w:val="13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r</w:t>
      </w:r>
      <w:r>
        <w:rPr>
          <w:rFonts w:ascii="Tahoma" w:eastAsia="Tahoma" w:hAnsi="Tahoma" w:cs="Tahoma"/>
        </w:rPr>
        <w:t xml:space="preserve">i </w:t>
      </w:r>
      <w:r>
        <w:rPr>
          <w:rFonts w:ascii="Tahoma" w:eastAsia="Tahoma" w:hAnsi="Tahoma" w:cs="Tahoma"/>
          <w:spacing w:val="13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 xml:space="preserve">an 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 xml:space="preserve">n  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1"/>
        </w:rPr>
        <w:t>gg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 xml:space="preserve">an 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 xml:space="preserve">an 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-3"/>
        </w:rPr>
        <w:t>i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 xml:space="preserve">i 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3"/>
        </w:rPr>
        <w:t>i</w:t>
      </w:r>
      <w:r>
        <w:rPr>
          <w:rFonts w:ascii="Tahoma" w:eastAsia="Tahoma" w:hAnsi="Tahoma" w:cs="Tahoma"/>
        </w:rPr>
        <w:t xml:space="preserve">l </w:t>
      </w:r>
      <w:r>
        <w:rPr>
          <w:rFonts w:ascii="Tahoma" w:eastAsia="Tahoma" w:hAnsi="Tahoma" w:cs="Tahoma"/>
          <w:spacing w:val="13"/>
        </w:rPr>
        <w:t xml:space="preserve"> </w:t>
      </w:r>
      <w:r>
        <w:rPr>
          <w:rFonts w:ascii="Tahoma" w:eastAsia="Tahoma" w:hAnsi="Tahoma" w:cs="Tahoma"/>
          <w:spacing w:val="-4"/>
        </w:rPr>
        <w:t>k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m</w:t>
      </w:r>
      <w:r>
        <w:rPr>
          <w:rFonts w:ascii="Tahoma" w:eastAsia="Tahoma" w:hAnsi="Tahoma" w:cs="Tahoma"/>
        </w:rPr>
        <w:t>aj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 xml:space="preserve">an 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-2"/>
        </w:rPr>
        <w:t>f</w:t>
      </w:r>
      <w:r>
        <w:rPr>
          <w:rFonts w:ascii="Tahoma" w:eastAsia="Tahoma" w:hAnsi="Tahoma" w:cs="Tahoma"/>
          <w:spacing w:val="-3"/>
          <w:w w:val="101"/>
        </w:rPr>
        <w:t>i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2"/>
          <w:w w:val="101"/>
        </w:rPr>
        <w:t>i</w:t>
      </w:r>
      <w:r>
        <w:rPr>
          <w:rFonts w:ascii="Tahoma" w:eastAsia="Tahoma" w:hAnsi="Tahoma" w:cs="Tahoma"/>
        </w:rPr>
        <w:t xml:space="preserve">k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eke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1"/>
        </w:rPr>
        <w:t>j</w:t>
      </w:r>
      <w:r>
        <w:rPr>
          <w:rFonts w:ascii="Tahoma" w:eastAsia="Tahoma" w:hAnsi="Tahoma" w:cs="Tahoma"/>
        </w:rPr>
        <w:t>aan</w:t>
      </w:r>
      <w:r>
        <w:rPr>
          <w:rFonts w:ascii="Tahoma" w:eastAsia="Tahoma" w:hAnsi="Tahoma" w:cs="Tahoma"/>
          <w:spacing w:val="-1"/>
        </w:rPr>
        <w:t xml:space="preserve"> 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am</w:t>
      </w:r>
      <w:r>
        <w:rPr>
          <w:rFonts w:ascii="Tahoma" w:eastAsia="Tahoma" w:hAnsi="Tahoma" w:cs="Tahoma"/>
          <w:spacing w:val="-1"/>
        </w:rPr>
        <w:t xml:space="preserve"> 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r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atu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 xml:space="preserve">ta 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4"/>
        </w:rPr>
        <w:t>l</w:t>
      </w:r>
      <w:r>
        <w:rPr>
          <w:rFonts w:ascii="Tahoma" w:eastAsia="Tahoma" w:hAnsi="Tahoma" w:cs="Tahoma"/>
          <w:spacing w:val="-1"/>
        </w:rPr>
        <w:t>-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</w:rPr>
        <w:t>al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  <w:spacing w:val="-5"/>
        </w:rPr>
        <w:t>t</w:t>
      </w:r>
      <w:r>
        <w:rPr>
          <w:rFonts w:ascii="Tahoma" w:eastAsia="Tahoma" w:hAnsi="Tahoma" w:cs="Tahoma"/>
          <w:spacing w:val="-3"/>
        </w:rPr>
        <w:t>i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ya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-1"/>
        </w:rPr>
        <w:t xml:space="preserve"> 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u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2"/>
          <w:w w:val="101"/>
        </w:rPr>
        <w:t>i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1"/>
          <w:w w:val="101"/>
        </w:rPr>
        <w:t>j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2"/>
          <w:w w:val="101"/>
        </w:rPr>
        <w:t>l</w:t>
      </w:r>
      <w:r>
        <w:rPr>
          <w:rFonts w:ascii="Tahoma" w:eastAsia="Tahoma" w:hAnsi="Tahoma" w:cs="Tahoma"/>
        </w:rPr>
        <w:t>ka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w w:val="101"/>
        </w:rPr>
        <w:t>.</w:t>
      </w:r>
    </w:p>
    <w:p w:rsidR="009709AA" w:rsidRDefault="001B0274">
      <w:pPr>
        <w:spacing w:before="26" w:line="267" w:lineRule="auto"/>
        <w:ind w:left="851" w:right="127" w:hanging="284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2"/>
          <w:sz w:val="24"/>
          <w:szCs w:val="24"/>
        </w:rPr>
        <w:t>g</w:t>
      </w:r>
      <w:r>
        <w:rPr>
          <w:rFonts w:ascii="Tahoma" w:eastAsia="Tahoma" w:hAnsi="Tahoma" w:cs="Tahoma"/>
          <w:sz w:val="24"/>
          <w:szCs w:val="24"/>
        </w:rPr>
        <w:t>.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2"/>
        </w:rPr>
        <w:t>U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27"/>
        </w:rPr>
        <w:t xml:space="preserve"> 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ekam</w:t>
      </w:r>
      <w:r>
        <w:rPr>
          <w:rFonts w:ascii="Tahoma" w:eastAsia="Tahoma" w:hAnsi="Tahoma" w:cs="Tahoma"/>
          <w:spacing w:val="20"/>
        </w:rPr>
        <w:t xml:space="preserve"> </w:t>
      </w:r>
      <w:r>
        <w:rPr>
          <w:rFonts w:ascii="Tahoma" w:eastAsia="Tahoma" w:hAnsi="Tahoma" w:cs="Tahoma"/>
        </w:rPr>
        <w:t>ke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at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25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  <w:spacing w:val="-5"/>
        </w:rPr>
        <w:t>e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ak</w:t>
      </w:r>
      <w:r>
        <w:rPr>
          <w:rFonts w:ascii="Tahoma" w:eastAsia="Tahoma" w:hAnsi="Tahoma" w:cs="Tahoma"/>
          <w:spacing w:val="-3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aan</w:t>
      </w:r>
      <w:r>
        <w:rPr>
          <w:rFonts w:ascii="Tahoma" w:eastAsia="Tahoma" w:hAnsi="Tahoma" w:cs="Tahoma"/>
          <w:spacing w:val="24"/>
        </w:rPr>
        <w:t xml:space="preserve"> </w:t>
      </w:r>
      <w:r>
        <w:rPr>
          <w:rFonts w:ascii="Tahoma" w:eastAsia="Tahoma" w:hAnsi="Tahoma" w:cs="Tahoma"/>
          <w:spacing w:val="2"/>
        </w:rPr>
        <w:t>p</w:t>
      </w:r>
      <w:r>
        <w:rPr>
          <w:rFonts w:ascii="Tahoma" w:eastAsia="Tahoma" w:hAnsi="Tahoma" w:cs="Tahoma"/>
        </w:rPr>
        <w:t>ro</w:t>
      </w:r>
      <w:r>
        <w:rPr>
          <w:rFonts w:ascii="Tahoma" w:eastAsia="Tahoma" w:hAnsi="Tahoma" w:cs="Tahoma"/>
          <w:spacing w:val="1"/>
        </w:rPr>
        <w:t>y</w:t>
      </w:r>
      <w:r>
        <w:rPr>
          <w:rFonts w:ascii="Tahoma" w:eastAsia="Tahoma" w:hAnsi="Tahoma" w:cs="Tahoma"/>
          <w:spacing w:val="-5"/>
        </w:rPr>
        <w:t>e</w:t>
      </w:r>
      <w:r>
        <w:rPr>
          <w:rFonts w:ascii="Tahoma" w:eastAsia="Tahoma" w:hAnsi="Tahoma" w:cs="Tahoma"/>
        </w:rPr>
        <w:t>k,</w:t>
      </w:r>
      <w:r>
        <w:rPr>
          <w:rFonts w:ascii="Tahoma" w:eastAsia="Tahoma" w:hAnsi="Tahoma" w:cs="Tahoma"/>
          <w:spacing w:val="28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  <w:spacing w:val="-5"/>
        </w:rPr>
        <w:t>P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28"/>
        </w:rPr>
        <w:t xml:space="preserve"> </w:t>
      </w:r>
      <w:r>
        <w:rPr>
          <w:rFonts w:ascii="Tahoma" w:eastAsia="Tahoma" w:hAnsi="Tahoma" w:cs="Tahoma"/>
          <w:spacing w:val="-6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m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at</w:t>
      </w:r>
      <w:r>
        <w:rPr>
          <w:rFonts w:ascii="Tahoma" w:eastAsia="Tahoma" w:hAnsi="Tahoma" w:cs="Tahoma"/>
          <w:spacing w:val="26"/>
        </w:rPr>
        <w:t xml:space="preserve"> </w:t>
      </w:r>
      <w:r>
        <w:rPr>
          <w:rFonts w:ascii="Tahoma" w:eastAsia="Tahoma" w:hAnsi="Tahoma" w:cs="Tahoma"/>
          <w:spacing w:val="-2"/>
        </w:rPr>
        <w:t>f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3"/>
        </w:rPr>
        <w:t>o</w:t>
      </w:r>
      <w:r>
        <w:rPr>
          <w:rFonts w:ascii="Tahoma" w:eastAsia="Tahoma" w:hAnsi="Tahoma" w:cs="Tahoma"/>
          <w:spacing w:val="-1"/>
        </w:rPr>
        <w:t>-</w:t>
      </w:r>
      <w:r>
        <w:rPr>
          <w:rFonts w:ascii="Tahoma" w:eastAsia="Tahoma" w:hAnsi="Tahoma" w:cs="Tahoma"/>
          <w:spacing w:val="-2"/>
        </w:rPr>
        <w:t>f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  <w:spacing w:val="22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8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5"/>
        </w:rPr>
        <w:t>k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 xml:space="preserve">aan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eke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1"/>
        </w:rPr>
        <w:t>j</w:t>
      </w:r>
      <w:r>
        <w:rPr>
          <w:rFonts w:ascii="Tahoma" w:eastAsia="Tahoma" w:hAnsi="Tahoma" w:cs="Tahoma"/>
        </w:rPr>
        <w:t>aan</w:t>
      </w:r>
      <w:r>
        <w:rPr>
          <w:rFonts w:ascii="Tahoma" w:eastAsia="Tahoma" w:hAnsi="Tahoma" w:cs="Tahoma"/>
          <w:spacing w:val="-1"/>
        </w:rPr>
        <w:t xml:space="preserve"> d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>k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1"/>
          <w:w w:val="101"/>
        </w:rPr>
        <w:t>j</w:t>
      </w:r>
      <w:r>
        <w:rPr>
          <w:rFonts w:ascii="Tahoma" w:eastAsia="Tahoma" w:hAnsi="Tahoma" w:cs="Tahoma"/>
        </w:rPr>
        <w:t>aa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  <w:w w:val="101"/>
        </w:rPr>
        <w:t>.</w:t>
      </w:r>
    </w:p>
    <w:p w:rsidR="009709AA" w:rsidRDefault="009709AA">
      <w:pPr>
        <w:spacing w:before="2" w:line="100" w:lineRule="exact"/>
        <w:rPr>
          <w:sz w:val="11"/>
          <w:szCs w:val="11"/>
        </w:rPr>
      </w:pPr>
    </w:p>
    <w:p w:rsidR="009709AA" w:rsidRDefault="009709AA">
      <w:pPr>
        <w:spacing w:line="200" w:lineRule="exact"/>
      </w:pPr>
    </w:p>
    <w:p w:rsidR="009709AA" w:rsidRDefault="001B0274">
      <w:pPr>
        <w:ind w:left="111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1"/>
        </w:rPr>
        <w:t>17</w:t>
      </w:r>
      <w:r>
        <w:rPr>
          <w:rFonts w:ascii="Tahoma" w:eastAsia="Tahoma" w:hAnsi="Tahoma" w:cs="Tahoma"/>
          <w:b/>
        </w:rPr>
        <w:t>.</w:t>
      </w:r>
      <w:r>
        <w:rPr>
          <w:rFonts w:ascii="Tahoma" w:eastAsia="Tahoma" w:hAnsi="Tahoma" w:cs="Tahoma"/>
          <w:b/>
          <w:spacing w:val="18"/>
        </w:rPr>
        <w:t xml:space="preserve"> </w:t>
      </w:r>
      <w:r>
        <w:rPr>
          <w:rFonts w:ascii="Tahoma" w:eastAsia="Tahoma" w:hAnsi="Tahoma" w:cs="Tahoma"/>
          <w:b/>
          <w:spacing w:val="-1"/>
        </w:rPr>
        <w:t>W</w:t>
      </w:r>
      <w:r>
        <w:rPr>
          <w:rFonts w:ascii="Tahoma" w:eastAsia="Tahoma" w:hAnsi="Tahoma" w:cs="Tahoma"/>
          <w:b/>
          <w:spacing w:val="1"/>
        </w:rPr>
        <w:t>A</w:t>
      </w:r>
      <w:r>
        <w:rPr>
          <w:rFonts w:ascii="Tahoma" w:eastAsia="Tahoma" w:hAnsi="Tahoma" w:cs="Tahoma"/>
          <w:b/>
          <w:spacing w:val="-1"/>
        </w:rPr>
        <w:t>K</w:t>
      </w:r>
      <w:r>
        <w:rPr>
          <w:rFonts w:ascii="Tahoma" w:eastAsia="Tahoma" w:hAnsi="Tahoma" w:cs="Tahoma"/>
          <w:b/>
          <w:spacing w:val="1"/>
        </w:rPr>
        <w:t>T</w:t>
      </w:r>
      <w:r>
        <w:rPr>
          <w:rFonts w:ascii="Tahoma" w:eastAsia="Tahoma" w:hAnsi="Tahoma" w:cs="Tahoma"/>
          <w:b/>
        </w:rPr>
        <w:t>U</w:t>
      </w:r>
      <w:r>
        <w:rPr>
          <w:rFonts w:ascii="Tahoma" w:eastAsia="Tahoma" w:hAnsi="Tahoma" w:cs="Tahoma"/>
          <w:b/>
          <w:spacing w:val="-6"/>
        </w:rPr>
        <w:t xml:space="preserve"> </w:t>
      </w:r>
      <w:r>
        <w:rPr>
          <w:rFonts w:ascii="Tahoma" w:eastAsia="Tahoma" w:hAnsi="Tahoma" w:cs="Tahoma"/>
          <w:b/>
          <w:spacing w:val="2"/>
        </w:rPr>
        <w:t>P</w:t>
      </w:r>
      <w:r>
        <w:rPr>
          <w:rFonts w:ascii="Tahoma" w:eastAsia="Tahoma" w:hAnsi="Tahoma" w:cs="Tahoma"/>
          <w:b/>
          <w:spacing w:val="1"/>
        </w:rPr>
        <w:t>E</w:t>
      </w:r>
      <w:r>
        <w:rPr>
          <w:rFonts w:ascii="Tahoma" w:eastAsia="Tahoma" w:hAnsi="Tahoma" w:cs="Tahoma"/>
          <w:b/>
          <w:spacing w:val="-2"/>
        </w:rPr>
        <w:t>N</w:t>
      </w:r>
      <w:r>
        <w:rPr>
          <w:rFonts w:ascii="Tahoma" w:eastAsia="Tahoma" w:hAnsi="Tahoma" w:cs="Tahoma"/>
          <w:b/>
          <w:spacing w:val="-1"/>
        </w:rPr>
        <w:t>Y</w:t>
      </w:r>
      <w:r>
        <w:rPr>
          <w:rFonts w:ascii="Tahoma" w:eastAsia="Tahoma" w:hAnsi="Tahoma" w:cs="Tahoma"/>
          <w:b/>
          <w:spacing w:val="-4"/>
        </w:rPr>
        <w:t>E</w:t>
      </w:r>
      <w:r>
        <w:rPr>
          <w:rFonts w:ascii="Tahoma" w:eastAsia="Tahoma" w:hAnsi="Tahoma" w:cs="Tahoma"/>
          <w:b/>
        </w:rPr>
        <w:t>L</w:t>
      </w:r>
      <w:r>
        <w:rPr>
          <w:rFonts w:ascii="Tahoma" w:eastAsia="Tahoma" w:hAnsi="Tahoma" w:cs="Tahoma"/>
          <w:b/>
          <w:spacing w:val="-4"/>
        </w:rPr>
        <w:t>E</w:t>
      </w:r>
      <w:r>
        <w:rPr>
          <w:rFonts w:ascii="Tahoma" w:eastAsia="Tahoma" w:hAnsi="Tahoma" w:cs="Tahoma"/>
          <w:b/>
          <w:spacing w:val="2"/>
        </w:rPr>
        <w:t>S</w:t>
      </w:r>
      <w:r>
        <w:rPr>
          <w:rFonts w:ascii="Tahoma" w:eastAsia="Tahoma" w:hAnsi="Tahoma" w:cs="Tahoma"/>
          <w:b/>
          <w:spacing w:val="1"/>
        </w:rPr>
        <w:t>A</w:t>
      </w:r>
      <w:r>
        <w:rPr>
          <w:rFonts w:ascii="Tahoma" w:eastAsia="Tahoma" w:hAnsi="Tahoma" w:cs="Tahoma"/>
          <w:b/>
          <w:spacing w:val="-1"/>
        </w:rPr>
        <w:t>I</w:t>
      </w:r>
      <w:r>
        <w:rPr>
          <w:rFonts w:ascii="Tahoma" w:eastAsia="Tahoma" w:hAnsi="Tahoma" w:cs="Tahoma"/>
          <w:b/>
          <w:spacing w:val="1"/>
        </w:rPr>
        <w:t>A</w:t>
      </w:r>
      <w:r>
        <w:rPr>
          <w:rFonts w:ascii="Tahoma" w:eastAsia="Tahoma" w:hAnsi="Tahoma" w:cs="Tahoma"/>
          <w:b/>
        </w:rPr>
        <w:t>N</w:t>
      </w:r>
      <w:r>
        <w:rPr>
          <w:rFonts w:ascii="Tahoma" w:eastAsia="Tahoma" w:hAnsi="Tahoma" w:cs="Tahoma"/>
          <w:b/>
          <w:spacing w:val="-7"/>
        </w:rPr>
        <w:t xml:space="preserve"> </w:t>
      </w:r>
      <w:r>
        <w:rPr>
          <w:rFonts w:ascii="Tahoma" w:eastAsia="Tahoma" w:hAnsi="Tahoma" w:cs="Tahoma"/>
          <w:b/>
          <w:spacing w:val="2"/>
        </w:rPr>
        <w:t>P</w:t>
      </w:r>
      <w:r>
        <w:rPr>
          <w:rFonts w:ascii="Tahoma" w:eastAsia="Tahoma" w:hAnsi="Tahoma" w:cs="Tahoma"/>
          <w:b/>
          <w:spacing w:val="1"/>
        </w:rPr>
        <w:t>E</w:t>
      </w:r>
      <w:r>
        <w:rPr>
          <w:rFonts w:ascii="Tahoma" w:eastAsia="Tahoma" w:hAnsi="Tahoma" w:cs="Tahoma"/>
          <w:b/>
          <w:spacing w:val="-6"/>
        </w:rPr>
        <w:t>K</w:t>
      </w:r>
      <w:r>
        <w:rPr>
          <w:rFonts w:ascii="Tahoma" w:eastAsia="Tahoma" w:hAnsi="Tahoma" w:cs="Tahoma"/>
          <w:b/>
          <w:spacing w:val="1"/>
        </w:rPr>
        <w:t>E</w:t>
      </w:r>
      <w:r>
        <w:rPr>
          <w:rFonts w:ascii="Tahoma" w:eastAsia="Tahoma" w:hAnsi="Tahoma" w:cs="Tahoma"/>
          <w:b/>
          <w:spacing w:val="2"/>
        </w:rPr>
        <w:t>R</w:t>
      </w:r>
      <w:r>
        <w:rPr>
          <w:rFonts w:ascii="Tahoma" w:eastAsia="Tahoma" w:hAnsi="Tahoma" w:cs="Tahoma"/>
          <w:b/>
          <w:spacing w:val="-5"/>
        </w:rPr>
        <w:t>J</w:t>
      </w:r>
      <w:r>
        <w:rPr>
          <w:rFonts w:ascii="Tahoma" w:eastAsia="Tahoma" w:hAnsi="Tahoma" w:cs="Tahoma"/>
          <w:b/>
          <w:spacing w:val="1"/>
        </w:rPr>
        <w:t>AA</w:t>
      </w:r>
      <w:r>
        <w:rPr>
          <w:rFonts w:ascii="Tahoma" w:eastAsia="Tahoma" w:hAnsi="Tahoma" w:cs="Tahoma"/>
          <w:b/>
        </w:rPr>
        <w:t>N</w:t>
      </w:r>
    </w:p>
    <w:p w:rsidR="009709AA" w:rsidRDefault="001B0274">
      <w:pPr>
        <w:spacing w:before="49" w:line="282" w:lineRule="auto"/>
        <w:ind w:left="851" w:right="130" w:hanging="284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.</w:t>
      </w:r>
      <w:r>
        <w:rPr>
          <w:rFonts w:ascii="Tahoma" w:eastAsia="Tahoma" w:hAnsi="Tahoma" w:cs="Tahoma"/>
          <w:spacing w:val="-8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</w:rPr>
        <w:t>K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cu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1"/>
        </w:rPr>
        <w:t xml:space="preserve"> </w:t>
      </w:r>
      <w:r>
        <w:rPr>
          <w:rFonts w:ascii="Tahoma" w:eastAsia="Tahoma" w:hAnsi="Tahoma" w:cs="Tahoma"/>
          <w:spacing w:val="-2"/>
        </w:rPr>
        <w:t>S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20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  <w:spacing w:val="-3"/>
        </w:rPr>
        <w:t>s</w:t>
      </w:r>
      <w:r>
        <w:rPr>
          <w:rFonts w:ascii="Tahoma" w:eastAsia="Tahoma" w:hAnsi="Tahoma" w:cs="Tahoma"/>
        </w:rPr>
        <w:t>kan</w:t>
      </w:r>
      <w:r>
        <w:rPr>
          <w:rFonts w:ascii="Tahoma" w:eastAsia="Tahoma" w:hAnsi="Tahoma" w:cs="Tahoma"/>
          <w:spacing w:val="17"/>
        </w:rPr>
        <w:t xml:space="preserve"> 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b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  <w:spacing w:val="18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w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3"/>
        </w:rPr>
        <w:t>l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21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ye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9"/>
        </w:rPr>
        <w:t xml:space="preserve"> 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ke</w:t>
      </w:r>
      <w:r>
        <w:rPr>
          <w:rFonts w:ascii="Tahoma" w:eastAsia="Tahoma" w:hAnsi="Tahoma" w:cs="Tahoma"/>
          <w:spacing w:val="-6"/>
        </w:rPr>
        <w:t>w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4"/>
        </w:rPr>
        <w:t>j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19"/>
        </w:rPr>
        <w:t xml:space="preserve"> </w:t>
      </w:r>
      <w:r>
        <w:rPr>
          <w:rFonts w:ascii="Tahoma" w:eastAsia="Tahoma" w:hAnsi="Tahoma" w:cs="Tahoma"/>
          <w:spacing w:val="-2"/>
        </w:rPr>
        <w:t>un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19"/>
        </w:rPr>
        <w:t xml:space="preserve"> 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mu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ai</w:t>
      </w:r>
      <w:r>
        <w:rPr>
          <w:rFonts w:ascii="Tahoma" w:eastAsia="Tahoma" w:hAnsi="Tahoma" w:cs="Tahoma"/>
          <w:spacing w:val="21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</w:rPr>
        <w:t>ak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aan</w:t>
      </w:r>
      <w:r>
        <w:rPr>
          <w:rFonts w:ascii="Tahoma" w:eastAsia="Tahoma" w:hAnsi="Tahoma" w:cs="Tahoma"/>
          <w:spacing w:val="17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eke</w:t>
      </w:r>
      <w:r>
        <w:rPr>
          <w:rFonts w:ascii="Tahoma" w:eastAsia="Tahoma" w:hAnsi="Tahoma" w:cs="Tahoma"/>
          <w:spacing w:val="-6"/>
        </w:rPr>
        <w:t>r</w:t>
      </w:r>
      <w:r>
        <w:rPr>
          <w:rFonts w:ascii="Tahoma" w:eastAsia="Tahoma" w:hAnsi="Tahoma" w:cs="Tahoma"/>
          <w:spacing w:val="1"/>
          <w:w w:val="101"/>
        </w:rPr>
        <w:t>j</w:t>
      </w:r>
      <w:r>
        <w:rPr>
          <w:rFonts w:ascii="Tahoma" w:eastAsia="Tahoma" w:hAnsi="Tahoma" w:cs="Tahoma"/>
        </w:rPr>
        <w:t xml:space="preserve">aan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2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1"/>
        </w:rPr>
        <w:t>gg</w:t>
      </w:r>
      <w:r>
        <w:rPr>
          <w:rFonts w:ascii="Tahoma" w:eastAsia="Tahoma" w:hAnsi="Tahoma" w:cs="Tahoma"/>
        </w:rPr>
        <w:t>al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2"/>
        </w:rPr>
        <w:t>Mu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 xml:space="preserve">ai </w:t>
      </w:r>
      <w:r>
        <w:rPr>
          <w:rFonts w:ascii="Tahoma" w:eastAsia="Tahoma" w:hAnsi="Tahoma" w:cs="Tahoma"/>
          <w:spacing w:val="1"/>
        </w:rPr>
        <w:t>K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1"/>
        </w:rPr>
        <w:t>j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</w:rPr>
        <w:t>ak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5"/>
        </w:rPr>
        <w:t>k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eke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6"/>
        </w:rPr>
        <w:t>j</w:t>
      </w:r>
      <w:r>
        <w:rPr>
          <w:rFonts w:ascii="Tahoma" w:eastAsia="Tahoma" w:hAnsi="Tahoma" w:cs="Tahoma"/>
        </w:rPr>
        <w:t xml:space="preserve">aan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ai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ro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 xml:space="preserve">ta 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ye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kan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eke</w:t>
      </w:r>
      <w:r>
        <w:rPr>
          <w:rFonts w:ascii="Tahoma" w:eastAsia="Tahoma" w:hAnsi="Tahoma" w:cs="Tahoma"/>
          <w:spacing w:val="-6"/>
        </w:rPr>
        <w:t>r</w:t>
      </w:r>
      <w:r>
        <w:rPr>
          <w:rFonts w:ascii="Tahoma" w:eastAsia="Tahoma" w:hAnsi="Tahoma" w:cs="Tahoma"/>
          <w:spacing w:val="1"/>
        </w:rPr>
        <w:t>j</w:t>
      </w:r>
      <w:r>
        <w:rPr>
          <w:rFonts w:ascii="Tahoma" w:eastAsia="Tahoma" w:hAnsi="Tahoma" w:cs="Tahoma"/>
        </w:rPr>
        <w:t>aan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5"/>
        </w:rPr>
        <w:t>e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m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"/>
        </w:rPr>
        <w:t>t</w:t>
      </w:r>
      <w:r>
        <w:rPr>
          <w:rFonts w:ascii="Tahoma" w:eastAsia="Tahoma" w:hAnsi="Tahoma" w:cs="Tahoma"/>
          <w:spacing w:val="-1"/>
        </w:rPr>
        <w:t>-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m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</w:rPr>
        <w:t>at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ya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3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1"/>
        </w:rPr>
        <w:t>gg</w:t>
      </w:r>
      <w:r>
        <w:rPr>
          <w:rFonts w:ascii="Tahoma" w:eastAsia="Tahoma" w:hAnsi="Tahoma" w:cs="Tahoma"/>
        </w:rPr>
        <w:t>al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ye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  <w:spacing w:val="-5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an ya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te</w:t>
      </w:r>
      <w:r>
        <w:rPr>
          <w:rFonts w:ascii="Tahoma" w:eastAsia="Tahoma" w:hAnsi="Tahoma" w:cs="Tahoma"/>
          <w:spacing w:val="-1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kan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 xml:space="preserve">am </w:t>
      </w:r>
      <w:r>
        <w:rPr>
          <w:rFonts w:ascii="Tahoma" w:eastAsia="Tahoma" w:hAnsi="Tahoma" w:cs="Tahoma"/>
          <w:spacing w:val="-2"/>
        </w:rPr>
        <w:t>S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  <w:spacing w:val="-2"/>
        </w:rPr>
        <w:t>M</w:t>
      </w:r>
      <w:r>
        <w:rPr>
          <w:rFonts w:ascii="Tahoma" w:eastAsia="Tahoma" w:hAnsi="Tahoma" w:cs="Tahoma"/>
          <w:spacing w:val="1"/>
        </w:rPr>
        <w:t>K</w:t>
      </w:r>
      <w:r>
        <w:rPr>
          <w:rFonts w:ascii="Tahoma" w:eastAsia="Tahoma" w:hAnsi="Tahoma" w:cs="Tahoma"/>
          <w:w w:val="101"/>
        </w:rPr>
        <w:t>.</w:t>
      </w:r>
    </w:p>
    <w:p w:rsidR="009709AA" w:rsidRDefault="001B0274">
      <w:pPr>
        <w:spacing w:before="6"/>
        <w:ind w:left="567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2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.</w:t>
      </w:r>
      <w:r>
        <w:rPr>
          <w:rFonts w:ascii="Tahoma" w:eastAsia="Tahoma" w:hAnsi="Tahoma" w:cs="Tahoma"/>
          <w:spacing w:val="-17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2"/>
        </w:rPr>
        <w:t>Ji</w:t>
      </w:r>
      <w:r>
        <w:rPr>
          <w:rFonts w:ascii="Tahoma" w:eastAsia="Tahoma" w:hAnsi="Tahoma" w:cs="Tahoma"/>
          <w:spacing w:val="-4"/>
        </w:rPr>
        <w:t>k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eke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1"/>
        </w:rPr>
        <w:t>j</w:t>
      </w:r>
      <w:r>
        <w:rPr>
          <w:rFonts w:ascii="Tahoma" w:eastAsia="Tahoma" w:hAnsi="Tahoma" w:cs="Tahoma"/>
        </w:rPr>
        <w:t>aan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5"/>
        </w:rPr>
        <w:t>t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ak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5"/>
        </w:rPr>
        <w:t>e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2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1"/>
        </w:rPr>
        <w:t>gg</w:t>
      </w:r>
      <w:r>
        <w:rPr>
          <w:rFonts w:ascii="Tahoma" w:eastAsia="Tahoma" w:hAnsi="Tahoma" w:cs="Tahoma"/>
        </w:rPr>
        <w:t>al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5"/>
        </w:rPr>
        <w:t>e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-1"/>
        </w:rPr>
        <w:t xml:space="preserve"> b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kan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ak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</w:rPr>
        <w:t>at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1"/>
        </w:rPr>
        <w:t>K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aan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1"/>
        </w:rPr>
        <w:t>K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</w:rPr>
        <w:t>ar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at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u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-3"/>
          <w:w w:val="101"/>
        </w:rPr>
        <w:t>i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  <w:spacing w:val="-6"/>
        </w:rPr>
        <w:t>w</w:t>
      </w:r>
      <w:r>
        <w:rPr>
          <w:rFonts w:ascii="Tahoma" w:eastAsia="Tahoma" w:hAnsi="Tahoma" w:cs="Tahoma"/>
        </w:rPr>
        <w:t>a</w:t>
      </w:r>
    </w:p>
    <w:p w:rsidR="009709AA" w:rsidRDefault="001B0274">
      <w:pPr>
        <w:spacing w:before="38"/>
        <w:ind w:left="851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1"/>
        </w:rPr>
        <w:t>Ko</w:t>
      </w:r>
      <w:r>
        <w:rPr>
          <w:rFonts w:ascii="Tahoma" w:eastAsia="Tahoma" w:hAnsi="Tahoma" w:cs="Tahoma"/>
          <w:spacing w:val="-1"/>
        </w:rPr>
        <w:t>mp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at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u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4"/>
        </w:rPr>
        <w:t>k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3"/>
        </w:rPr>
        <w:t>k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at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u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-5"/>
        </w:rPr>
        <w:t>e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-1"/>
        </w:rPr>
        <w:t xml:space="preserve"> 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  <w:spacing w:val="-4"/>
        </w:rPr>
        <w:t>y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d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 xml:space="preserve">aka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ye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-3"/>
        </w:rPr>
        <w:t>i</w:t>
      </w:r>
      <w:r>
        <w:rPr>
          <w:rFonts w:ascii="Tahoma" w:eastAsia="Tahoma" w:hAnsi="Tahoma" w:cs="Tahoma"/>
        </w:rPr>
        <w:t>ke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akan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a.</w:t>
      </w:r>
    </w:p>
    <w:p w:rsidR="009709AA" w:rsidRDefault="001B0274">
      <w:pPr>
        <w:spacing w:before="49" w:line="279" w:lineRule="auto"/>
        <w:ind w:left="851" w:right="134" w:hanging="284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z w:val="24"/>
          <w:szCs w:val="24"/>
        </w:rPr>
        <w:t xml:space="preserve">c. </w:t>
      </w:r>
      <w:r>
        <w:rPr>
          <w:rFonts w:ascii="Tahoma" w:eastAsia="Tahoma" w:hAnsi="Tahoma" w:cs="Tahoma"/>
          <w:spacing w:val="2"/>
        </w:rPr>
        <w:t>Ji</w:t>
      </w:r>
      <w:r>
        <w:rPr>
          <w:rFonts w:ascii="Tahoma" w:eastAsia="Tahoma" w:hAnsi="Tahoma" w:cs="Tahoma"/>
          <w:spacing w:val="-4"/>
        </w:rPr>
        <w:t>k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13"/>
        </w:rPr>
        <w:t xml:space="preserve"> </w:t>
      </w:r>
      <w:r>
        <w:rPr>
          <w:rFonts w:ascii="Tahoma" w:eastAsia="Tahoma" w:hAnsi="Tahoma" w:cs="Tahoma"/>
        </w:rPr>
        <w:t>ket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m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</w:rPr>
        <w:t>at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 xml:space="preserve">n 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</w:rPr>
        <w:t>te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bu</w:t>
      </w:r>
      <w:r>
        <w:rPr>
          <w:rFonts w:ascii="Tahoma" w:eastAsia="Tahoma" w:hAnsi="Tahoma" w:cs="Tahoma"/>
        </w:rPr>
        <w:t xml:space="preserve">t </w:t>
      </w:r>
      <w:r>
        <w:rPr>
          <w:rFonts w:ascii="Tahoma" w:eastAsia="Tahoma" w:hAnsi="Tahoma" w:cs="Tahoma"/>
          <w:spacing w:val="13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m</w:t>
      </w:r>
      <w:r>
        <w:rPr>
          <w:rFonts w:ascii="Tahoma" w:eastAsia="Tahoma" w:hAnsi="Tahoma" w:cs="Tahoma"/>
        </w:rPr>
        <w:t>at</w:t>
      </w:r>
      <w:r>
        <w:rPr>
          <w:rFonts w:ascii="Tahoma" w:eastAsia="Tahoma" w:hAnsi="Tahoma" w:cs="Tahoma"/>
          <w:spacing w:val="2"/>
        </w:rPr>
        <w:t>a</w:t>
      </w:r>
      <w:r>
        <w:rPr>
          <w:rFonts w:ascii="Tahoma" w:eastAsia="Tahoma" w:hAnsi="Tahoma" w:cs="Tahoma"/>
          <w:spacing w:val="-1"/>
        </w:rPr>
        <w:t>-m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5"/>
        </w:rPr>
        <w:t>t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13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b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  <w:spacing w:val="-4"/>
        </w:rPr>
        <w:t>k</w:t>
      </w:r>
      <w:r>
        <w:rPr>
          <w:rFonts w:ascii="Tahoma" w:eastAsia="Tahoma" w:hAnsi="Tahoma" w:cs="Tahoma"/>
        </w:rPr>
        <w:t xml:space="preserve">an 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 xml:space="preserve">eh 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  <w:spacing w:val="-1"/>
        </w:rPr>
        <w:t>w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13"/>
        </w:rPr>
        <w:t xml:space="preserve"> </w:t>
      </w:r>
      <w:r>
        <w:rPr>
          <w:rFonts w:ascii="Tahoma" w:eastAsia="Tahoma" w:hAnsi="Tahoma" w:cs="Tahoma"/>
          <w:spacing w:val="-3"/>
        </w:rPr>
        <w:t>K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  <w:spacing w:val="-1"/>
        </w:rPr>
        <w:t>mp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4"/>
        </w:rPr>
        <w:t>s</w:t>
      </w:r>
      <w:r>
        <w:rPr>
          <w:rFonts w:ascii="Tahoma" w:eastAsia="Tahoma" w:hAnsi="Tahoma" w:cs="Tahoma"/>
        </w:rPr>
        <w:t xml:space="preserve">i </w:t>
      </w:r>
      <w:r>
        <w:rPr>
          <w:rFonts w:ascii="Tahoma" w:eastAsia="Tahoma" w:hAnsi="Tahoma" w:cs="Tahoma"/>
          <w:spacing w:val="15"/>
        </w:rPr>
        <w:t xml:space="preserve"> 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 xml:space="preserve">aka </w:t>
      </w:r>
      <w:r>
        <w:rPr>
          <w:rFonts w:ascii="Tahoma" w:eastAsia="Tahoma" w:hAnsi="Tahoma" w:cs="Tahoma"/>
          <w:spacing w:val="13"/>
        </w:rPr>
        <w:t xml:space="preserve"> </w:t>
      </w:r>
      <w:r>
        <w:rPr>
          <w:rFonts w:ascii="Tahoma" w:eastAsia="Tahoma" w:hAnsi="Tahoma" w:cs="Tahoma"/>
          <w:spacing w:val="-1"/>
        </w:rPr>
        <w:t>PP</w:t>
      </w:r>
      <w:r>
        <w:rPr>
          <w:rFonts w:ascii="Tahoma" w:eastAsia="Tahoma" w:hAnsi="Tahoma" w:cs="Tahoma"/>
        </w:rPr>
        <w:t xml:space="preserve">K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ke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akan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-5"/>
        </w:rPr>
        <w:t>e</w:t>
      </w:r>
      <w:r>
        <w:rPr>
          <w:rFonts w:ascii="Tahoma" w:eastAsia="Tahoma" w:hAnsi="Tahoma" w:cs="Tahoma"/>
          <w:spacing w:val="-1"/>
        </w:rPr>
        <w:t>w</w:t>
      </w:r>
      <w:r>
        <w:rPr>
          <w:rFonts w:ascii="Tahoma" w:eastAsia="Tahoma" w:hAnsi="Tahoma" w:cs="Tahoma"/>
        </w:rPr>
        <w:t>aj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</w:rPr>
        <w:t xml:space="preserve">an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m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</w:rPr>
        <w:t>aya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5"/>
        </w:rPr>
        <w:t>t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3"/>
        </w:rPr>
        <w:t>u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  <w:spacing w:val="-3"/>
        </w:rPr>
        <w:t>i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2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</w:rPr>
        <w:t>tau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ti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3"/>
        </w:rPr>
        <w:t>u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5"/>
        </w:rPr>
        <w:t>t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 xml:space="preserve">ak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ke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</w:rPr>
        <w:t>kan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1"/>
        </w:rPr>
        <w:t>j</w:t>
      </w:r>
      <w:r>
        <w:rPr>
          <w:rFonts w:ascii="Tahoma" w:eastAsia="Tahoma" w:hAnsi="Tahoma" w:cs="Tahoma"/>
          <w:spacing w:val="-3"/>
        </w:rPr>
        <w:t>i</w:t>
      </w:r>
      <w:r>
        <w:rPr>
          <w:rFonts w:ascii="Tahoma" w:eastAsia="Tahoma" w:hAnsi="Tahoma" w:cs="Tahoma"/>
        </w:rPr>
        <w:t>ka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2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1"/>
        </w:rPr>
        <w:t>gg</w:t>
      </w:r>
      <w:r>
        <w:rPr>
          <w:rFonts w:ascii="Tahoma" w:eastAsia="Tahoma" w:hAnsi="Tahoma" w:cs="Tahoma"/>
        </w:rPr>
        <w:t xml:space="preserve">al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ye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-1"/>
        </w:rPr>
        <w:t xml:space="preserve"> d</w:t>
      </w:r>
      <w:r>
        <w:rPr>
          <w:rFonts w:ascii="Tahoma" w:eastAsia="Tahoma" w:hAnsi="Tahoma" w:cs="Tahoma"/>
          <w:spacing w:val="-3"/>
        </w:rPr>
        <w:t>i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p</w:t>
      </w:r>
      <w:r>
        <w:rPr>
          <w:rFonts w:ascii="Tahoma" w:eastAsia="Tahoma" w:hAnsi="Tahoma" w:cs="Tahoma"/>
        </w:rPr>
        <w:t>aka</w:t>
      </w:r>
      <w:r>
        <w:rPr>
          <w:rFonts w:ascii="Tahoma" w:eastAsia="Tahoma" w:hAnsi="Tahoma" w:cs="Tahoma"/>
          <w:spacing w:val="-5"/>
        </w:rPr>
        <w:t>t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  <w:spacing w:val="-3"/>
        </w:rPr>
        <w:t>l</w:t>
      </w:r>
      <w:r>
        <w:rPr>
          <w:rFonts w:ascii="Tahoma" w:eastAsia="Tahoma" w:hAnsi="Tahoma" w:cs="Tahoma"/>
        </w:rPr>
        <w:t>eh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</w:rPr>
        <w:t>ak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3"/>
        </w:rPr>
        <w:t>u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2"/>
          <w:w w:val="101"/>
        </w:rPr>
        <w:t>i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1"/>
          <w:w w:val="101"/>
        </w:rPr>
        <w:t>j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  <w:w w:val="101"/>
        </w:rPr>
        <w:t>.</w:t>
      </w:r>
    </w:p>
    <w:p w:rsidR="009709AA" w:rsidRDefault="009709AA">
      <w:pPr>
        <w:spacing w:before="3" w:line="100" w:lineRule="exact"/>
        <w:rPr>
          <w:sz w:val="10"/>
          <w:szCs w:val="10"/>
        </w:rPr>
      </w:pPr>
    </w:p>
    <w:p w:rsidR="009709AA" w:rsidRDefault="009709AA">
      <w:pPr>
        <w:spacing w:line="200" w:lineRule="exact"/>
      </w:pPr>
    </w:p>
    <w:p w:rsidR="009709AA" w:rsidRDefault="001B0274">
      <w:pPr>
        <w:spacing w:line="271" w:lineRule="auto"/>
        <w:ind w:left="851" w:right="140" w:hanging="284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2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.</w:t>
      </w:r>
      <w:r>
        <w:rPr>
          <w:rFonts w:ascii="Tahoma" w:eastAsia="Tahoma" w:hAnsi="Tahoma" w:cs="Tahoma"/>
          <w:spacing w:val="-17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2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1"/>
        </w:rPr>
        <w:t>gg</w:t>
      </w:r>
      <w:r>
        <w:rPr>
          <w:rFonts w:ascii="Tahoma" w:eastAsia="Tahoma" w:hAnsi="Tahoma" w:cs="Tahoma"/>
        </w:rPr>
        <w:t>al</w:t>
      </w:r>
      <w:r>
        <w:rPr>
          <w:rFonts w:ascii="Tahoma" w:eastAsia="Tahoma" w:hAnsi="Tahoma" w:cs="Tahoma"/>
          <w:spacing w:val="49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ye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  <w:spacing w:val="-5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45"/>
        </w:rPr>
        <w:t xml:space="preserve"> </w:t>
      </w:r>
      <w:r>
        <w:rPr>
          <w:rFonts w:ascii="Tahoma" w:eastAsia="Tahoma" w:hAnsi="Tahoma" w:cs="Tahoma"/>
        </w:rPr>
        <w:t>ya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51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ak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52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am</w:t>
      </w:r>
      <w:r>
        <w:rPr>
          <w:rFonts w:ascii="Tahoma" w:eastAsia="Tahoma" w:hAnsi="Tahoma" w:cs="Tahoma"/>
          <w:spacing w:val="46"/>
        </w:rPr>
        <w:t xml:space="preserve"> </w:t>
      </w:r>
      <w:r>
        <w:rPr>
          <w:rFonts w:ascii="Tahoma" w:eastAsia="Tahoma" w:hAnsi="Tahoma" w:cs="Tahoma"/>
        </w:rPr>
        <w:t>ket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50"/>
        </w:rPr>
        <w:t xml:space="preserve"> 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50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ah</w:t>
      </w:r>
      <w:r>
        <w:rPr>
          <w:rFonts w:ascii="Tahoma" w:eastAsia="Tahoma" w:hAnsi="Tahoma" w:cs="Tahoma"/>
          <w:spacing w:val="50"/>
        </w:rPr>
        <w:t xml:space="preserve"> </w:t>
      </w:r>
      <w:r>
        <w:rPr>
          <w:rFonts w:ascii="Tahoma" w:eastAsia="Tahoma" w:hAnsi="Tahoma" w:cs="Tahoma"/>
          <w:spacing w:val="-5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1"/>
        </w:rPr>
        <w:t>gg</w:t>
      </w:r>
      <w:r>
        <w:rPr>
          <w:rFonts w:ascii="Tahoma" w:eastAsia="Tahoma" w:hAnsi="Tahoma" w:cs="Tahoma"/>
        </w:rPr>
        <w:t>al</w:t>
      </w:r>
      <w:r>
        <w:rPr>
          <w:rFonts w:ascii="Tahoma" w:eastAsia="Tahoma" w:hAnsi="Tahoma" w:cs="Tahoma"/>
          <w:spacing w:val="54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5"/>
        </w:rPr>
        <w:t>e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4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46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mu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eke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1"/>
          <w:w w:val="101"/>
        </w:rPr>
        <w:t>j</w:t>
      </w:r>
      <w:r>
        <w:rPr>
          <w:rFonts w:ascii="Tahoma" w:eastAsia="Tahoma" w:hAnsi="Tahoma" w:cs="Tahoma"/>
        </w:rPr>
        <w:t>aa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  <w:w w:val="101"/>
        </w:rPr>
        <w:t>.</w:t>
      </w:r>
    </w:p>
    <w:p w:rsidR="009709AA" w:rsidRDefault="009709AA">
      <w:pPr>
        <w:spacing w:before="3" w:line="100" w:lineRule="exact"/>
        <w:rPr>
          <w:sz w:val="10"/>
          <w:szCs w:val="10"/>
        </w:rPr>
      </w:pPr>
    </w:p>
    <w:p w:rsidR="009709AA" w:rsidRDefault="009709AA">
      <w:pPr>
        <w:spacing w:line="200" w:lineRule="exact"/>
      </w:pPr>
    </w:p>
    <w:p w:rsidR="009709AA" w:rsidRDefault="001B0274">
      <w:pPr>
        <w:ind w:left="111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1"/>
        </w:rPr>
        <w:t>18</w:t>
      </w:r>
      <w:r>
        <w:rPr>
          <w:rFonts w:ascii="Tahoma" w:eastAsia="Tahoma" w:hAnsi="Tahoma" w:cs="Tahoma"/>
          <w:b/>
        </w:rPr>
        <w:t>.</w:t>
      </w:r>
      <w:r>
        <w:rPr>
          <w:rFonts w:ascii="Tahoma" w:eastAsia="Tahoma" w:hAnsi="Tahoma" w:cs="Tahoma"/>
          <w:b/>
          <w:spacing w:val="18"/>
        </w:rPr>
        <w:t xml:space="preserve"> </w:t>
      </w:r>
      <w:r>
        <w:rPr>
          <w:rFonts w:ascii="Tahoma" w:eastAsia="Tahoma" w:hAnsi="Tahoma" w:cs="Tahoma"/>
          <w:b/>
          <w:spacing w:val="2"/>
        </w:rPr>
        <w:t>S</w:t>
      </w:r>
      <w:r>
        <w:rPr>
          <w:rFonts w:ascii="Tahoma" w:eastAsia="Tahoma" w:hAnsi="Tahoma" w:cs="Tahoma"/>
          <w:b/>
          <w:spacing w:val="-4"/>
        </w:rPr>
        <w:t>E</w:t>
      </w:r>
      <w:r>
        <w:rPr>
          <w:rFonts w:ascii="Tahoma" w:eastAsia="Tahoma" w:hAnsi="Tahoma" w:cs="Tahoma"/>
          <w:b/>
          <w:spacing w:val="2"/>
        </w:rPr>
        <w:t>R</w:t>
      </w:r>
      <w:r>
        <w:rPr>
          <w:rFonts w:ascii="Tahoma" w:eastAsia="Tahoma" w:hAnsi="Tahoma" w:cs="Tahoma"/>
          <w:b/>
          <w:spacing w:val="1"/>
        </w:rPr>
        <w:t>A</w:t>
      </w:r>
      <w:r>
        <w:rPr>
          <w:rFonts w:ascii="Tahoma" w:eastAsia="Tahoma" w:hAnsi="Tahoma" w:cs="Tahoma"/>
          <w:b/>
        </w:rPr>
        <w:t>H</w:t>
      </w:r>
      <w:r>
        <w:rPr>
          <w:rFonts w:ascii="Tahoma" w:eastAsia="Tahoma" w:hAnsi="Tahoma" w:cs="Tahoma"/>
          <w:b/>
          <w:spacing w:val="-6"/>
        </w:rPr>
        <w:t xml:space="preserve"> </w:t>
      </w:r>
      <w:r>
        <w:rPr>
          <w:rFonts w:ascii="Tahoma" w:eastAsia="Tahoma" w:hAnsi="Tahoma" w:cs="Tahoma"/>
          <w:b/>
          <w:spacing w:val="1"/>
        </w:rPr>
        <w:t>T</w:t>
      </w:r>
      <w:r>
        <w:rPr>
          <w:rFonts w:ascii="Tahoma" w:eastAsia="Tahoma" w:hAnsi="Tahoma" w:cs="Tahoma"/>
          <w:b/>
          <w:spacing w:val="-4"/>
        </w:rPr>
        <w:t>E</w:t>
      </w:r>
      <w:r>
        <w:rPr>
          <w:rFonts w:ascii="Tahoma" w:eastAsia="Tahoma" w:hAnsi="Tahoma" w:cs="Tahoma"/>
          <w:b/>
          <w:spacing w:val="2"/>
        </w:rPr>
        <w:t>R</w:t>
      </w:r>
      <w:r>
        <w:rPr>
          <w:rFonts w:ascii="Tahoma" w:eastAsia="Tahoma" w:hAnsi="Tahoma" w:cs="Tahoma"/>
          <w:b/>
          <w:spacing w:val="-1"/>
        </w:rPr>
        <w:t>I</w:t>
      </w:r>
      <w:r>
        <w:rPr>
          <w:rFonts w:ascii="Tahoma" w:eastAsia="Tahoma" w:hAnsi="Tahoma" w:cs="Tahoma"/>
          <w:b/>
          <w:spacing w:val="-2"/>
        </w:rPr>
        <w:t>M</w:t>
      </w:r>
      <w:r>
        <w:rPr>
          <w:rFonts w:ascii="Tahoma" w:eastAsia="Tahoma" w:hAnsi="Tahoma" w:cs="Tahoma"/>
          <w:b/>
        </w:rPr>
        <w:t xml:space="preserve">A </w:t>
      </w:r>
      <w:r>
        <w:rPr>
          <w:rFonts w:ascii="Tahoma" w:eastAsia="Tahoma" w:hAnsi="Tahoma" w:cs="Tahoma"/>
          <w:b/>
          <w:spacing w:val="-3"/>
        </w:rPr>
        <w:t>P</w:t>
      </w:r>
      <w:r>
        <w:rPr>
          <w:rFonts w:ascii="Tahoma" w:eastAsia="Tahoma" w:hAnsi="Tahoma" w:cs="Tahoma"/>
          <w:b/>
          <w:spacing w:val="1"/>
        </w:rPr>
        <w:t>E</w:t>
      </w:r>
      <w:r>
        <w:rPr>
          <w:rFonts w:ascii="Tahoma" w:eastAsia="Tahoma" w:hAnsi="Tahoma" w:cs="Tahoma"/>
          <w:b/>
          <w:spacing w:val="-1"/>
        </w:rPr>
        <w:t>K</w:t>
      </w:r>
      <w:r>
        <w:rPr>
          <w:rFonts w:ascii="Tahoma" w:eastAsia="Tahoma" w:hAnsi="Tahoma" w:cs="Tahoma"/>
          <w:b/>
          <w:spacing w:val="-4"/>
        </w:rPr>
        <w:t>E</w:t>
      </w:r>
      <w:r>
        <w:rPr>
          <w:rFonts w:ascii="Tahoma" w:eastAsia="Tahoma" w:hAnsi="Tahoma" w:cs="Tahoma"/>
          <w:b/>
          <w:spacing w:val="2"/>
        </w:rPr>
        <w:t>R</w:t>
      </w:r>
      <w:r>
        <w:rPr>
          <w:rFonts w:ascii="Tahoma" w:eastAsia="Tahoma" w:hAnsi="Tahoma" w:cs="Tahoma"/>
          <w:b/>
        </w:rPr>
        <w:t>J</w:t>
      </w:r>
      <w:r>
        <w:rPr>
          <w:rFonts w:ascii="Tahoma" w:eastAsia="Tahoma" w:hAnsi="Tahoma" w:cs="Tahoma"/>
          <w:b/>
          <w:spacing w:val="-4"/>
        </w:rPr>
        <w:t>A</w:t>
      </w:r>
      <w:r>
        <w:rPr>
          <w:rFonts w:ascii="Tahoma" w:eastAsia="Tahoma" w:hAnsi="Tahoma" w:cs="Tahoma"/>
          <w:b/>
          <w:spacing w:val="1"/>
        </w:rPr>
        <w:t>A</w:t>
      </w:r>
      <w:r>
        <w:rPr>
          <w:rFonts w:ascii="Tahoma" w:eastAsia="Tahoma" w:hAnsi="Tahoma" w:cs="Tahoma"/>
          <w:b/>
        </w:rPr>
        <w:t>N</w:t>
      </w:r>
    </w:p>
    <w:p w:rsidR="009709AA" w:rsidRDefault="001B0274">
      <w:pPr>
        <w:spacing w:before="98" w:line="240" w:lineRule="exact"/>
        <w:ind w:left="851" w:right="79" w:hanging="284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.</w:t>
      </w:r>
      <w:r>
        <w:rPr>
          <w:rFonts w:ascii="Tahoma" w:eastAsia="Tahoma" w:hAnsi="Tahoma" w:cs="Tahoma"/>
          <w:spacing w:val="4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</w:rPr>
        <w:t>S</w:t>
      </w:r>
      <w:r>
        <w:rPr>
          <w:rFonts w:ascii="Tahoma" w:eastAsia="Tahoma" w:hAnsi="Tahoma" w:cs="Tahoma"/>
        </w:rPr>
        <w:t>et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 xml:space="preserve">ah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eke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1"/>
        </w:rPr>
        <w:t>j</w:t>
      </w:r>
      <w:r>
        <w:rPr>
          <w:rFonts w:ascii="Tahoma" w:eastAsia="Tahoma" w:hAnsi="Tahoma" w:cs="Tahoma"/>
        </w:rPr>
        <w:t>aan</w:t>
      </w:r>
      <w:r>
        <w:rPr>
          <w:rFonts w:ascii="Tahoma" w:eastAsia="Tahoma" w:hAnsi="Tahoma" w:cs="Tahoma"/>
          <w:spacing w:val="1"/>
        </w:rPr>
        <w:t xml:space="preserve"> s</w:t>
      </w:r>
      <w:r>
        <w:rPr>
          <w:rFonts w:ascii="Tahoma" w:eastAsia="Tahoma" w:hAnsi="Tahoma" w:cs="Tahoma"/>
          <w:spacing w:val="-5"/>
        </w:rPr>
        <w:t>e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10</w:t>
      </w:r>
      <w:r>
        <w:rPr>
          <w:rFonts w:ascii="Tahoma" w:eastAsia="Tahoma" w:hAnsi="Tahoma" w:cs="Tahoma"/>
          <w:spacing w:val="-4"/>
        </w:rPr>
        <w:t>0</w:t>
      </w:r>
      <w:r>
        <w:rPr>
          <w:rFonts w:ascii="Tahoma" w:eastAsia="Tahoma" w:hAnsi="Tahoma" w:cs="Tahoma"/>
        </w:rPr>
        <w:t>%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(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at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r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),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ye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aj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 xml:space="preserve">kan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rm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ta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 xml:space="preserve">n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8"/>
        </w:rPr>
        <w:t>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te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2"/>
          <w:w w:val="101"/>
        </w:rPr>
        <w:t>l</w:t>
      </w:r>
      <w:r>
        <w:rPr>
          <w:rFonts w:ascii="Tahoma" w:eastAsia="Tahoma" w:hAnsi="Tahoma" w:cs="Tahoma"/>
          <w:spacing w:val="-3"/>
          <w:w w:val="101"/>
        </w:rPr>
        <w:t>i</w:t>
      </w:r>
      <w:r>
        <w:rPr>
          <w:rFonts w:ascii="Tahoma" w:eastAsia="Tahoma" w:hAnsi="Tahoma" w:cs="Tahoma"/>
        </w:rPr>
        <w:t>s ke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-1"/>
        </w:rPr>
        <w:t>PP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2"/>
        </w:rPr>
        <w:t>un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ye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eke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1"/>
        </w:rPr>
        <w:t>j</w:t>
      </w:r>
      <w:r>
        <w:rPr>
          <w:rFonts w:ascii="Tahoma" w:eastAsia="Tahoma" w:hAnsi="Tahoma" w:cs="Tahoma"/>
        </w:rPr>
        <w:t xml:space="preserve">aan </w:t>
      </w:r>
      <w:r>
        <w:rPr>
          <w:rFonts w:ascii="Tahoma" w:eastAsia="Tahoma" w:hAnsi="Tahoma" w:cs="Tahoma"/>
          <w:w w:val="96"/>
        </w:rPr>
        <w:t>(</w:t>
      </w:r>
      <w:r>
        <w:rPr>
          <w:rFonts w:ascii="Tahoma" w:eastAsia="Tahoma" w:hAnsi="Tahoma" w:cs="Tahoma"/>
          <w:spacing w:val="-1"/>
          <w:w w:val="96"/>
          <w:sz w:val="21"/>
          <w:szCs w:val="21"/>
        </w:rPr>
        <w:t>P</w:t>
      </w:r>
      <w:r>
        <w:rPr>
          <w:rFonts w:ascii="Tahoma" w:eastAsia="Tahoma" w:hAnsi="Tahoma" w:cs="Tahoma"/>
          <w:spacing w:val="-6"/>
          <w:w w:val="96"/>
          <w:sz w:val="21"/>
          <w:szCs w:val="21"/>
        </w:rPr>
        <w:t>r</w:t>
      </w:r>
      <w:r>
        <w:rPr>
          <w:rFonts w:ascii="Tahoma" w:eastAsia="Tahoma" w:hAnsi="Tahoma" w:cs="Tahoma"/>
          <w:spacing w:val="1"/>
          <w:w w:val="96"/>
          <w:sz w:val="21"/>
          <w:szCs w:val="21"/>
        </w:rPr>
        <w:t>o</w:t>
      </w:r>
      <w:r>
        <w:rPr>
          <w:rFonts w:ascii="Tahoma" w:eastAsia="Tahoma" w:hAnsi="Tahoma" w:cs="Tahoma"/>
          <w:w w:val="96"/>
          <w:sz w:val="21"/>
          <w:szCs w:val="21"/>
        </w:rPr>
        <w:t>v</w:t>
      </w:r>
      <w:r>
        <w:rPr>
          <w:rFonts w:ascii="Tahoma" w:eastAsia="Tahoma" w:hAnsi="Tahoma" w:cs="Tahoma"/>
          <w:spacing w:val="-3"/>
          <w:w w:val="96"/>
          <w:sz w:val="21"/>
          <w:szCs w:val="21"/>
        </w:rPr>
        <w:t>o</w:t>
      </w:r>
      <w:r>
        <w:rPr>
          <w:rFonts w:ascii="Tahoma" w:eastAsia="Tahoma" w:hAnsi="Tahoma" w:cs="Tahoma"/>
          <w:spacing w:val="1"/>
          <w:w w:val="96"/>
          <w:sz w:val="21"/>
          <w:szCs w:val="21"/>
        </w:rPr>
        <w:t>s</w:t>
      </w:r>
      <w:r>
        <w:rPr>
          <w:rFonts w:ascii="Tahoma" w:eastAsia="Tahoma" w:hAnsi="Tahoma" w:cs="Tahoma"/>
          <w:spacing w:val="-3"/>
          <w:w w:val="96"/>
          <w:sz w:val="21"/>
          <w:szCs w:val="21"/>
        </w:rPr>
        <w:t>i</w:t>
      </w:r>
      <w:r>
        <w:rPr>
          <w:rFonts w:ascii="Tahoma" w:eastAsia="Tahoma" w:hAnsi="Tahoma" w:cs="Tahoma"/>
          <w:spacing w:val="1"/>
          <w:w w:val="96"/>
          <w:sz w:val="21"/>
          <w:szCs w:val="21"/>
        </w:rPr>
        <w:t>o</w:t>
      </w:r>
      <w:r>
        <w:rPr>
          <w:rFonts w:ascii="Tahoma" w:eastAsia="Tahoma" w:hAnsi="Tahoma" w:cs="Tahoma"/>
          <w:spacing w:val="-2"/>
          <w:w w:val="96"/>
          <w:sz w:val="21"/>
          <w:szCs w:val="21"/>
        </w:rPr>
        <w:t>n</w:t>
      </w:r>
      <w:r>
        <w:rPr>
          <w:rFonts w:ascii="Tahoma" w:eastAsia="Tahoma" w:hAnsi="Tahoma" w:cs="Tahoma"/>
          <w:w w:val="96"/>
          <w:sz w:val="21"/>
          <w:szCs w:val="21"/>
        </w:rPr>
        <w:t xml:space="preserve">al </w:t>
      </w:r>
      <w:r>
        <w:rPr>
          <w:rFonts w:ascii="Tahoma" w:eastAsia="Tahoma" w:hAnsi="Tahoma" w:cs="Tahoma"/>
          <w:spacing w:val="-2"/>
          <w:sz w:val="21"/>
          <w:szCs w:val="21"/>
        </w:rPr>
        <w:t>h</w:t>
      </w:r>
      <w:r>
        <w:rPr>
          <w:rFonts w:ascii="Tahoma" w:eastAsia="Tahoma" w:hAnsi="Tahoma" w:cs="Tahoma"/>
          <w:sz w:val="21"/>
          <w:szCs w:val="21"/>
        </w:rPr>
        <w:t>a</w:t>
      </w:r>
      <w:r>
        <w:rPr>
          <w:rFonts w:ascii="Tahoma" w:eastAsia="Tahoma" w:hAnsi="Tahoma" w:cs="Tahoma"/>
          <w:spacing w:val="-2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rFonts w:ascii="Tahoma" w:eastAsia="Tahoma" w:hAnsi="Tahoma" w:cs="Tahoma"/>
          <w:spacing w:val="-2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O</w:t>
      </w:r>
      <w:r>
        <w:rPr>
          <w:rFonts w:ascii="Tahoma" w:eastAsia="Tahoma" w:hAnsi="Tahoma" w:cs="Tahoma"/>
          <w:sz w:val="21"/>
          <w:szCs w:val="21"/>
        </w:rPr>
        <w:t>ver</w:t>
      </w:r>
      <w:r>
        <w:rPr>
          <w:rFonts w:ascii="Tahoma" w:eastAsia="Tahoma" w:hAnsi="Tahoma" w:cs="Tahoma"/>
        </w:rPr>
        <w:t>).</w:t>
      </w:r>
    </w:p>
    <w:p w:rsidR="009709AA" w:rsidRDefault="001B0274">
      <w:pPr>
        <w:spacing w:line="280" w:lineRule="exact"/>
        <w:ind w:left="567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2"/>
          <w:position w:val="-1"/>
          <w:sz w:val="24"/>
          <w:szCs w:val="24"/>
        </w:rPr>
        <w:t>b</w:t>
      </w:r>
      <w:r>
        <w:rPr>
          <w:rFonts w:ascii="Tahoma" w:eastAsia="Tahoma" w:hAnsi="Tahoma" w:cs="Tahoma"/>
          <w:position w:val="-1"/>
          <w:sz w:val="24"/>
          <w:szCs w:val="24"/>
        </w:rPr>
        <w:t>.</w:t>
      </w:r>
      <w:r>
        <w:rPr>
          <w:rFonts w:ascii="Tahoma" w:eastAsia="Tahoma" w:hAnsi="Tahoma" w:cs="Tahoma"/>
          <w:spacing w:val="2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position w:val="-1"/>
        </w:rPr>
        <w:t>S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-2"/>
          <w:position w:val="-1"/>
        </w:rPr>
        <w:t>b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1"/>
          <w:position w:val="-1"/>
        </w:rPr>
        <w:t>l</w:t>
      </w:r>
      <w:r>
        <w:rPr>
          <w:rFonts w:ascii="Tahoma" w:eastAsia="Tahoma" w:hAnsi="Tahoma" w:cs="Tahoma"/>
          <w:spacing w:val="-2"/>
          <w:position w:val="-1"/>
        </w:rPr>
        <w:t>u</w:t>
      </w:r>
      <w:r>
        <w:rPr>
          <w:rFonts w:ascii="Tahoma" w:eastAsia="Tahoma" w:hAnsi="Tahoma" w:cs="Tahoma"/>
          <w:position w:val="-1"/>
        </w:rPr>
        <w:t>m</w:t>
      </w:r>
      <w:r>
        <w:rPr>
          <w:rFonts w:ascii="Tahoma" w:eastAsia="Tahoma" w:hAnsi="Tahoma" w:cs="Tahoma"/>
          <w:spacing w:val="-1"/>
          <w:position w:val="-1"/>
        </w:rPr>
        <w:t xml:space="preserve"> d</w:t>
      </w:r>
      <w:r>
        <w:rPr>
          <w:rFonts w:ascii="Tahoma" w:eastAsia="Tahoma" w:hAnsi="Tahoma" w:cs="Tahoma"/>
          <w:spacing w:val="2"/>
          <w:position w:val="-1"/>
        </w:rPr>
        <w:t>il</w:t>
      </w:r>
      <w:r>
        <w:rPr>
          <w:rFonts w:ascii="Tahoma" w:eastAsia="Tahoma" w:hAnsi="Tahoma" w:cs="Tahoma"/>
          <w:position w:val="-1"/>
        </w:rPr>
        <w:t>ak</w:t>
      </w:r>
      <w:r>
        <w:rPr>
          <w:rFonts w:ascii="Tahoma" w:eastAsia="Tahoma" w:hAnsi="Tahoma" w:cs="Tahoma"/>
          <w:spacing w:val="-2"/>
          <w:position w:val="-1"/>
        </w:rPr>
        <w:t>u</w:t>
      </w:r>
      <w:r>
        <w:rPr>
          <w:rFonts w:ascii="Tahoma" w:eastAsia="Tahoma" w:hAnsi="Tahoma" w:cs="Tahoma"/>
          <w:spacing w:val="-4"/>
          <w:position w:val="-1"/>
        </w:rPr>
        <w:t>k</w:t>
      </w:r>
      <w:r>
        <w:rPr>
          <w:rFonts w:ascii="Tahoma" w:eastAsia="Tahoma" w:hAnsi="Tahoma" w:cs="Tahoma"/>
          <w:position w:val="-1"/>
        </w:rPr>
        <w:t>an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s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-1"/>
          <w:position w:val="-1"/>
        </w:rPr>
        <w:t>r</w:t>
      </w:r>
      <w:r>
        <w:rPr>
          <w:rFonts w:ascii="Tahoma" w:eastAsia="Tahoma" w:hAnsi="Tahoma" w:cs="Tahoma"/>
          <w:position w:val="-1"/>
        </w:rPr>
        <w:t>ah</w:t>
      </w:r>
      <w:r>
        <w:rPr>
          <w:rFonts w:ascii="Tahoma" w:eastAsia="Tahoma" w:hAnsi="Tahoma" w:cs="Tahoma"/>
          <w:spacing w:val="-2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te</w:t>
      </w:r>
      <w:r>
        <w:rPr>
          <w:rFonts w:ascii="Tahoma" w:eastAsia="Tahoma" w:hAnsi="Tahoma" w:cs="Tahoma"/>
          <w:spacing w:val="-1"/>
          <w:position w:val="-1"/>
        </w:rPr>
        <w:t>r</w:t>
      </w:r>
      <w:r>
        <w:rPr>
          <w:rFonts w:ascii="Tahoma" w:eastAsia="Tahoma" w:hAnsi="Tahoma" w:cs="Tahoma"/>
          <w:spacing w:val="2"/>
          <w:position w:val="-1"/>
        </w:rPr>
        <w:t>i</w:t>
      </w:r>
      <w:r>
        <w:rPr>
          <w:rFonts w:ascii="Tahoma" w:eastAsia="Tahoma" w:hAnsi="Tahoma" w:cs="Tahoma"/>
          <w:spacing w:val="-1"/>
          <w:position w:val="-1"/>
        </w:rPr>
        <w:t>m</w:t>
      </w:r>
      <w:r>
        <w:rPr>
          <w:rFonts w:ascii="Tahoma" w:eastAsia="Tahoma" w:hAnsi="Tahoma" w:cs="Tahoma"/>
          <w:spacing w:val="-5"/>
          <w:position w:val="-1"/>
        </w:rPr>
        <w:t>a</w:t>
      </w:r>
      <w:r>
        <w:rPr>
          <w:rFonts w:ascii="Tahoma" w:eastAsia="Tahoma" w:hAnsi="Tahoma" w:cs="Tahoma"/>
          <w:position w:val="-1"/>
        </w:rPr>
        <w:t>,</w:t>
      </w:r>
      <w:r>
        <w:rPr>
          <w:rFonts w:ascii="Tahoma" w:eastAsia="Tahoma" w:hAnsi="Tahoma" w:cs="Tahoma"/>
          <w:spacing w:val="2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PP</w:t>
      </w:r>
      <w:r>
        <w:rPr>
          <w:rFonts w:ascii="Tahoma" w:eastAsia="Tahoma" w:hAnsi="Tahoma" w:cs="Tahoma"/>
          <w:position w:val="-1"/>
        </w:rPr>
        <w:t>K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m</w:t>
      </w:r>
      <w:r>
        <w:rPr>
          <w:rFonts w:ascii="Tahoma" w:eastAsia="Tahoma" w:hAnsi="Tahoma" w:cs="Tahoma"/>
          <w:spacing w:val="-5"/>
          <w:position w:val="-1"/>
        </w:rPr>
        <w:t>e</w:t>
      </w:r>
      <w:r>
        <w:rPr>
          <w:rFonts w:ascii="Tahoma" w:eastAsia="Tahoma" w:hAnsi="Tahoma" w:cs="Tahoma"/>
          <w:spacing w:val="2"/>
          <w:position w:val="-1"/>
        </w:rPr>
        <w:t>l</w:t>
      </w:r>
      <w:r>
        <w:rPr>
          <w:rFonts w:ascii="Tahoma" w:eastAsia="Tahoma" w:hAnsi="Tahoma" w:cs="Tahoma"/>
          <w:position w:val="-1"/>
        </w:rPr>
        <w:t>ak</w:t>
      </w:r>
      <w:r>
        <w:rPr>
          <w:rFonts w:ascii="Tahoma" w:eastAsia="Tahoma" w:hAnsi="Tahoma" w:cs="Tahoma"/>
          <w:spacing w:val="-2"/>
          <w:position w:val="-1"/>
        </w:rPr>
        <w:t>u</w:t>
      </w:r>
      <w:r>
        <w:rPr>
          <w:rFonts w:ascii="Tahoma" w:eastAsia="Tahoma" w:hAnsi="Tahoma" w:cs="Tahoma"/>
          <w:position w:val="-1"/>
        </w:rPr>
        <w:t>kan</w:t>
      </w:r>
      <w:r>
        <w:rPr>
          <w:rFonts w:ascii="Tahoma" w:eastAsia="Tahoma" w:hAnsi="Tahoma" w:cs="Tahoma"/>
          <w:spacing w:val="-2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p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-2"/>
          <w:position w:val="-1"/>
        </w:rPr>
        <w:t>m</w:t>
      </w:r>
      <w:r>
        <w:rPr>
          <w:rFonts w:ascii="Tahoma" w:eastAsia="Tahoma" w:hAnsi="Tahoma" w:cs="Tahoma"/>
          <w:spacing w:val="-5"/>
          <w:position w:val="-1"/>
        </w:rPr>
        <w:t>e</w:t>
      </w:r>
      <w:r>
        <w:rPr>
          <w:rFonts w:ascii="Tahoma" w:eastAsia="Tahoma" w:hAnsi="Tahoma" w:cs="Tahoma"/>
          <w:position w:val="-1"/>
        </w:rPr>
        <w:t>r</w:t>
      </w:r>
      <w:r>
        <w:rPr>
          <w:rFonts w:ascii="Tahoma" w:eastAsia="Tahoma" w:hAnsi="Tahoma" w:cs="Tahoma"/>
          <w:spacing w:val="1"/>
          <w:position w:val="-1"/>
        </w:rPr>
        <w:t>i</w:t>
      </w:r>
      <w:r>
        <w:rPr>
          <w:rFonts w:ascii="Tahoma" w:eastAsia="Tahoma" w:hAnsi="Tahoma" w:cs="Tahoma"/>
          <w:position w:val="-1"/>
        </w:rPr>
        <w:t>k</w:t>
      </w:r>
      <w:r>
        <w:rPr>
          <w:rFonts w:ascii="Tahoma" w:eastAsia="Tahoma" w:hAnsi="Tahoma" w:cs="Tahoma"/>
          <w:spacing w:val="1"/>
          <w:position w:val="-1"/>
        </w:rPr>
        <w:t>s</w:t>
      </w:r>
      <w:r>
        <w:rPr>
          <w:rFonts w:ascii="Tahoma" w:eastAsia="Tahoma" w:hAnsi="Tahoma" w:cs="Tahoma"/>
          <w:position w:val="-1"/>
        </w:rPr>
        <w:t>aan</w:t>
      </w:r>
      <w:r>
        <w:rPr>
          <w:rFonts w:ascii="Tahoma" w:eastAsia="Tahoma" w:hAnsi="Tahoma" w:cs="Tahoma"/>
          <w:spacing w:val="-2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te</w:t>
      </w:r>
      <w:r>
        <w:rPr>
          <w:rFonts w:ascii="Tahoma" w:eastAsia="Tahoma" w:hAnsi="Tahoma" w:cs="Tahoma"/>
          <w:spacing w:val="-1"/>
          <w:position w:val="-1"/>
        </w:rPr>
        <w:t>r</w:t>
      </w:r>
      <w:r>
        <w:rPr>
          <w:rFonts w:ascii="Tahoma" w:eastAsia="Tahoma" w:hAnsi="Tahoma" w:cs="Tahoma"/>
          <w:spacing w:val="-2"/>
          <w:position w:val="-1"/>
        </w:rPr>
        <w:t>h</w:t>
      </w:r>
      <w:r>
        <w:rPr>
          <w:rFonts w:ascii="Tahoma" w:eastAsia="Tahoma" w:hAnsi="Tahoma" w:cs="Tahoma"/>
          <w:position w:val="-1"/>
        </w:rPr>
        <w:t>a</w:t>
      </w:r>
      <w:r>
        <w:rPr>
          <w:rFonts w:ascii="Tahoma" w:eastAsia="Tahoma" w:hAnsi="Tahoma" w:cs="Tahoma"/>
          <w:spacing w:val="-1"/>
          <w:position w:val="-1"/>
        </w:rPr>
        <w:t>d</w:t>
      </w:r>
      <w:r>
        <w:rPr>
          <w:rFonts w:ascii="Tahoma" w:eastAsia="Tahoma" w:hAnsi="Tahoma" w:cs="Tahoma"/>
          <w:position w:val="-1"/>
        </w:rPr>
        <w:t>ap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spacing w:val="-2"/>
          <w:position w:val="-1"/>
        </w:rPr>
        <w:t>h</w:t>
      </w:r>
      <w:r>
        <w:rPr>
          <w:rFonts w:ascii="Tahoma" w:eastAsia="Tahoma" w:hAnsi="Tahoma" w:cs="Tahoma"/>
          <w:spacing w:val="-5"/>
          <w:position w:val="-1"/>
        </w:rPr>
        <w:t>a</w:t>
      </w:r>
      <w:r>
        <w:rPr>
          <w:rFonts w:ascii="Tahoma" w:eastAsia="Tahoma" w:hAnsi="Tahoma" w:cs="Tahoma"/>
          <w:spacing w:val="1"/>
          <w:position w:val="-1"/>
        </w:rPr>
        <w:t>s</w:t>
      </w:r>
      <w:r>
        <w:rPr>
          <w:rFonts w:ascii="Tahoma" w:eastAsia="Tahoma" w:hAnsi="Tahoma" w:cs="Tahoma"/>
          <w:spacing w:val="2"/>
          <w:position w:val="-1"/>
        </w:rPr>
        <w:t>i</w:t>
      </w:r>
      <w:r>
        <w:rPr>
          <w:rFonts w:ascii="Tahoma" w:eastAsia="Tahoma" w:hAnsi="Tahoma" w:cs="Tahoma"/>
          <w:position w:val="-1"/>
        </w:rPr>
        <w:t>l</w:t>
      </w:r>
      <w:r>
        <w:rPr>
          <w:rFonts w:ascii="Tahoma" w:eastAsia="Tahoma" w:hAnsi="Tahoma" w:cs="Tahoma"/>
          <w:spacing w:val="3"/>
          <w:position w:val="-1"/>
        </w:rPr>
        <w:t xml:space="preserve"> </w:t>
      </w:r>
      <w:r>
        <w:rPr>
          <w:rFonts w:ascii="Tahoma" w:eastAsia="Tahoma" w:hAnsi="Tahoma" w:cs="Tahoma"/>
          <w:spacing w:val="-6"/>
          <w:position w:val="-1"/>
        </w:rPr>
        <w:t>p</w:t>
      </w:r>
      <w:r>
        <w:rPr>
          <w:rFonts w:ascii="Tahoma" w:eastAsia="Tahoma" w:hAnsi="Tahoma" w:cs="Tahoma"/>
          <w:position w:val="-1"/>
        </w:rPr>
        <w:t>eke</w:t>
      </w:r>
      <w:r>
        <w:rPr>
          <w:rFonts w:ascii="Tahoma" w:eastAsia="Tahoma" w:hAnsi="Tahoma" w:cs="Tahoma"/>
          <w:spacing w:val="-1"/>
          <w:position w:val="-1"/>
        </w:rPr>
        <w:t>r</w:t>
      </w:r>
      <w:r>
        <w:rPr>
          <w:rFonts w:ascii="Tahoma" w:eastAsia="Tahoma" w:hAnsi="Tahoma" w:cs="Tahoma"/>
          <w:spacing w:val="1"/>
          <w:w w:val="101"/>
          <w:position w:val="-1"/>
        </w:rPr>
        <w:t>j</w:t>
      </w:r>
      <w:r>
        <w:rPr>
          <w:rFonts w:ascii="Tahoma" w:eastAsia="Tahoma" w:hAnsi="Tahoma" w:cs="Tahoma"/>
          <w:position w:val="-1"/>
        </w:rPr>
        <w:t>aa</w:t>
      </w:r>
      <w:r>
        <w:rPr>
          <w:rFonts w:ascii="Tahoma" w:eastAsia="Tahoma" w:hAnsi="Tahoma" w:cs="Tahoma"/>
          <w:spacing w:val="-7"/>
          <w:position w:val="-1"/>
        </w:rPr>
        <w:t>n</w:t>
      </w:r>
      <w:r>
        <w:rPr>
          <w:rFonts w:ascii="Tahoma" w:eastAsia="Tahoma" w:hAnsi="Tahoma" w:cs="Tahoma"/>
          <w:w w:val="101"/>
          <w:position w:val="-1"/>
        </w:rPr>
        <w:t>.</w:t>
      </w:r>
    </w:p>
    <w:p w:rsidR="009709AA" w:rsidRDefault="001B0274">
      <w:pPr>
        <w:spacing w:line="260" w:lineRule="exact"/>
        <w:ind w:left="567"/>
      </w:pPr>
      <w:r>
        <w:rPr>
          <w:rFonts w:ascii="Tahoma" w:eastAsia="Tahoma" w:hAnsi="Tahoma" w:cs="Tahoma"/>
          <w:position w:val="-1"/>
          <w:sz w:val="24"/>
          <w:szCs w:val="24"/>
        </w:rPr>
        <w:t>c.</w:t>
      </w:r>
      <w:r>
        <w:rPr>
          <w:rFonts w:ascii="Tahoma" w:eastAsia="Tahoma" w:hAnsi="Tahoma" w:cs="Tahoma"/>
          <w:spacing w:val="26"/>
          <w:position w:val="-1"/>
          <w:sz w:val="24"/>
          <w:szCs w:val="24"/>
        </w:rPr>
        <w:t xml:space="preserve"> </w:t>
      </w:r>
      <w:r>
        <w:rPr>
          <w:spacing w:val="-2"/>
          <w:position w:val="-1"/>
        </w:rPr>
        <w:t>PP</w:t>
      </w:r>
      <w:r>
        <w:rPr>
          <w:position w:val="-1"/>
        </w:rPr>
        <w:t>K</w:t>
      </w:r>
      <w:r>
        <w:rPr>
          <w:spacing w:val="1"/>
          <w:position w:val="-1"/>
        </w:rPr>
        <w:t xml:space="preserve"> m</w:t>
      </w:r>
      <w:r>
        <w:rPr>
          <w:spacing w:val="-3"/>
          <w:position w:val="-1"/>
        </w:rPr>
        <w:t>e</w:t>
      </w:r>
      <w:r>
        <w:rPr>
          <w:spacing w:val="1"/>
          <w:position w:val="-1"/>
        </w:rPr>
        <w:t>m</w:t>
      </w:r>
      <w:r>
        <w:rPr>
          <w:spacing w:val="-3"/>
          <w:position w:val="-1"/>
        </w:rPr>
        <w:t>e</w:t>
      </w:r>
      <w:r>
        <w:rPr>
          <w:position w:val="-1"/>
        </w:rPr>
        <w:t>r</w:t>
      </w:r>
      <w:r>
        <w:rPr>
          <w:spacing w:val="-3"/>
          <w:position w:val="-1"/>
        </w:rPr>
        <w:t>i</w:t>
      </w:r>
      <w:r>
        <w:rPr>
          <w:position w:val="-1"/>
        </w:rPr>
        <w:t>n</w:t>
      </w:r>
      <w:r>
        <w:rPr>
          <w:spacing w:val="1"/>
          <w:position w:val="-1"/>
        </w:rPr>
        <w:t>t</w:t>
      </w:r>
      <w:r>
        <w:rPr>
          <w:spacing w:val="-3"/>
          <w:position w:val="-1"/>
        </w:rPr>
        <w:t>a</w:t>
      </w:r>
      <w:r>
        <w:rPr>
          <w:spacing w:val="5"/>
          <w:position w:val="-1"/>
        </w:rPr>
        <w:t>h</w:t>
      </w:r>
      <w:r>
        <w:rPr>
          <w:spacing w:val="-5"/>
          <w:position w:val="-1"/>
        </w:rPr>
        <w:t>k</w:t>
      </w:r>
      <w:r>
        <w:rPr>
          <w:spacing w:val="-3"/>
          <w:position w:val="-1"/>
        </w:rPr>
        <w:t>a</w:t>
      </w:r>
      <w:r>
        <w:rPr>
          <w:position w:val="-1"/>
        </w:rPr>
        <w:t>n</w:t>
      </w:r>
      <w:r>
        <w:rPr>
          <w:spacing w:val="7"/>
          <w:position w:val="-1"/>
        </w:rPr>
        <w:t xml:space="preserve"> </w:t>
      </w:r>
      <w:r>
        <w:rPr>
          <w:spacing w:val="-2"/>
          <w:position w:val="-1"/>
        </w:rPr>
        <w:t>P</w:t>
      </w:r>
      <w:r>
        <w:rPr>
          <w:spacing w:val="-3"/>
          <w:position w:val="-1"/>
        </w:rPr>
        <w:t>e</w:t>
      </w:r>
      <w:r>
        <w:rPr>
          <w:spacing w:val="5"/>
          <w:position w:val="-1"/>
        </w:rPr>
        <w:t>n</w:t>
      </w:r>
      <w:r>
        <w:rPr>
          <w:spacing w:val="-5"/>
          <w:position w:val="-1"/>
        </w:rPr>
        <w:t>g</w:t>
      </w:r>
      <w:r>
        <w:rPr>
          <w:spacing w:val="1"/>
          <w:position w:val="-1"/>
        </w:rPr>
        <w:t>a</w:t>
      </w:r>
      <w:r>
        <w:rPr>
          <w:spacing w:val="-6"/>
          <w:position w:val="-1"/>
        </w:rPr>
        <w:t>w</w:t>
      </w:r>
      <w:r>
        <w:rPr>
          <w:spacing w:val="1"/>
          <w:position w:val="-1"/>
        </w:rPr>
        <w:t>a</w:t>
      </w:r>
      <w:r>
        <w:rPr>
          <w:position w:val="-1"/>
        </w:rPr>
        <w:t>s</w:t>
      </w:r>
      <w:r>
        <w:rPr>
          <w:spacing w:val="4"/>
          <w:position w:val="-1"/>
        </w:rPr>
        <w:t xml:space="preserve"> </w:t>
      </w:r>
      <w:r>
        <w:rPr>
          <w:spacing w:val="-2"/>
          <w:position w:val="-1"/>
        </w:rPr>
        <w:t>P</w:t>
      </w:r>
      <w:r>
        <w:rPr>
          <w:spacing w:val="-3"/>
          <w:position w:val="-1"/>
        </w:rPr>
        <w:t>e</w:t>
      </w:r>
      <w:r>
        <w:rPr>
          <w:position w:val="-1"/>
        </w:rPr>
        <w:t>k</w:t>
      </w:r>
      <w:r>
        <w:rPr>
          <w:spacing w:val="-3"/>
          <w:position w:val="-1"/>
        </w:rPr>
        <w:t>e</w:t>
      </w:r>
      <w:r>
        <w:rPr>
          <w:spacing w:val="5"/>
          <w:position w:val="-1"/>
        </w:rPr>
        <w:t>r</w:t>
      </w:r>
      <w:r>
        <w:rPr>
          <w:spacing w:val="-3"/>
          <w:position w:val="-1"/>
        </w:rPr>
        <w:t>j</w:t>
      </w:r>
      <w:r>
        <w:rPr>
          <w:spacing w:val="1"/>
          <w:position w:val="-1"/>
        </w:rPr>
        <w:t>a</w:t>
      </w:r>
      <w:r>
        <w:rPr>
          <w:spacing w:val="-3"/>
          <w:position w:val="-1"/>
        </w:rPr>
        <w:t>a</w:t>
      </w:r>
      <w:r>
        <w:rPr>
          <w:position w:val="-1"/>
        </w:rPr>
        <w:t>n</w:t>
      </w:r>
      <w:r>
        <w:rPr>
          <w:spacing w:val="6"/>
          <w:position w:val="-1"/>
        </w:rPr>
        <w:t xml:space="preserve"> </w:t>
      </w:r>
      <w:r>
        <w:rPr>
          <w:spacing w:val="-5"/>
          <w:position w:val="-1"/>
        </w:rPr>
        <w:t>u</w:t>
      </w:r>
      <w:r>
        <w:rPr>
          <w:position w:val="-1"/>
        </w:rPr>
        <w:t>n</w:t>
      </w:r>
      <w:r>
        <w:rPr>
          <w:spacing w:val="1"/>
          <w:position w:val="-1"/>
        </w:rPr>
        <w:t>t</w:t>
      </w:r>
      <w:r>
        <w:rPr>
          <w:position w:val="-1"/>
        </w:rPr>
        <w:t>uk</w:t>
      </w:r>
      <w:r>
        <w:rPr>
          <w:spacing w:val="-2"/>
          <w:position w:val="-1"/>
        </w:rPr>
        <w:t xml:space="preserve"> </w:t>
      </w:r>
      <w:r>
        <w:rPr>
          <w:spacing w:val="1"/>
          <w:position w:val="-1"/>
        </w:rPr>
        <w:t>m</w:t>
      </w:r>
      <w:r>
        <w:rPr>
          <w:spacing w:val="-3"/>
          <w:position w:val="-1"/>
        </w:rPr>
        <w:t>el</w:t>
      </w:r>
      <w:r>
        <w:rPr>
          <w:spacing w:val="1"/>
          <w:position w:val="-1"/>
        </w:rPr>
        <w:t>a</w:t>
      </w:r>
      <w:r>
        <w:rPr>
          <w:position w:val="-1"/>
        </w:rPr>
        <w:t>ku</w:t>
      </w:r>
      <w:r>
        <w:rPr>
          <w:spacing w:val="-5"/>
          <w:position w:val="-1"/>
        </w:rPr>
        <w:t>k</w:t>
      </w:r>
      <w:r>
        <w:rPr>
          <w:spacing w:val="-3"/>
          <w:position w:val="-1"/>
        </w:rPr>
        <w:t>a</w:t>
      </w:r>
      <w:r>
        <w:rPr>
          <w:position w:val="-1"/>
        </w:rPr>
        <w:t>n</w:t>
      </w:r>
      <w:r>
        <w:rPr>
          <w:spacing w:val="6"/>
          <w:position w:val="-1"/>
        </w:rPr>
        <w:t xml:space="preserve"> </w:t>
      </w:r>
      <w:r>
        <w:rPr>
          <w:position w:val="-1"/>
        </w:rPr>
        <w:t>p</w:t>
      </w:r>
      <w:r>
        <w:rPr>
          <w:spacing w:val="-3"/>
          <w:position w:val="-1"/>
        </w:rPr>
        <w:t>e</w:t>
      </w:r>
      <w:r>
        <w:rPr>
          <w:spacing w:val="1"/>
          <w:position w:val="-1"/>
        </w:rPr>
        <w:t>m</w:t>
      </w:r>
      <w:r>
        <w:rPr>
          <w:spacing w:val="-3"/>
          <w:position w:val="-1"/>
        </w:rPr>
        <w:t>e</w:t>
      </w:r>
      <w:r>
        <w:rPr>
          <w:spacing w:val="5"/>
          <w:position w:val="-1"/>
        </w:rPr>
        <w:t>r</w:t>
      </w:r>
      <w:r>
        <w:rPr>
          <w:spacing w:val="-3"/>
          <w:position w:val="-1"/>
        </w:rPr>
        <w:t>i</w:t>
      </w:r>
      <w:r>
        <w:rPr>
          <w:position w:val="-1"/>
        </w:rPr>
        <w:t>k</w:t>
      </w:r>
      <w:r>
        <w:rPr>
          <w:spacing w:val="-2"/>
          <w:position w:val="-1"/>
        </w:rPr>
        <w:t>s</w:t>
      </w:r>
      <w:r>
        <w:rPr>
          <w:spacing w:val="1"/>
          <w:position w:val="-1"/>
        </w:rPr>
        <w:t>a</w:t>
      </w:r>
      <w:r>
        <w:rPr>
          <w:spacing w:val="-3"/>
          <w:position w:val="-1"/>
        </w:rPr>
        <w:t>a</w:t>
      </w:r>
      <w:r>
        <w:rPr>
          <w:position w:val="-1"/>
        </w:rPr>
        <w:t>n</w:t>
      </w:r>
      <w:r>
        <w:rPr>
          <w:spacing w:val="6"/>
          <w:position w:val="-1"/>
        </w:rPr>
        <w:t xml:space="preserve"> </w:t>
      </w:r>
      <w:r>
        <w:rPr>
          <w:spacing w:val="1"/>
          <w:position w:val="-1"/>
        </w:rPr>
        <w:t>t</w:t>
      </w:r>
      <w:r>
        <w:rPr>
          <w:spacing w:val="-8"/>
          <w:position w:val="-1"/>
        </w:rPr>
        <w:t>e</w:t>
      </w:r>
      <w:r>
        <w:rPr>
          <w:position w:val="-1"/>
        </w:rPr>
        <w:t>rh</w:t>
      </w:r>
      <w:r>
        <w:rPr>
          <w:spacing w:val="2"/>
          <w:position w:val="-1"/>
        </w:rPr>
        <w:t>a</w:t>
      </w:r>
      <w:r>
        <w:rPr>
          <w:position w:val="-1"/>
        </w:rPr>
        <w:t>d</w:t>
      </w:r>
      <w:r>
        <w:rPr>
          <w:spacing w:val="-3"/>
          <w:position w:val="-1"/>
        </w:rPr>
        <w:t>a</w:t>
      </w:r>
      <w:r>
        <w:rPr>
          <w:position w:val="-1"/>
        </w:rPr>
        <w:t>p</w:t>
      </w:r>
      <w:r>
        <w:rPr>
          <w:spacing w:val="-1"/>
          <w:position w:val="-1"/>
        </w:rPr>
        <w:t xml:space="preserve"> </w:t>
      </w:r>
      <w:r>
        <w:rPr>
          <w:position w:val="-1"/>
        </w:rPr>
        <w:t>h</w:t>
      </w:r>
      <w:r>
        <w:rPr>
          <w:spacing w:val="1"/>
          <w:position w:val="-1"/>
        </w:rPr>
        <w:t>a</w:t>
      </w:r>
      <w:r>
        <w:rPr>
          <w:spacing w:val="-2"/>
          <w:position w:val="-1"/>
        </w:rPr>
        <w:t>s</w:t>
      </w:r>
      <w:r>
        <w:rPr>
          <w:spacing w:val="-3"/>
          <w:position w:val="-1"/>
        </w:rPr>
        <w:t>i</w:t>
      </w:r>
      <w:r>
        <w:rPr>
          <w:position w:val="-1"/>
        </w:rPr>
        <w:t>l</w:t>
      </w:r>
      <w:r>
        <w:rPr>
          <w:spacing w:val="5"/>
          <w:position w:val="-1"/>
        </w:rPr>
        <w:t xml:space="preserve"> </w:t>
      </w:r>
      <w:r>
        <w:rPr>
          <w:position w:val="-1"/>
        </w:rPr>
        <w:t>p</w:t>
      </w:r>
      <w:r>
        <w:rPr>
          <w:spacing w:val="-3"/>
          <w:position w:val="-1"/>
        </w:rPr>
        <w:t>e</w:t>
      </w:r>
      <w:r>
        <w:rPr>
          <w:position w:val="-1"/>
        </w:rPr>
        <w:t>k</w:t>
      </w:r>
      <w:r>
        <w:rPr>
          <w:spacing w:val="-8"/>
          <w:position w:val="-1"/>
        </w:rPr>
        <w:t>e</w:t>
      </w:r>
      <w:r>
        <w:rPr>
          <w:spacing w:val="5"/>
          <w:position w:val="-1"/>
        </w:rPr>
        <w:t>r</w:t>
      </w:r>
      <w:r>
        <w:rPr>
          <w:spacing w:val="-3"/>
          <w:w w:val="101"/>
          <w:position w:val="-1"/>
        </w:rPr>
        <w:t>j</w:t>
      </w:r>
      <w:r>
        <w:rPr>
          <w:spacing w:val="1"/>
          <w:w w:val="101"/>
          <w:position w:val="-1"/>
        </w:rPr>
        <w:t>a</w:t>
      </w:r>
      <w:r>
        <w:rPr>
          <w:spacing w:val="-3"/>
          <w:w w:val="101"/>
          <w:position w:val="-1"/>
        </w:rPr>
        <w:t>a</w:t>
      </w:r>
      <w:r>
        <w:rPr>
          <w:position w:val="-1"/>
        </w:rPr>
        <w:t>n</w:t>
      </w:r>
    </w:p>
    <w:p w:rsidR="009709AA" w:rsidRDefault="001B0274">
      <w:pPr>
        <w:spacing w:line="280" w:lineRule="exact"/>
        <w:ind w:left="567"/>
      </w:pPr>
      <w:r>
        <w:rPr>
          <w:rFonts w:ascii="Tahoma" w:eastAsia="Tahoma" w:hAnsi="Tahoma" w:cs="Tahoma"/>
          <w:spacing w:val="2"/>
          <w:position w:val="-1"/>
          <w:sz w:val="24"/>
          <w:szCs w:val="24"/>
        </w:rPr>
        <w:t>d</w:t>
      </w:r>
      <w:r>
        <w:rPr>
          <w:rFonts w:ascii="Tahoma" w:eastAsia="Tahoma" w:hAnsi="Tahoma" w:cs="Tahoma"/>
          <w:position w:val="-1"/>
          <w:sz w:val="24"/>
          <w:szCs w:val="24"/>
        </w:rPr>
        <w:t>.</w:t>
      </w:r>
      <w:r>
        <w:rPr>
          <w:rFonts w:ascii="Tahoma" w:eastAsia="Tahoma" w:hAnsi="Tahoma" w:cs="Tahoma"/>
          <w:spacing w:val="2"/>
          <w:position w:val="-1"/>
          <w:sz w:val="24"/>
          <w:szCs w:val="24"/>
        </w:rPr>
        <w:t xml:space="preserve"> </w:t>
      </w:r>
      <w:r>
        <w:rPr>
          <w:spacing w:val="-2"/>
          <w:position w:val="-1"/>
        </w:rPr>
        <w:t>P</w:t>
      </w:r>
      <w:r>
        <w:rPr>
          <w:spacing w:val="-3"/>
          <w:position w:val="-1"/>
        </w:rPr>
        <w:t>e</w:t>
      </w:r>
      <w:r>
        <w:rPr>
          <w:spacing w:val="1"/>
          <w:position w:val="-1"/>
        </w:rPr>
        <w:t>m</w:t>
      </w:r>
      <w:r>
        <w:rPr>
          <w:spacing w:val="-3"/>
          <w:position w:val="-1"/>
        </w:rPr>
        <w:t>e</w:t>
      </w:r>
      <w:r>
        <w:rPr>
          <w:spacing w:val="5"/>
          <w:position w:val="-1"/>
        </w:rPr>
        <w:t>r</w:t>
      </w:r>
      <w:r>
        <w:rPr>
          <w:spacing w:val="1"/>
          <w:position w:val="-1"/>
        </w:rPr>
        <w:t>i</w:t>
      </w:r>
      <w:r>
        <w:rPr>
          <w:position w:val="-1"/>
        </w:rPr>
        <w:t>k</w:t>
      </w:r>
      <w:r>
        <w:rPr>
          <w:spacing w:val="-2"/>
          <w:position w:val="-1"/>
        </w:rPr>
        <w:t>s</w:t>
      </w:r>
      <w:r>
        <w:rPr>
          <w:spacing w:val="-3"/>
          <w:position w:val="-1"/>
        </w:rPr>
        <w:t>aa</w:t>
      </w:r>
      <w:r>
        <w:rPr>
          <w:position w:val="-1"/>
        </w:rPr>
        <w:t xml:space="preserve">n </w:t>
      </w:r>
      <w:r>
        <w:rPr>
          <w:spacing w:val="14"/>
          <w:position w:val="-1"/>
        </w:rPr>
        <w:t xml:space="preserve"> </w:t>
      </w:r>
      <w:r>
        <w:rPr>
          <w:position w:val="-1"/>
        </w:rPr>
        <w:t>d</w:t>
      </w:r>
      <w:r>
        <w:rPr>
          <w:spacing w:val="1"/>
          <w:position w:val="-1"/>
        </w:rPr>
        <w:t>i</w:t>
      </w:r>
      <w:r>
        <w:rPr>
          <w:spacing w:val="-3"/>
          <w:position w:val="-1"/>
        </w:rPr>
        <w:t>l</w:t>
      </w:r>
      <w:r>
        <w:rPr>
          <w:spacing w:val="1"/>
          <w:position w:val="-1"/>
        </w:rPr>
        <w:t>a</w:t>
      </w:r>
      <w:r>
        <w:rPr>
          <w:position w:val="-1"/>
        </w:rPr>
        <w:t>ku</w:t>
      </w:r>
      <w:r>
        <w:rPr>
          <w:spacing w:val="-5"/>
          <w:position w:val="-1"/>
        </w:rPr>
        <w:t>k</w:t>
      </w:r>
      <w:r>
        <w:rPr>
          <w:spacing w:val="-3"/>
          <w:position w:val="-1"/>
        </w:rPr>
        <w:t>a</w:t>
      </w:r>
      <w:r>
        <w:rPr>
          <w:position w:val="-1"/>
        </w:rPr>
        <w:t xml:space="preserve">n </w:t>
      </w:r>
      <w:r>
        <w:rPr>
          <w:spacing w:val="12"/>
          <w:position w:val="-1"/>
        </w:rPr>
        <w:t xml:space="preserve"> </w:t>
      </w:r>
      <w:r>
        <w:rPr>
          <w:spacing w:val="1"/>
          <w:position w:val="-1"/>
        </w:rPr>
        <w:t>t</w:t>
      </w:r>
      <w:r>
        <w:rPr>
          <w:spacing w:val="-3"/>
          <w:position w:val="-1"/>
        </w:rPr>
        <w:t>e</w:t>
      </w:r>
      <w:r>
        <w:rPr>
          <w:position w:val="-1"/>
        </w:rPr>
        <w:t>rh</w:t>
      </w:r>
      <w:r>
        <w:rPr>
          <w:spacing w:val="2"/>
          <w:position w:val="-1"/>
        </w:rPr>
        <w:t>a</w:t>
      </w:r>
      <w:r>
        <w:rPr>
          <w:spacing w:val="-5"/>
          <w:position w:val="-1"/>
        </w:rPr>
        <w:t>d</w:t>
      </w:r>
      <w:r>
        <w:rPr>
          <w:spacing w:val="1"/>
          <w:position w:val="-1"/>
        </w:rPr>
        <w:t>a</w:t>
      </w:r>
      <w:r>
        <w:rPr>
          <w:position w:val="-1"/>
        </w:rPr>
        <w:t xml:space="preserve">p </w:t>
      </w:r>
      <w:r>
        <w:rPr>
          <w:spacing w:val="12"/>
          <w:position w:val="-1"/>
        </w:rPr>
        <w:t xml:space="preserve"> </w:t>
      </w:r>
      <w:r>
        <w:rPr>
          <w:position w:val="-1"/>
        </w:rPr>
        <w:t>k</w:t>
      </w:r>
      <w:r>
        <w:rPr>
          <w:spacing w:val="-3"/>
          <w:position w:val="-1"/>
        </w:rPr>
        <w:t>e</w:t>
      </w:r>
      <w:r>
        <w:rPr>
          <w:spacing w:val="-2"/>
          <w:position w:val="-1"/>
        </w:rPr>
        <w:t>s</w:t>
      </w:r>
      <w:r>
        <w:rPr>
          <w:spacing w:val="-3"/>
          <w:position w:val="-1"/>
        </w:rPr>
        <w:t>e</w:t>
      </w:r>
      <w:r>
        <w:rPr>
          <w:spacing w:val="-2"/>
          <w:position w:val="-1"/>
        </w:rPr>
        <w:t>s</w:t>
      </w:r>
      <w:r>
        <w:rPr>
          <w:position w:val="-1"/>
        </w:rPr>
        <w:t>u</w:t>
      </w:r>
      <w:r>
        <w:rPr>
          <w:spacing w:val="1"/>
          <w:position w:val="-1"/>
        </w:rPr>
        <w:t>a</w:t>
      </w:r>
      <w:r>
        <w:rPr>
          <w:spacing w:val="-3"/>
          <w:position w:val="-1"/>
        </w:rPr>
        <w:t>ia</w:t>
      </w:r>
      <w:r>
        <w:rPr>
          <w:position w:val="-1"/>
        </w:rPr>
        <w:t xml:space="preserve">n </w:t>
      </w:r>
      <w:r>
        <w:rPr>
          <w:spacing w:val="12"/>
          <w:position w:val="-1"/>
        </w:rPr>
        <w:t xml:space="preserve"> </w:t>
      </w:r>
      <w:r>
        <w:rPr>
          <w:position w:val="-1"/>
        </w:rPr>
        <w:t>h</w:t>
      </w:r>
      <w:r>
        <w:rPr>
          <w:spacing w:val="1"/>
          <w:position w:val="-1"/>
        </w:rPr>
        <w:t>a</w:t>
      </w:r>
      <w:r>
        <w:rPr>
          <w:spacing w:val="-2"/>
          <w:position w:val="-1"/>
        </w:rPr>
        <w:t>s</w:t>
      </w:r>
      <w:r>
        <w:rPr>
          <w:spacing w:val="1"/>
          <w:position w:val="-1"/>
        </w:rPr>
        <w:t>i</w:t>
      </w:r>
      <w:r>
        <w:rPr>
          <w:position w:val="-1"/>
        </w:rPr>
        <w:t xml:space="preserve">l </w:t>
      </w:r>
      <w:r>
        <w:rPr>
          <w:spacing w:val="8"/>
          <w:position w:val="-1"/>
        </w:rPr>
        <w:t xml:space="preserve"> </w:t>
      </w:r>
      <w:r>
        <w:rPr>
          <w:position w:val="-1"/>
        </w:rPr>
        <w:t>p</w:t>
      </w:r>
      <w:r>
        <w:rPr>
          <w:spacing w:val="-3"/>
          <w:position w:val="-1"/>
        </w:rPr>
        <w:t>e</w:t>
      </w:r>
      <w:r>
        <w:rPr>
          <w:position w:val="-1"/>
        </w:rPr>
        <w:t>k</w:t>
      </w:r>
      <w:r>
        <w:rPr>
          <w:spacing w:val="-3"/>
          <w:position w:val="-1"/>
        </w:rPr>
        <w:t>e</w:t>
      </w:r>
      <w:r>
        <w:rPr>
          <w:spacing w:val="5"/>
          <w:position w:val="-1"/>
        </w:rPr>
        <w:t>r</w:t>
      </w:r>
      <w:r>
        <w:rPr>
          <w:spacing w:val="-3"/>
          <w:position w:val="-1"/>
        </w:rPr>
        <w:t>jaa</w:t>
      </w:r>
      <w:r>
        <w:rPr>
          <w:position w:val="-1"/>
        </w:rPr>
        <w:t xml:space="preserve">n </w:t>
      </w:r>
      <w:r>
        <w:rPr>
          <w:spacing w:val="17"/>
          <w:position w:val="-1"/>
        </w:rPr>
        <w:t xml:space="preserve"> </w:t>
      </w:r>
      <w:r>
        <w:rPr>
          <w:spacing w:val="1"/>
          <w:position w:val="-1"/>
        </w:rPr>
        <w:t>t</w:t>
      </w:r>
      <w:r>
        <w:rPr>
          <w:spacing w:val="-8"/>
          <w:position w:val="-1"/>
        </w:rPr>
        <w:t>e</w:t>
      </w:r>
      <w:r>
        <w:rPr>
          <w:position w:val="-1"/>
        </w:rPr>
        <w:t>rh</w:t>
      </w:r>
      <w:r>
        <w:rPr>
          <w:spacing w:val="2"/>
          <w:position w:val="-1"/>
        </w:rPr>
        <w:t>a</w:t>
      </w:r>
      <w:r>
        <w:rPr>
          <w:position w:val="-1"/>
        </w:rPr>
        <w:t>d</w:t>
      </w:r>
      <w:r>
        <w:rPr>
          <w:spacing w:val="-3"/>
          <w:position w:val="-1"/>
        </w:rPr>
        <w:t>a</w:t>
      </w:r>
      <w:r>
        <w:rPr>
          <w:position w:val="-1"/>
        </w:rPr>
        <w:t xml:space="preserve">p </w:t>
      </w:r>
      <w:r>
        <w:rPr>
          <w:spacing w:val="11"/>
          <w:position w:val="-1"/>
        </w:rPr>
        <w:t xml:space="preserve"> </w:t>
      </w:r>
      <w:r>
        <w:rPr>
          <w:spacing w:val="-5"/>
          <w:position w:val="-1"/>
        </w:rPr>
        <w:t>k</w:t>
      </w:r>
      <w:r>
        <w:rPr>
          <w:position w:val="-1"/>
        </w:rPr>
        <w:t>r</w:t>
      </w:r>
      <w:r>
        <w:rPr>
          <w:spacing w:val="1"/>
          <w:position w:val="-1"/>
        </w:rPr>
        <w:t>it</w:t>
      </w:r>
      <w:r>
        <w:rPr>
          <w:spacing w:val="-8"/>
          <w:position w:val="-1"/>
        </w:rPr>
        <w:t>e</w:t>
      </w:r>
      <w:r>
        <w:rPr>
          <w:spacing w:val="5"/>
          <w:position w:val="-1"/>
        </w:rPr>
        <w:t>r</w:t>
      </w:r>
      <w:r>
        <w:rPr>
          <w:spacing w:val="-3"/>
          <w:position w:val="-1"/>
        </w:rPr>
        <w:t>i</w:t>
      </w:r>
      <w:r>
        <w:rPr>
          <w:spacing w:val="1"/>
          <w:position w:val="-1"/>
        </w:rPr>
        <w:t>a/</w:t>
      </w:r>
      <w:r>
        <w:rPr>
          <w:spacing w:val="-2"/>
          <w:position w:val="-1"/>
        </w:rPr>
        <w:t>s</w:t>
      </w:r>
      <w:r>
        <w:rPr>
          <w:position w:val="-1"/>
        </w:rPr>
        <w:t>p</w:t>
      </w:r>
      <w:r>
        <w:rPr>
          <w:spacing w:val="-3"/>
          <w:position w:val="-1"/>
        </w:rPr>
        <w:t>e</w:t>
      </w:r>
      <w:r>
        <w:rPr>
          <w:spacing w:val="-2"/>
          <w:position w:val="-1"/>
        </w:rPr>
        <w:t>s</w:t>
      </w:r>
      <w:r>
        <w:rPr>
          <w:spacing w:val="1"/>
          <w:position w:val="-1"/>
        </w:rPr>
        <w:t>i</w:t>
      </w:r>
      <w:r>
        <w:rPr>
          <w:spacing w:val="-5"/>
          <w:position w:val="-1"/>
        </w:rPr>
        <w:t>f</w:t>
      </w:r>
      <w:r>
        <w:rPr>
          <w:spacing w:val="1"/>
          <w:position w:val="-1"/>
        </w:rPr>
        <w:t>i</w:t>
      </w:r>
      <w:r>
        <w:rPr>
          <w:position w:val="-1"/>
        </w:rPr>
        <w:t>k</w:t>
      </w:r>
      <w:r>
        <w:rPr>
          <w:spacing w:val="9"/>
          <w:position w:val="-1"/>
        </w:rPr>
        <w:t>a</w:t>
      </w:r>
      <w:r>
        <w:rPr>
          <w:spacing w:val="-2"/>
          <w:position w:val="-1"/>
        </w:rPr>
        <w:t>s</w:t>
      </w:r>
      <w:r>
        <w:rPr>
          <w:position w:val="-1"/>
        </w:rPr>
        <w:t xml:space="preserve">i </w:t>
      </w:r>
      <w:r>
        <w:rPr>
          <w:spacing w:val="17"/>
          <w:position w:val="-1"/>
        </w:rPr>
        <w:t xml:space="preserve"> </w:t>
      </w:r>
      <w:r>
        <w:rPr>
          <w:spacing w:val="-10"/>
          <w:position w:val="-1"/>
        </w:rPr>
        <w:t>y</w:t>
      </w:r>
      <w:r>
        <w:rPr>
          <w:spacing w:val="1"/>
          <w:position w:val="-1"/>
        </w:rPr>
        <w:t>a</w:t>
      </w:r>
      <w:r>
        <w:rPr>
          <w:spacing w:val="5"/>
          <w:position w:val="-1"/>
        </w:rPr>
        <w:t>n</w:t>
      </w:r>
      <w:r>
        <w:rPr>
          <w:position w:val="-1"/>
        </w:rPr>
        <w:t xml:space="preserve">g </w:t>
      </w:r>
      <w:r>
        <w:rPr>
          <w:spacing w:val="6"/>
          <w:position w:val="-1"/>
        </w:rPr>
        <w:t xml:space="preserve"> </w:t>
      </w:r>
      <w:r>
        <w:rPr>
          <w:spacing w:val="1"/>
          <w:w w:val="101"/>
          <w:position w:val="-1"/>
        </w:rPr>
        <w:t>t</w:t>
      </w:r>
      <w:r>
        <w:rPr>
          <w:spacing w:val="-8"/>
          <w:w w:val="101"/>
          <w:position w:val="-1"/>
        </w:rPr>
        <w:t>e</w:t>
      </w:r>
      <w:r>
        <w:rPr>
          <w:spacing w:val="5"/>
          <w:position w:val="-1"/>
        </w:rPr>
        <w:t>r</w:t>
      </w:r>
      <w:r>
        <w:rPr>
          <w:spacing w:val="-3"/>
          <w:w w:val="101"/>
          <w:position w:val="-1"/>
        </w:rPr>
        <w:t>ca</w:t>
      </w:r>
      <w:r>
        <w:rPr>
          <w:spacing w:val="5"/>
          <w:position w:val="-1"/>
        </w:rPr>
        <w:t>n</w:t>
      </w:r>
      <w:r>
        <w:rPr>
          <w:spacing w:val="1"/>
          <w:w w:val="101"/>
          <w:position w:val="-1"/>
        </w:rPr>
        <w:t>t</w:t>
      </w:r>
      <w:r>
        <w:rPr>
          <w:spacing w:val="-5"/>
          <w:position w:val="-1"/>
        </w:rPr>
        <w:t>u</w:t>
      </w:r>
      <w:r>
        <w:rPr>
          <w:position w:val="-1"/>
        </w:rPr>
        <w:t>m</w:t>
      </w:r>
    </w:p>
    <w:p w:rsidR="009709AA" w:rsidRDefault="001B0274">
      <w:pPr>
        <w:spacing w:line="220" w:lineRule="exact"/>
        <w:ind w:left="851"/>
      </w:pPr>
      <w:r>
        <w:t>d</w:t>
      </w:r>
      <w:r>
        <w:rPr>
          <w:spacing w:val="1"/>
        </w:rPr>
        <w:t>a</w:t>
      </w:r>
      <w:r>
        <w:rPr>
          <w:spacing w:val="-3"/>
        </w:rPr>
        <w:t>l</w:t>
      </w:r>
      <w:r>
        <w:rPr>
          <w:spacing w:val="1"/>
        </w:rPr>
        <w:t>a</w:t>
      </w:r>
      <w:r>
        <w:t xml:space="preserve">m </w:t>
      </w:r>
      <w:r>
        <w:rPr>
          <w:spacing w:val="-2"/>
        </w:rPr>
        <w:t>SPK</w:t>
      </w:r>
      <w:r>
        <w:t>,</w:t>
      </w:r>
      <w:r>
        <w:rPr>
          <w:spacing w:val="1"/>
        </w:rPr>
        <w:t xml:space="preserve"> </w:t>
      </w:r>
      <w:r>
        <w:rPr>
          <w:spacing w:val="-6"/>
        </w:rPr>
        <w:t>H</w:t>
      </w:r>
      <w:r>
        <w:rPr>
          <w:spacing w:val="1"/>
        </w:rPr>
        <w:t>a</w:t>
      </w:r>
      <w:r>
        <w:rPr>
          <w:spacing w:val="-2"/>
        </w:rPr>
        <w:t>s</w:t>
      </w:r>
      <w:r>
        <w:rPr>
          <w:spacing w:val="1"/>
        </w:rPr>
        <w:t>i</w:t>
      </w:r>
      <w:r>
        <w:t>l</w:t>
      </w:r>
      <w:r>
        <w:rPr>
          <w:spacing w:val="6"/>
        </w:rPr>
        <w:t xml:space="preserve"> </w:t>
      </w:r>
      <w:r>
        <w:t>p</w:t>
      </w:r>
      <w:r>
        <w:rPr>
          <w:spacing w:val="-3"/>
        </w:rPr>
        <w:t>e</w:t>
      </w:r>
      <w:r>
        <w:rPr>
          <w:spacing w:val="1"/>
        </w:rPr>
        <w:t>m</w:t>
      </w:r>
      <w:r>
        <w:rPr>
          <w:spacing w:val="-8"/>
        </w:rPr>
        <w:t>e</w:t>
      </w:r>
      <w:r>
        <w:t>r</w:t>
      </w:r>
      <w:r>
        <w:rPr>
          <w:spacing w:val="1"/>
        </w:rPr>
        <w:t>i</w:t>
      </w:r>
      <w:r>
        <w:t>k</w:t>
      </w:r>
      <w:r>
        <w:rPr>
          <w:spacing w:val="-2"/>
        </w:rPr>
        <w:t>s</w:t>
      </w:r>
      <w:r>
        <w:rPr>
          <w:spacing w:val="1"/>
        </w:rPr>
        <w:t>a</w:t>
      </w:r>
      <w:r>
        <w:rPr>
          <w:spacing w:val="-3"/>
        </w:rPr>
        <w:t>a</w:t>
      </w:r>
      <w:r>
        <w:t>n</w:t>
      </w:r>
      <w:r>
        <w:rPr>
          <w:spacing w:val="6"/>
        </w:rPr>
        <w:t xml:space="preserve"> </w:t>
      </w:r>
      <w:r>
        <w:rPr>
          <w:spacing w:val="-5"/>
        </w:rPr>
        <w:t>d</w:t>
      </w:r>
      <w:r>
        <w:rPr>
          <w:spacing w:val="-3"/>
        </w:rPr>
        <w:t>a</w:t>
      </w:r>
      <w:r>
        <w:rPr>
          <w:spacing w:val="5"/>
        </w:rPr>
        <w:t>r</w:t>
      </w:r>
      <w:r>
        <w:t xml:space="preserve">i </w:t>
      </w:r>
      <w:r>
        <w:rPr>
          <w:spacing w:val="-2"/>
        </w:rPr>
        <w:t>P</w:t>
      </w:r>
      <w:r>
        <w:rPr>
          <w:spacing w:val="-8"/>
        </w:rPr>
        <w:t>e</w:t>
      </w:r>
      <w:r>
        <w:rPr>
          <w:spacing w:val="5"/>
        </w:rPr>
        <w:t>n</w:t>
      </w:r>
      <w:r>
        <w:t>g</w:t>
      </w:r>
      <w:r>
        <w:rPr>
          <w:spacing w:val="1"/>
        </w:rPr>
        <w:t>a</w:t>
      </w:r>
      <w:r>
        <w:rPr>
          <w:spacing w:val="-6"/>
        </w:rPr>
        <w:t>w</w:t>
      </w:r>
      <w:r>
        <w:rPr>
          <w:spacing w:val="1"/>
        </w:rPr>
        <w:t>a</w:t>
      </w:r>
      <w:r>
        <w:t>s</w:t>
      </w:r>
      <w:r>
        <w:rPr>
          <w:spacing w:val="3"/>
        </w:rPr>
        <w:t xml:space="preserve"> </w:t>
      </w:r>
      <w:r>
        <w:rPr>
          <w:spacing w:val="-2"/>
        </w:rPr>
        <w:t>P</w:t>
      </w:r>
      <w:r>
        <w:rPr>
          <w:spacing w:val="-3"/>
        </w:rPr>
        <w:t>e</w:t>
      </w:r>
      <w:r>
        <w:t>k</w:t>
      </w:r>
      <w:r>
        <w:rPr>
          <w:spacing w:val="-3"/>
        </w:rPr>
        <w:t>e</w:t>
      </w:r>
      <w:r>
        <w:rPr>
          <w:spacing w:val="5"/>
        </w:rPr>
        <w:t>r</w:t>
      </w:r>
      <w:r>
        <w:rPr>
          <w:spacing w:val="-3"/>
        </w:rPr>
        <w:t>jaa</w:t>
      </w:r>
      <w:r>
        <w:t>n</w:t>
      </w:r>
      <w:r>
        <w:rPr>
          <w:spacing w:val="6"/>
        </w:rPr>
        <w:t xml:space="preserve"> </w:t>
      </w:r>
      <w:r>
        <w:t>d</w:t>
      </w:r>
      <w:r>
        <w:rPr>
          <w:spacing w:val="1"/>
        </w:rPr>
        <w:t>i</w:t>
      </w:r>
      <w:r>
        <w:rPr>
          <w:spacing w:val="-2"/>
        </w:rPr>
        <w:t>s</w:t>
      </w:r>
      <w:r>
        <w:rPr>
          <w:spacing w:val="-3"/>
        </w:rPr>
        <w:t>a</w:t>
      </w:r>
      <w:r>
        <w:rPr>
          <w:spacing w:val="1"/>
        </w:rPr>
        <w:t>m</w:t>
      </w:r>
      <w:r>
        <w:t>p</w:t>
      </w:r>
      <w:r>
        <w:rPr>
          <w:spacing w:val="-3"/>
        </w:rPr>
        <w:t>a</w:t>
      </w:r>
      <w:r>
        <w:rPr>
          <w:spacing w:val="1"/>
        </w:rPr>
        <w:t>i</w:t>
      </w:r>
      <w:r>
        <w:t>k</w:t>
      </w:r>
      <w:r>
        <w:rPr>
          <w:spacing w:val="-3"/>
        </w:rPr>
        <w:t>a</w:t>
      </w:r>
      <w:r>
        <w:t>n</w:t>
      </w:r>
      <w:r>
        <w:rPr>
          <w:spacing w:val="4"/>
        </w:rPr>
        <w:t xml:space="preserve"> </w:t>
      </w:r>
      <w:r>
        <w:t>k</w:t>
      </w:r>
      <w:r>
        <w:rPr>
          <w:spacing w:val="-3"/>
        </w:rPr>
        <w:t>e</w:t>
      </w:r>
      <w:r>
        <w:t>p</w:t>
      </w:r>
      <w:r>
        <w:rPr>
          <w:spacing w:val="-3"/>
        </w:rPr>
        <w:t>a</w:t>
      </w:r>
      <w:r>
        <w:t xml:space="preserve">da </w:t>
      </w:r>
      <w:r>
        <w:rPr>
          <w:spacing w:val="-2"/>
        </w:rPr>
        <w:t>PP</w:t>
      </w:r>
      <w:r>
        <w:rPr>
          <w:spacing w:val="3"/>
        </w:rPr>
        <w:t>K</w:t>
      </w:r>
      <w:r>
        <w:t>.</w:t>
      </w:r>
    </w:p>
    <w:p w:rsidR="009709AA" w:rsidRDefault="001B0274">
      <w:pPr>
        <w:spacing w:before="52" w:line="240" w:lineRule="exact"/>
        <w:ind w:left="851" w:right="73" w:hanging="284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.</w:t>
      </w:r>
      <w:r>
        <w:rPr>
          <w:rFonts w:ascii="Tahoma" w:eastAsia="Tahoma" w:hAnsi="Tahoma" w:cs="Tahoma"/>
          <w:spacing w:val="1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</w:rPr>
        <w:t>Ap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  <w:spacing w:val="2"/>
        </w:rPr>
        <w:t>il</w:t>
      </w:r>
      <w:r>
        <w:rPr>
          <w:rFonts w:ascii="Tahoma" w:eastAsia="Tahoma" w:hAnsi="Tahoma" w:cs="Tahoma"/>
        </w:rPr>
        <w:t xml:space="preserve">a  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te</w:t>
      </w:r>
      <w:r>
        <w:rPr>
          <w:rFonts w:ascii="Tahoma" w:eastAsia="Tahoma" w:hAnsi="Tahoma" w:cs="Tahoma"/>
          <w:spacing w:val="-1"/>
        </w:rPr>
        <w:t>rd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 xml:space="preserve">at </w:t>
      </w:r>
      <w:r>
        <w:rPr>
          <w:rFonts w:ascii="Tahoma" w:eastAsia="Tahoma" w:hAnsi="Tahoma" w:cs="Tahoma"/>
          <w:spacing w:val="62"/>
        </w:rPr>
        <w:t xml:space="preserve"> </w:t>
      </w:r>
      <w:r>
        <w:rPr>
          <w:rFonts w:ascii="Tahoma" w:eastAsia="Tahoma" w:hAnsi="Tahoma" w:cs="Tahoma"/>
        </w:rPr>
        <w:t>kek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-1"/>
        </w:rPr>
        <w:t>-</w:t>
      </w:r>
      <w:r>
        <w:rPr>
          <w:rFonts w:ascii="Tahoma" w:eastAsia="Tahoma" w:hAnsi="Tahoma" w:cs="Tahoma"/>
        </w:rPr>
        <w:t>kek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 xml:space="preserve">an </w:t>
      </w:r>
      <w:r>
        <w:rPr>
          <w:rFonts w:ascii="Tahoma" w:eastAsia="Tahoma" w:hAnsi="Tahoma" w:cs="Tahoma"/>
          <w:spacing w:val="60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/at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 xml:space="preserve">u </w:t>
      </w:r>
      <w:r>
        <w:rPr>
          <w:rFonts w:ascii="Tahoma" w:eastAsia="Tahoma" w:hAnsi="Tahoma" w:cs="Tahoma"/>
          <w:spacing w:val="55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 xml:space="preserve">at </w:t>
      </w:r>
      <w:r>
        <w:rPr>
          <w:rFonts w:ascii="Tahoma" w:eastAsia="Tahoma" w:hAnsi="Tahoma" w:cs="Tahoma"/>
          <w:spacing w:val="62"/>
        </w:rPr>
        <w:t xml:space="preserve"> 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 xml:space="preserve">l  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  <w:spacing w:val="-5"/>
        </w:rPr>
        <w:t>e</w:t>
      </w:r>
      <w:r>
        <w:rPr>
          <w:rFonts w:ascii="Tahoma" w:eastAsia="Tahoma" w:hAnsi="Tahoma" w:cs="Tahoma"/>
        </w:rPr>
        <w:t>ke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1"/>
        </w:rPr>
        <w:t>j</w:t>
      </w:r>
      <w:r>
        <w:rPr>
          <w:rFonts w:ascii="Tahoma" w:eastAsia="Tahoma" w:hAnsi="Tahoma" w:cs="Tahoma"/>
        </w:rPr>
        <w:t>aa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 xml:space="preserve">,  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ye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 xml:space="preserve">a  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w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  <w:spacing w:val="1"/>
          <w:w w:val="101"/>
        </w:rPr>
        <w:t>j</w:t>
      </w:r>
      <w:r>
        <w:rPr>
          <w:rFonts w:ascii="Tahoma" w:eastAsia="Tahoma" w:hAnsi="Tahoma" w:cs="Tahoma"/>
          <w:spacing w:val="2"/>
          <w:w w:val="101"/>
        </w:rPr>
        <w:t>i</w:t>
      </w:r>
      <w:r>
        <w:rPr>
          <w:rFonts w:ascii="Tahoma" w:eastAsia="Tahoma" w:hAnsi="Tahoma" w:cs="Tahoma"/>
        </w:rPr>
        <w:t xml:space="preserve">b 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m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rb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-3"/>
        </w:rPr>
        <w:t>i</w:t>
      </w:r>
      <w:r>
        <w:rPr>
          <w:rFonts w:ascii="Tahoma" w:eastAsia="Tahoma" w:hAnsi="Tahoma" w:cs="Tahoma"/>
        </w:rPr>
        <w:t>/</w:t>
      </w:r>
      <w:r>
        <w:rPr>
          <w:rFonts w:ascii="Tahoma" w:eastAsia="Tahoma" w:hAnsi="Tahoma" w:cs="Tahoma"/>
          <w:spacing w:val="-2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ye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  <w:spacing w:val="-5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3"/>
        </w:rPr>
        <w:t>i</w:t>
      </w:r>
      <w:r>
        <w:rPr>
          <w:rFonts w:ascii="Tahoma" w:eastAsia="Tahoma" w:hAnsi="Tahoma" w:cs="Tahoma"/>
        </w:rPr>
        <w:t>ka</w:t>
      </w:r>
      <w:r>
        <w:rPr>
          <w:rFonts w:ascii="Tahoma" w:eastAsia="Tahoma" w:hAnsi="Tahoma" w:cs="Tahoma"/>
          <w:spacing w:val="-2"/>
        </w:rPr>
        <w:t>nn</w:t>
      </w:r>
      <w:r>
        <w:rPr>
          <w:rFonts w:ascii="Tahoma" w:eastAsia="Tahoma" w:hAnsi="Tahoma" w:cs="Tahoma"/>
        </w:rPr>
        <w:t>ya,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at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tah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1"/>
        </w:rPr>
        <w:t>PP</w:t>
      </w:r>
      <w:r>
        <w:rPr>
          <w:rFonts w:ascii="Tahoma" w:eastAsia="Tahoma" w:hAnsi="Tahoma" w:cs="Tahoma"/>
          <w:spacing w:val="-3"/>
        </w:rPr>
        <w:t>K</w:t>
      </w:r>
      <w:r>
        <w:rPr>
          <w:rFonts w:ascii="Tahoma" w:eastAsia="Tahoma" w:hAnsi="Tahoma" w:cs="Tahoma"/>
          <w:w w:val="101"/>
        </w:rPr>
        <w:t>.</w:t>
      </w:r>
    </w:p>
    <w:p w:rsidR="009709AA" w:rsidRDefault="001B0274">
      <w:pPr>
        <w:spacing w:before="43" w:line="240" w:lineRule="exact"/>
        <w:ind w:left="851" w:right="86" w:hanging="284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z w:val="24"/>
          <w:szCs w:val="24"/>
        </w:rPr>
        <w:t>f.</w:t>
      </w:r>
      <w:r>
        <w:rPr>
          <w:rFonts w:ascii="Tahoma" w:eastAsia="Tahoma" w:hAnsi="Tahoma" w:cs="Tahoma"/>
          <w:spacing w:val="37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</w:rPr>
        <w:t>PP</w:t>
      </w:r>
      <w:r>
        <w:rPr>
          <w:rFonts w:ascii="Tahoma" w:eastAsia="Tahoma" w:hAnsi="Tahoma" w:cs="Tahoma"/>
        </w:rPr>
        <w:t xml:space="preserve">K 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4"/>
        </w:rPr>
        <w:t>s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 xml:space="preserve">l 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eke</w:t>
      </w:r>
      <w:r>
        <w:rPr>
          <w:rFonts w:ascii="Tahoma" w:eastAsia="Tahoma" w:hAnsi="Tahoma" w:cs="Tahoma"/>
          <w:spacing w:val="-6"/>
        </w:rPr>
        <w:t>r</w:t>
      </w:r>
      <w:r>
        <w:rPr>
          <w:rFonts w:ascii="Tahoma" w:eastAsia="Tahoma" w:hAnsi="Tahoma" w:cs="Tahoma"/>
          <w:spacing w:val="1"/>
        </w:rPr>
        <w:t>j</w:t>
      </w:r>
      <w:r>
        <w:rPr>
          <w:rFonts w:ascii="Tahoma" w:eastAsia="Tahoma" w:hAnsi="Tahoma" w:cs="Tahoma"/>
        </w:rPr>
        <w:t xml:space="preserve">aan 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et</w:t>
      </w:r>
      <w:r>
        <w:rPr>
          <w:rFonts w:ascii="Tahoma" w:eastAsia="Tahoma" w:hAnsi="Tahoma" w:cs="Tahoma"/>
          <w:spacing w:val="-6"/>
        </w:rPr>
        <w:t>e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 xml:space="preserve">ah 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3"/>
        </w:rPr>
        <w:t>u</w:t>
      </w:r>
      <w:r>
        <w:rPr>
          <w:rFonts w:ascii="Tahoma" w:eastAsia="Tahoma" w:hAnsi="Tahoma" w:cs="Tahoma"/>
        </w:rPr>
        <w:t xml:space="preserve">h 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 xml:space="preserve">l 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  <w:spacing w:val="-5"/>
        </w:rPr>
        <w:t>e</w:t>
      </w:r>
      <w:r>
        <w:rPr>
          <w:rFonts w:ascii="Tahoma" w:eastAsia="Tahoma" w:hAnsi="Tahoma" w:cs="Tahoma"/>
        </w:rPr>
        <w:t>ke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1"/>
        </w:rPr>
        <w:t>j</w:t>
      </w:r>
      <w:r>
        <w:rPr>
          <w:rFonts w:ascii="Tahoma" w:eastAsia="Tahoma" w:hAnsi="Tahoma" w:cs="Tahoma"/>
        </w:rPr>
        <w:t xml:space="preserve">aan 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-3"/>
        </w:rPr>
        <w:t>i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5"/>
        </w:rPr>
        <w:t>k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 xml:space="preserve">akan </w:t>
      </w:r>
      <w:r>
        <w:rPr>
          <w:rFonts w:ascii="Tahoma" w:eastAsia="Tahoma" w:hAnsi="Tahoma" w:cs="Tahoma"/>
          <w:spacing w:val="1"/>
        </w:rPr>
        <w:t xml:space="preserve"> s</w:t>
      </w:r>
      <w:r>
        <w:rPr>
          <w:rFonts w:ascii="Tahoma" w:eastAsia="Tahoma" w:hAnsi="Tahoma" w:cs="Tahoma"/>
          <w:spacing w:val="-5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 xml:space="preserve">ai 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an ket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-2"/>
        </w:rPr>
        <w:t xml:space="preserve"> S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  <w:spacing w:val="1"/>
        </w:rPr>
        <w:t>K</w:t>
      </w:r>
      <w:r>
        <w:rPr>
          <w:rFonts w:ascii="Tahoma" w:eastAsia="Tahoma" w:hAnsi="Tahoma" w:cs="Tahoma"/>
          <w:w w:val="101"/>
        </w:rPr>
        <w:t>.</w:t>
      </w:r>
    </w:p>
    <w:p w:rsidR="009709AA" w:rsidRDefault="001B0274">
      <w:pPr>
        <w:spacing w:line="280" w:lineRule="exact"/>
        <w:ind w:left="567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2"/>
          <w:position w:val="-1"/>
          <w:sz w:val="24"/>
          <w:szCs w:val="24"/>
        </w:rPr>
        <w:t>g</w:t>
      </w:r>
      <w:r>
        <w:rPr>
          <w:rFonts w:ascii="Tahoma" w:eastAsia="Tahoma" w:hAnsi="Tahoma" w:cs="Tahoma"/>
          <w:position w:val="-1"/>
          <w:sz w:val="24"/>
          <w:szCs w:val="24"/>
        </w:rPr>
        <w:t>.</w:t>
      </w:r>
      <w:r>
        <w:rPr>
          <w:rFonts w:ascii="Tahoma" w:eastAsia="Tahoma" w:hAnsi="Tahoma" w:cs="Tahoma"/>
          <w:spacing w:val="2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P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-2"/>
          <w:position w:val="-1"/>
        </w:rPr>
        <w:t>m</w:t>
      </w:r>
      <w:r>
        <w:rPr>
          <w:rFonts w:ascii="Tahoma" w:eastAsia="Tahoma" w:hAnsi="Tahoma" w:cs="Tahoma"/>
          <w:spacing w:val="-1"/>
          <w:position w:val="-1"/>
        </w:rPr>
        <w:t>b</w:t>
      </w:r>
      <w:r>
        <w:rPr>
          <w:rFonts w:ascii="Tahoma" w:eastAsia="Tahoma" w:hAnsi="Tahoma" w:cs="Tahoma"/>
          <w:position w:val="-1"/>
        </w:rPr>
        <w:t>aya</w:t>
      </w:r>
      <w:r>
        <w:rPr>
          <w:rFonts w:ascii="Tahoma" w:eastAsia="Tahoma" w:hAnsi="Tahoma" w:cs="Tahoma"/>
          <w:spacing w:val="-1"/>
          <w:position w:val="-1"/>
        </w:rPr>
        <w:t>r</w:t>
      </w:r>
      <w:r>
        <w:rPr>
          <w:rFonts w:ascii="Tahoma" w:eastAsia="Tahoma" w:hAnsi="Tahoma" w:cs="Tahoma"/>
          <w:position w:val="-1"/>
        </w:rPr>
        <w:t>an</w:t>
      </w:r>
      <w:r>
        <w:rPr>
          <w:rFonts w:ascii="Tahoma" w:eastAsia="Tahoma" w:hAnsi="Tahoma" w:cs="Tahoma"/>
          <w:spacing w:val="17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d</w:t>
      </w:r>
      <w:r>
        <w:rPr>
          <w:rFonts w:ascii="Tahoma" w:eastAsia="Tahoma" w:hAnsi="Tahoma" w:cs="Tahoma"/>
          <w:spacing w:val="-3"/>
          <w:position w:val="-1"/>
        </w:rPr>
        <w:t>i</w:t>
      </w:r>
      <w:r>
        <w:rPr>
          <w:rFonts w:ascii="Tahoma" w:eastAsia="Tahoma" w:hAnsi="Tahoma" w:cs="Tahoma"/>
          <w:spacing w:val="2"/>
          <w:position w:val="-1"/>
        </w:rPr>
        <w:t>l</w:t>
      </w:r>
      <w:r>
        <w:rPr>
          <w:rFonts w:ascii="Tahoma" w:eastAsia="Tahoma" w:hAnsi="Tahoma" w:cs="Tahoma"/>
          <w:position w:val="-1"/>
        </w:rPr>
        <w:t>ak</w:t>
      </w:r>
      <w:r>
        <w:rPr>
          <w:rFonts w:ascii="Tahoma" w:eastAsia="Tahoma" w:hAnsi="Tahoma" w:cs="Tahoma"/>
          <w:spacing w:val="-2"/>
          <w:position w:val="-1"/>
        </w:rPr>
        <w:t>u</w:t>
      </w:r>
      <w:r>
        <w:rPr>
          <w:rFonts w:ascii="Tahoma" w:eastAsia="Tahoma" w:hAnsi="Tahoma" w:cs="Tahoma"/>
          <w:position w:val="-1"/>
        </w:rPr>
        <w:t>kan</w:t>
      </w:r>
      <w:r>
        <w:rPr>
          <w:rFonts w:ascii="Tahoma" w:eastAsia="Tahoma" w:hAnsi="Tahoma" w:cs="Tahoma"/>
          <w:spacing w:val="18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3</w:t>
      </w:r>
      <w:r>
        <w:rPr>
          <w:rFonts w:ascii="Tahoma" w:eastAsia="Tahoma" w:hAnsi="Tahoma" w:cs="Tahoma"/>
          <w:spacing w:val="19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(</w:t>
      </w:r>
      <w:r>
        <w:rPr>
          <w:rFonts w:ascii="Tahoma" w:eastAsia="Tahoma" w:hAnsi="Tahoma" w:cs="Tahoma"/>
          <w:spacing w:val="-6"/>
          <w:position w:val="-1"/>
        </w:rPr>
        <w:t>t</w:t>
      </w:r>
      <w:r>
        <w:rPr>
          <w:rFonts w:ascii="Tahoma" w:eastAsia="Tahoma" w:hAnsi="Tahoma" w:cs="Tahoma"/>
          <w:spacing w:val="2"/>
          <w:position w:val="-1"/>
        </w:rPr>
        <w:t>i</w:t>
      </w:r>
      <w:r>
        <w:rPr>
          <w:rFonts w:ascii="Tahoma" w:eastAsia="Tahoma" w:hAnsi="Tahoma" w:cs="Tahoma"/>
          <w:spacing w:val="-1"/>
          <w:position w:val="-1"/>
        </w:rPr>
        <w:t>g</w:t>
      </w:r>
      <w:r>
        <w:rPr>
          <w:rFonts w:ascii="Tahoma" w:eastAsia="Tahoma" w:hAnsi="Tahoma" w:cs="Tahoma"/>
          <w:position w:val="-1"/>
        </w:rPr>
        <w:t>a)</w:t>
      </w:r>
      <w:r>
        <w:rPr>
          <w:rFonts w:ascii="Tahoma" w:eastAsia="Tahoma" w:hAnsi="Tahoma" w:cs="Tahoma"/>
          <w:spacing w:val="18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k</w:t>
      </w:r>
      <w:r>
        <w:rPr>
          <w:rFonts w:ascii="Tahoma" w:eastAsia="Tahoma" w:hAnsi="Tahoma" w:cs="Tahoma"/>
          <w:spacing w:val="-5"/>
          <w:position w:val="-1"/>
        </w:rPr>
        <w:t>a</w:t>
      </w:r>
      <w:r>
        <w:rPr>
          <w:rFonts w:ascii="Tahoma" w:eastAsia="Tahoma" w:hAnsi="Tahoma" w:cs="Tahoma"/>
          <w:spacing w:val="2"/>
          <w:position w:val="-1"/>
        </w:rPr>
        <w:t>l</w:t>
      </w:r>
      <w:r>
        <w:rPr>
          <w:rFonts w:ascii="Tahoma" w:eastAsia="Tahoma" w:hAnsi="Tahoma" w:cs="Tahoma"/>
          <w:position w:val="-1"/>
        </w:rPr>
        <w:t>i</w:t>
      </w:r>
      <w:r>
        <w:rPr>
          <w:rFonts w:ascii="Tahoma" w:eastAsia="Tahoma" w:hAnsi="Tahoma" w:cs="Tahoma"/>
          <w:spacing w:val="17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a</w:t>
      </w:r>
      <w:r>
        <w:rPr>
          <w:rFonts w:ascii="Tahoma" w:eastAsia="Tahoma" w:hAnsi="Tahoma" w:cs="Tahoma"/>
          <w:spacing w:val="-2"/>
          <w:position w:val="-1"/>
        </w:rPr>
        <w:t>n</w:t>
      </w:r>
      <w:r>
        <w:rPr>
          <w:rFonts w:ascii="Tahoma" w:eastAsia="Tahoma" w:hAnsi="Tahoma" w:cs="Tahoma"/>
          <w:spacing w:val="-1"/>
          <w:position w:val="-1"/>
        </w:rPr>
        <w:t>g</w:t>
      </w:r>
      <w:r>
        <w:rPr>
          <w:rFonts w:ascii="Tahoma" w:eastAsia="Tahoma" w:hAnsi="Tahoma" w:cs="Tahoma"/>
          <w:spacing w:val="1"/>
          <w:position w:val="-1"/>
        </w:rPr>
        <w:t>s</w:t>
      </w:r>
      <w:r>
        <w:rPr>
          <w:rFonts w:ascii="Tahoma" w:eastAsia="Tahoma" w:hAnsi="Tahoma" w:cs="Tahoma"/>
          <w:spacing w:val="-2"/>
          <w:position w:val="-1"/>
        </w:rPr>
        <w:t>u</w:t>
      </w:r>
      <w:r>
        <w:rPr>
          <w:rFonts w:ascii="Tahoma" w:eastAsia="Tahoma" w:hAnsi="Tahoma" w:cs="Tahoma"/>
          <w:position w:val="-1"/>
        </w:rPr>
        <w:t>r</w:t>
      </w:r>
      <w:r>
        <w:rPr>
          <w:rFonts w:ascii="Tahoma" w:eastAsia="Tahoma" w:hAnsi="Tahoma" w:cs="Tahoma"/>
          <w:spacing w:val="-1"/>
          <w:position w:val="-1"/>
        </w:rPr>
        <w:t>a</w:t>
      </w:r>
      <w:r>
        <w:rPr>
          <w:rFonts w:ascii="Tahoma" w:eastAsia="Tahoma" w:hAnsi="Tahoma" w:cs="Tahoma"/>
          <w:spacing w:val="-2"/>
          <w:position w:val="-1"/>
        </w:rPr>
        <w:t>n</w:t>
      </w:r>
      <w:r>
        <w:rPr>
          <w:rFonts w:ascii="Tahoma" w:eastAsia="Tahoma" w:hAnsi="Tahoma" w:cs="Tahoma"/>
          <w:position w:val="-1"/>
        </w:rPr>
        <w:t>/t</w:t>
      </w:r>
      <w:r>
        <w:rPr>
          <w:rFonts w:ascii="Tahoma" w:eastAsia="Tahoma" w:hAnsi="Tahoma" w:cs="Tahoma"/>
          <w:spacing w:val="-1"/>
          <w:position w:val="-1"/>
        </w:rPr>
        <w:t>e</w:t>
      </w:r>
      <w:r>
        <w:rPr>
          <w:rFonts w:ascii="Tahoma" w:eastAsia="Tahoma" w:hAnsi="Tahoma" w:cs="Tahoma"/>
          <w:position w:val="-1"/>
        </w:rPr>
        <w:t>r</w:t>
      </w:r>
      <w:r>
        <w:rPr>
          <w:rFonts w:ascii="Tahoma" w:eastAsia="Tahoma" w:hAnsi="Tahoma" w:cs="Tahoma"/>
          <w:spacing w:val="-2"/>
          <w:position w:val="-1"/>
        </w:rPr>
        <w:t>m</w:t>
      </w:r>
      <w:r>
        <w:rPr>
          <w:rFonts w:ascii="Tahoma" w:eastAsia="Tahoma" w:hAnsi="Tahoma" w:cs="Tahoma"/>
          <w:position w:val="-1"/>
        </w:rPr>
        <w:t>yn</w:t>
      </w:r>
      <w:r>
        <w:rPr>
          <w:rFonts w:ascii="Tahoma" w:eastAsia="Tahoma" w:hAnsi="Tahoma" w:cs="Tahoma"/>
          <w:spacing w:val="18"/>
          <w:position w:val="-1"/>
        </w:rPr>
        <w:t xml:space="preserve"> </w:t>
      </w:r>
      <w:r>
        <w:rPr>
          <w:rFonts w:ascii="Tahoma" w:eastAsia="Tahoma" w:hAnsi="Tahoma" w:cs="Tahoma"/>
          <w:spacing w:val="-3"/>
          <w:position w:val="-1"/>
        </w:rPr>
        <w:t>s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-2"/>
          <w:position w:val="-1"/>
        </w:rPr>
        <w:t>b</w:t>
      </w:r>
      <w:r>
        <w:rPr>
          <w:rFonts w:ascii="Tahoma" w:eastAsia="Tahoma" w:hAnsi="Tahoma" w:cs="Tahoma"/>
          <w:position w:val="-1"/>
        </w:rPr>
        <w:t>esar</w:t>
      </w:r>
      <w:r>
        <w:rPr>
          <w:rFonts w:ascii="Tahoma" w:eastAsia="Tahoma" w:hAnsi="Tahoma" w:cs="Tahoma"/>
          <w:spacing w:val="18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4</w:t>
      </w:r>
      <w:r>
        <w:rPr>
          <w:rFonts w:ascii="Tahoma" w:eastAsia="Tahoma" w:hAnsi="Tahoma" w:cs="Tahoma"/>
          <w:spacing w:val="-4"/>
          <w:position w:val="-1"/>
        </w:rPr>
        <w:t>5</w:t>
      </w:r>
      <w:r>
        <w:rPr>
          <w:rFonts w:ascii="Tahoma" w:eastAsia="Tahoma" w:hAnsi="Tahoma" w:cs="Tahoma"/>
          <w:position w:val="-1"/>
        </w:rPr>
        <w:t>%</w:t>
      </w:r>
      <w:r>
        <w:rPr>
          <w:rFonts w:ascii="Tahoma" w:eastAsia="Tahoma" w:hAnsi="Tahoma" w:cs="Tahoma"/>
          <w:spacing w:val="19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(</w:t>
      </w:r>
      <w:r>
        <w:rPr>
          <w:rFonts w:ascii="Tahoma" w:eastAsia="Tahoma" w:hAnsi="Tahoma" w:cs="Tahoma"/>
          <w:spacing w:val="-1"/>
          <w:position w:val="-1"/>
        </w:rPr>
        <w:t>emp</w:t>
      </w:r>
      <w:r>
        <w:rPr>
          <w:rFonts w:ascii="Tahoma" w:eastAsia="Tahoma" w:hAnsi="Tahoma" w:cs="Tahoma"/>
          <w:position w:val="-1"/>
        </w:rPr>
        <w:t>at</w:t>
      </w:r>
      <w:r>
        <w:rPr>
          <w:rFonts w:ascii="Tahoma" w:eastAsia="Tahoma" w:hAnsi="Tahoma" w:cs="Tahoma"/>
          <w:spacing w:val="19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p</w:t>
      </w:r>
      <w:r>
        <w:rPr>
          <w:rFonts w:ascii="Tahoma" w:eastAsia="Tahoma" w:hAnsi="Tahoma" w:cs="Tahoma"/>
          <w:spacing w:val="-2"/>
          <w:position w:val="-1"/>
        </w:rPr>
        <w:t>u</w:t>
      </w:r>
      <w:r>
        <w:rPr>
          <w:rFonts w:ascii="Tahoma" w:eastAsia="Tahoma" w:hAnsi="Tahoma" w:cs="Tahoma"/>
          <w:spacing w:val="2"/>
          <w:position w:val="-1"/>
        </w:rPr>
        <w:t>l</w:t>
      </w:r>
      <w:r>
        <w:rPr>
          <w:rFonts w:ascii="Tahoma" w:eastAsia="Tahoma" w:hAnsi="Tahoma" w:cs="Tahoma"/>
          <w:spacing w:val="-2"/>
          <w:position w:val="-1"/>
        </w:rPr>
        <w:t>u</w:t>
      </w:r>
      <w:r>
        <w:rPr>
          <w:rFonts w:ascii="Tahoma" w:eastAsia="Tahoma" w:hAnsi="Tahoma" w:cs="Tahoma"/>
          <w:position w:val="-1"/>
        </w:rPr>
        <w:t>h</w:t>
      </w:r>
      <w:r>
        <w:rPr>
          <w:rFonts w:ascii="Tahoma" w:eastAsia="Tahoma" w:hAnsi="Tahoma" w:cs="Tahoma"/>
          <w:spacing w:val="17"/>
          <w:position w:val="-1"/>
        </w:rPr>
        <w:t xml:space="preserve"> </w:t>
      </w:r>
      <w:r>
        <w:rPr>
          <w:rFonts w:ascii="Tahoma" w:eastAsia="Tahoma" w:hAnsi="Tahoma" w:cs="Tahoma"/>
          <w:spacing w:val="-3"/>
          <w:position w:val="-1"/>
        </w:rPr>
        <w:t>l</w:t>
      </w:r>
      <w:r>
        <w:rPr>
          <w:rFonts w:ascii="Tahoma" w:eastAsia="Tahoma" w:hAnsi="Tahoma" w:cs="Tahoma"/>
          <w:spacing w:val="2"/>
          <w:position w:val="-1"/>
        </w:rPr>
        <w:t>i</w:t>
      </w:r>
      <w:r>
        <w:rPr>
          <w:rFonts w:ascii="Tahoma" w:eastAsia="Tahoma" w:hAnsi="Tahoma" w:cs="Tahoma"/>
          <w:spacing w:val="-1"/>
          <w:position w:val="-1"/>
        </w:rPr>
        <w:t>m</w:t>
      </w:r>
      <w:r>
        <w:rPr>
          <w:rFonts w:ascii="Tahoma" w:eastAsia="Tahoma" w:hAnsi="Tahoma" w:cs="Tahoma"/>
          <w:position w:val="-1"/>
        </w:rPr>
        <w:t>a</w:t>
      </w:r>
      <w:r>
        <w:rPr>
          <w:rFonts w:ascii="Tahoma" w:eastAsia="Tahoma" w:hAnsi="Tahoma" w:cs="Tahoma"/>
          <w:spacing w:val="20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p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-1"/>
          <w:position w:val="-1"/>
        </w:rPr>
        <w:t>r</w:t>
      </w:r>
      <w:r>
        <w:rPr>
          <w:rFonts w:ascii="Tahoma" w:eastAsia="Tahoma" w:hAnsi="Tahoma" w:cs="Tahoma"/>
          <w:spacing w:val="-3"/>
          <w:position w:val="-1"/>
        </w:rPr>
        <w:t>s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-1"/>
          <w:position w:val="-1"/>
        </w:rPr>
        <w:t>r</w:t>
      </w:r>
      <w:r>
        <w:rPr>
          <w:rFonts w:ascii="Tahoma" w:eastAsia="Tahoma" w:hAnsi="Tahoma" w:cs="Tahoma"/>
          <w:position w:val="-1"/>
        </w:rPr>
        <w:t>at</w:t>
      </w:r>
      <w:r>
        <w:rPr>
          <w:rFonts w:ascii="Tahoma" w:eastAsia="Tahoma" w:hAnsi="Tahoma" w:cs="Tahoma"/>
          <w:spacing w:val="-2"/>
          <w:position w:val="-1"/>
        </w:rPr>
        <w:t>u</w:t>
      </w:r>
      <w:r>
        <w:rPr>
          <w:rFonts w:ascii="Tahoma" w:eastAsia="Tahoma" w:hAnsi="Tahoma" w:cs="Tahoma"/>
          <w:spacing w:val="1"/>
          <w:position w:val="-1"/>
        </w:rPr>
        <w:t>s</w:t>
      </w:r>
      <w:r>
        <w:rPr>
          <w:rFonts w:ascii="Tahoma" w:eastAsia="Tahoma" w:hAnsi="Tahoma" w:cs="Tahoma"/>
          <w:w w:val="101"/>
          <w:position w:val="-1"/>
        </w:rPr>
        <w:t>)</w:t>
      </w:r>
    </w:p>
    <w:p w:rsidR="009709AA" w:rsidRDefault="001B0274">
      <w:pPr>
        <w:spacing w:before="38" w:line="286" w:lineRule="auto"/>
        <w:ind w:left="851" w:right="133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 xml:space="preserve">i </w:t>
      </w:r>
      <w:r>
        <w:rPr>
          <w:rFonts w:ascii="Tahoma" w:eastAsia="Tahoma" w:hAnsi="Tahoma" w:cs="Tahoma"/>
          <w:spacing w:val="21"/>
        </w:rPr>
        <w:t xml:space="preserve"> 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rg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19"/>
        </w:rPr>
        <w:t xml:space="preserve"> </w:t>
      </w:r>
      <w:r>
        <w:rPr>
          <w:rFonts w:ascii="Tahoma" w:eastAsia="Tahoma" w:hAnsi="Tahoma" w:cs="Tahoma"/>
          <w:spacing w:val="-2"/>
        </w:rPr>
        <w:t>S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  <w:spacing w:val="-3"/>
        </w:rPr>
        <w:t>K</w:t>
      </w:r>
      <w:r>
        <w:rPr>
          <w:rFonts w:ascii="Tahoma" w:eastAsia="Tahoma" w:hAnsi="Tahoma" w:cs="Tahoma"/>
        </w:rPr>
        <w:t xml:space="preserve">, </w:t>
      </w:r>
      <w:r>
        <w:rPr>
          <w:rFonts w:ascii="Tahoma" w:eastAsia="Tahoma" w:hAnsi="Tahoma" w:cs="Tahoma"/>
          <w:spacing w:val="21"/>
        </w:rPr>
        <w:t xml:space="preserve"> </w:t>
      </w:r>
      <w:r>
        <w:rPr>
          <w:rFonts w:ascii="Tahoma" w:eastAsia="Tahoma" w:hAnsi="Tahoma" w:cs="Tahoma"/>
        </w:rPr>
        <w:t>5</w:t>
      </w:r>
      <w:r>
        <w:rPr>
          <w:rFonts w:ascii="Tahoma" w:eastAsia="Tahoma" w:hAnsi="Tahoma" w:cs="Tahoma"/>
          <w:spacing w:val="-4"/>
        </w:rPr>
        <w:t>0</w:t>
      </w:r>
      <w:r>
        <w:rPr>
          <w:rFonts w:ascii="Tahoma" w:eastAsia="Tahoma" w:hAnsi="Tahoma" w:cs="Tahoma"/>
        </w:rPr>
        <w:t xml:space="preserve">% </w:t>
      </w:r>
      <w:r>
        <w:rPr>
          <w:rFonts w:ascii="Tahoma" w:eastAsia="Tahoma" w:hAnsi="Tahoma" w:cs="Tahoma"/>
          <w:spacing w:val="19"/>
        </w:rPr>
        <w:t xml:space="preserve"> </w:t>
      </w:r>
      <w:r>
        <w:rPr>
          <w:rFonts w:ascii="Tahoma" w:eastAsia="Tahoma" w:hAnsi="Tahoma" w:cs="Tahoma"/>
        </w:rPr>
        <w:t>(</w:t>
      </w:r>
      <w:r>
        <w:rPr>
          <w:rFonts w:ascii="Tahoma" w:eastAsia="Tahoma" w:hAnsi="Tahoma" w:cs="Tahoma"/>
          <w:spacing w:val="-3"/>
        </w:rPr>
        <w:t>l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21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 xml:space="preserve">h </w:t>
      </w:r>
      <w:r>
        <w:rPr>
          <w:rFonts w:ascii="Tahoma" w:eastAsia="Tahoma" w:hAnsi="Tahoma" w:cs="Tahoma"/>
          <w:spacing w:val="17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r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at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 xml:space="preserve">) </w:t>
      </w:r>
      <w:r>
        <w:rPr>
          <w:rFonts w:ascii="Tahoma" w:eastAsia="Tahoma" w:hAnsi="Tahoma" w:cs="Tahoma"/>
          <w:spacing w:val="20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r</w:t>
      </w:r>
      <w:r>
        <w:rPr>
          <w:rFonts w:ascii="Tahoma" w:eastAsia="Tahoma" w:hAnsi="Tahoma" w:cs="Tahoma"/>
        </w:rPr>
        <w:t xml:space="preserve">i </w:t>
      </w:r>
      <w:r>
        <w:rPr>
          <w:rFonts w:ascii="Tahoma" w:eastAsia="Tahoma" w:hAnsi="Tahoma" w:cs="Tahoma"/>
          <w:spacing w:val="21"/>
        </w:rPr>
        <w:t xml:space="preserve"> 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rg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19"/>
        </w:rPr>
        <w:t xml:space="preserve"> </w:t>
      </w:r>
      <w:r>
        <w:rPr>
          <w:rFonts w:ascii="Tahoma" w:eastAsia="Tahoma" w:hAnsi="Tahoma" w:cs="Tahoma"/>
          <w:spacing w:val="-2"/>
        </w:rPr>
        <w:t>S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  <w:spacing w:val="-3"/>
        </w:rPr>
        <w:t>K</w:t>
      </w:r>
      <w:r>
        <w:rPr>
          <w:rFonts w:ascii="Tahoma" w:eastAsia="Tahoma" w:hAnsi="Tahoma" w:cs="Tahoma"/>
        </w:rPr>
        <w:t xml:space="preserve">, </w:t>
      </w:r>
      <w:r>
        <w:rPr>
          <w:rFonts w:ascii="Tahoma" w:eastAsia="Tahoma" w:hAnsi="Tahoma" w:cs="Tahoma"/>
          <w:spacing w:val="21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 xml:space="preserve">kan </w:t>
      </w:r>
      <w:r>
        <w:rPr>
          <w:rFonts w:ascii="Tahoma" w:eastAsia="Tahoma" w:hAnsi="Tahoma" w:cs="Tahoma"/>
          <w:spacing w:val="12"/>
        </w:rPr>
        <w:t xml:space="preserve"> </w:t>
      </w:r>
      <w:r>
        <w:rPr>
          <w:rFonts w:ascii="Tahoma" w:eastAsia="Tahoma" w:hAnsi="Tahoma" w:cs="Tahoma"/>
        </w:rPr>
        <w:t>ya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 xml:space="preserve">g </w:t>
      </w:r>
      <w:r>
        <w:rPr>
          <w:rFonts w:ascii="Tahoma" w:eastAsia="Tahoma" w:hAnsi="Tahoma" w:cs="Tahoma"/>
          <w:spacing w:val="18"/>
        </w:rPr>
        <w:t xml:space="preserve"> </w:t>
      </w:r>
      <w:r>
        <w:rPr>
          <w:rFonts w:ascii="Tahoma" w:eastAsia="Tahoma" w:hAnsi="Tahoma" w:cs="Tahoma"/>
        </w:rPr>
        <w:t xml:space="preserve">5% </w:t>
      </w:r>
      <w:r>
        <w:rPr>
          <w:rFonts w:ascii="Tahoma" w:eastAsia="Tahoma" w:hAnsi="Tahoma" w:cs="Tahoma"/>
          <w:spacing w:val="14"/>
        </w:rPr>
        <w:t xml:space="preserve"> </w:t>
      </w:r>
      <w:r>
        <w:rPr>
          <w:rFonts w:ascii="Tahoma" w:eastAsia="Tahoma" w:hAnsi="Tahoma" w:cs="Tahoma"/>
          <w:w w:val="101"/>
        </w:rPr>
        <w:t>(</w:t>
      </w:r>
      <w:r>
        <w:rPr>
          <w:rFonts w:ascii="Tahoma" w:eastAsia="Tahoma" w:hAnsi="Tahoma" w:cs="Tahoma"/>
          <w:spacing w:val="-3"/>
          <w:w w:val="101"/>
        </w:rPr>
        <w:t>l</w:t>
      </w:r>
      <w:r>
        <w:rPr>
          <w:rFonts w:ascii="Tahoma" w:eastAsia="Tahoma" w:hAnsi="Tahoma" w:cs="Tahoma"/>
          <w:spacing w:val="2"/>
          <w:w w:val="101"/>
        </w:rPr>
        <w:t>i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at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)</w:t>
      </w:r>
      <w:r>
        <w:rPr>
          <w:rFonts w:ascii="Tahoma" w:eastAsia="Tahoma" w:hAnsi="Tahoma" w:cs="Tahoma"/>
          <w:spacing w:val="38"/>
        </w:rPr>
        <w:t xml:space="preserve"> 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</w:rPr>
        <w:t>kan</w:t>
      </w:r>
      <w:r>
        <w:rPr>
          <w:rFonts w:ascii="Tahoma" w:eastAsia="Tahoma" w:hAnsi="Tahoma" w:cs="Tahoma"/>
          <w:spacing w:val="36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te</w:t>
      </w:r>
      <w:r>
        <w:rPr>
          <w:rFonts w:ascii="Tahoma" w:eastAsia="Tahoma" w:hAnsi="Tahoma" w:cs="Tahoma"/>
          <w:spacing w:val="-3"/>
        </w:rPr>
        <w:t>ns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36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m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3"/>
        </w:rPr>
        <w:t xml:space="preserve"> 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4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8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m</w:t>
      </w:r>
      <w:r>
        <w:rPr>
          <w:rFonts w:ascii="Tahoma" w:eastAsia="Tahoma" w:hAnsi="Tahoma" w:cs="Tahoma"/>
          <w:spacing w:val="-5"/>
        </w:rPr>
        <w:t>e</w:t>
      </w:r>
      <w:r>
        <w:rPr>
          <w:rFonts w:ascii="Tahoma" w:eastAsia="Tahoma" w:hAnsi="Tahoma" w:cs="Tahoma"/>
          <w:spacing w:val="2"/>
        </w:rPr>
        <w:t>li</w:t>
      </w:r>
      <w:r>
        <w:rPr>
          <w:rFonts w:ascii="Tahoma" w:eastAsia="Tahoma" w:hAnsi="Tahoma" w:cs="Tahoma"/>
          <w:spacing w:val="-7"/>
        </w:rPr>
        <w:t>h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aa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41"/>
        </w:rPr>
        <w:t xml:space="preserve"> </w:t>
      </w:r>
      <w:r>
        <w:rPr>
          <w:rFonts w:ascii="Tahoma" w:eastAsia="Tahoma" w:hAnsi="Tahoma" w:cs="Tahoma"/>
        </w:rPr>
        <w:t>at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u</w:t>
      </w:r>
      <w:r>
        <w:rPr>
          <w:rFonts w:ascii="Tahoma" w:eastAsia="Tahoma" w:hAnsi="Tahoma" w:cs="Tahoma"/>
          <w:spacing w:val="31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m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</w:rPr>
        <w:t>aya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35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3"/>
        </w:rPr>
        <w:t>l</w:t>
      </w:r>
      <w:r>
        <w:rPr>
          <w:rFonts w:ascii="Tahoma" w:eastAsia="Tahoma" w:hAnsi="Tahoma" w:cs="Tahoma"/>
        </w:rPr>
        <w:t>ak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kan</w:t>
      </w:r>
      <w:r>
        <w:rPr>
          <w:rFonts w:ascii="Tahoma" w:eastAsia="Tahoma" w:hAnsi="Tahoma" w:cs="Tahoma"/>
          <w:spacing w:val="32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b</w:t>
      </w:r>
      <w:r>
        <w:rPr>
          <w:rFonts w:ascii="Tahoma" w:eastAsia="Tahoma" w:hAnsi="Tahoma" w:cs="Tahoma"/>
        </w:rPr>
        <w:t>esar</w:t>
      </w:r>
    </w:p>
    <w:p w:rsidR="009709AA" w:rsidRDefault="001B0274">
      <w:pPr>
        <w:spacing w:before="4"/>
        <w:ind w:left="851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100% </w:t>
      </w:r>
      <w:r>
        <w:rPr>
          <w:rFonts w:ascii="Tahoma" w:eastAsia="Tahoma" w:hAnsi="Tahoma" w:cs="Tahoma"/>
          <w:spacing w:val="57"/>
        </w:rPr>
        <w:t xml:space="preserve"> </w:t>
      </w:r>
      <w:r>
        <w:rPr>
          <w:rFonts w:ascii="Tahoma" w:eastAsia="Tahoma" w:hAnsi="Tahoma" w:cs="Tahoma"/>
        </w:rPr>
        <w:t>(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at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58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r</w:t>
      </w:r>
      <w:r>
        <w:rPr>
          <w:rFonts w:ascii="Tahoma" w:eastAsia="Tahoma" w:hAnsi="Tahoma" w:cs="Tahoma"/>
        </w:rPr>
        <w:t>at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 xml:space="preserve">)  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r</w:t>
      </w:r>
      <w:r>
        <w:rPr>
          <w:rFonts w:ascii="Tahoma" w:eastAsia="Tahoma" w:hAnsi="Tahoma" w:cs="Tahoma"/>
        </w:rPr>
        <w:t xml:space="preserve">i  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rg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57"/>
        </w:rPr>
        <w:t xml:space="preserve"> </w:t>
      </w:r>
      <w:r>
        <w:rPr>
          <w:rFonts w:ascii="Tahoma" w:eastAsia="Tahoma" w:hAnsi="Tahoma" w:cs="Tahoma"/>
          <w:spacing w:val="-2"/>
        </w:rPr>
        <w:t>S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 xml:space="preserve">K  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 xml:space="preserve">an </w:t>
      </w:r>
      <w:r>
        <w:rPr>
          <w:rFonts w:ascii="Tahoma" w:eastAsia="Tahoma" w:hAnsi="Tahoma" w:cs="Tahoma"/>
          <w:spacing w:val="60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ye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58"/>
        </w:rPr>
        <w:t xml:space="preserve"> 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 xml:space="preserve">s  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ye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  <w:spacing w:val="-4"/>
        </w:rPr>
        <w:t>k</w:t>
      </w:r>
      <w:r>
        <w:rPr>
          <w:rFonts w:ascii="Tahoma" w:eastAsia="Tahoma" w:hAnsi="Tahoma" w:cs="Tahoma"/>
        </w:rPr>
        <w:t xml:space="preserve">an </w:t>
      </w:r>
      <w:r>
        <w:rPr>
          <w:rFonts w:ascii="Tahoma" w:eastAsia="Tahoma" w:hAnsi="Tahoma" w:cs="Tahoma"/>
          <w:spacing w:val="60"/>
        </w:rPr>
        <w:t xml:space="preserve"> </w:t>
      </w:r>
      <w:r>
        <w:rPr>
          <w:rFonts w:ascii="Tahoma" w:eastAsia="Tahoma" w:hAnsi="Tahoma" w:cs="Tahoma"/>
          <w:spacing w:val="-2"/>
        </w:rPr>
        <w:t>J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m</w:t>
      </w:r>
      <w:r>
        <w:rPr>
          <w:rFonts w:ascii="Tahoma" w:eastAsia="Tahoma" w:hAnsi="Tahoma" w:cs="Tahoma"/>
          <w:spacing w:val="2"/>
          <w:w w:val="101"/>
        </w:rPr>
        <w:t>i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an</w:t>
      </w:r>
    </w:p>
    <w:p w:rsidR="009709AA" w:rsidRDefault="001B0274">
      <w:pPr>
        <w:spacing w:before="46"/>
        <w:ind w:left="851"/>
        <w:rPr>
          <w:rFonts w:ascii="Tahoma" w:eastAsia="Tahoma" w:hAnsi="Tahoma" w:cs="Tahoma"/>
        </w:rPr>
        <w:sectPr w:rsidR="009709AA">
          <w:pgSz w:w="12260" w:h="18720"/>
          <w:pgMar w:top="900" w:right="1220" w:bottom="280" w:left="1200" w:header="702" w:footer="1489" w:gutter="0"/>
          <w:cols w:space="720"/>
        </w:sectPr>
      </w:pP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aan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3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b</w:t>
      </w:r>
      <w:r>
        <w:rPr>
          <w:rFonts w:ascii="Tahoma" w:eastAsia="Tahoma" w:hAnsi="Tahoma" w:cs="Tahoma"/>
        </w:rPr>
        <w:t>esar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-4"/>
        </w:rPr>
        <w:t>5</w:t>
      </w:r>
      <w:r>
        <w:rPr>
          <w:rFonts w:ascii="Tahoma" w:eastAsia="Tahoma" w:hAnsi="Tahoma" w:cs="Tahoma"/>
        </w:rPr>
        <w:t>% (</w:t>
      </w:r>
      <w:r>
        <w:rPr>
          <w:rFonts w:ascii="Tahoma" w:eastAsia="Tahoma" w:hAnsi="Tahoma" w:cs="Tahoma"/>
          <w:spacing w:val="-3"/>
        </w:rPr>
        <w:t>l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at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)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rg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2"/>
        </w:rPr>
        <w:t>S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  <w:spacing w:val="1"/>
        </w:rPr>
        <w:t>K</w:t>
      </w:r>
      <w:r>
        <w:rPr>
          <w:rFonts w:ascii="Tahoma" w:eastAsia="Tahoma" w:hAnsi="Tahoma" w:cs="Tahoma"/>
          <w:w w:val="101"/>
        </w:rPr>
        <w:t>.</w:t>
      </w:r>
    </w:p>
    <w:p w:rsidR="009709AA" w:rsidRDefault="001B0274">
      <w:pPr>
        <w:spacing w:before="7" w:line="180" w:lineRule="exact"/>
        <w:rPr>
          <w:sz w:val="18"/>
          <w:szCs w:val="18"/>
        </w:rPr>
      </w:pPr>
      <w:r>
        <w:lastRenderedPageBreak/>
        <w:pict>
          <v:group id="_x0000_s1052" style="position:absolute;margin-left:59.25pt;margin-top:84.2pt;width:498.3pt;height:756.05pt;z-index:-251658240;mso-position-horizontal-relative:page;mso-position-vertical-relative:page" coordorigin="1185,1684" coordsize="9966,15121">
            <v:shape id="_x0000_s1056" style="position:absolute;left:1191;top:1704;width:9940;height:0" coordorigin="1191,1704" coordsize="9940,0" path="m1191,1704r9940,e" filled="f" strokeweight=".58pt">
              <v:path arrowok="t"/>
            </v:shape>
            <v:shape id="_x0000_s1055" style="position:absolute;left:1200;top:1709;width:0;height:15071" coordorigin="1200,1709" coordsize="0,15071" path="m1200,1709r,15071e" filled="f" strokeweight="1.06pt">
              <v:path arrowok="t"/>
            </v:shape>
            <v:shape id="_x0000_s1054" style="position:absolute;left:1191;top:16785;width:9940;height:0" coordorigin="1191,16785" coordsize="9940,0" path="m1191,16785r9940,e" filled="f" strokeweight=".20464mm">
              <v:path arrowok="t"/>
            </v:shape>
            <v:shape id="_x0000_s1053" style="position:absolute;left:11140;top:1695;width:0;height:15100" coordorigin="11140,1695" coordsize="0,15100" path="m11140,1695r,15100e" filled="f" strokeweight="1.06pt">
              <v:path arrowok="t"/>
            </v:shape>
            <w10:wrap anchorx="page" anchory="page"/>
          </v:group>
        </w:pict>
      </w:r>
    </w:p>
    <w:p w:rsidR="009709AA" w:rsidRDefault="009709AA">
      <w:pPr>
        <w:spacing w:line="200" w:lineRule="exact"/>
      </w:pPr>
    </w:p>
    <w:p w:rsidR="009709AA" w:rsidRDefault="009709AA">
      <w:pPr>
        <w:spacing w:line="200" w:lineRule="exact"/>
      </w:pPr>
    </w:p>
    <w:p w:rsidR="009709AA" w:rsidRDefault="009709AA">
      <w:pPr>
        <w:spacing w:line="200" w:lineRule="exact"/>
      </w:pPr>
    </w:p>
    <w:p w:rsidR="009709AA" w:rsidRDefault="001B0274">
      <w:pPr>
        <w:spacing w:before="19" w:line="271" w:lineRule="auto"/>
        <w:ind w:left="851" w:right="254" w:hanging="284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z w:val="24"/>
          <w:szCs w:val="24"/>
        </w:rPr>
        <w:t xml:space="preserve">h.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ye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46"/>
        </w:rPr>
        <w:t xml:space="preserve"> </w:t>
      </w:r>
      <w:r>
        <w:rPr>
          <w:rFonts w:ascii="Tahoma" w:eastAsia="Tahoma" w:hAnsi="Tahoma" w:cs="Tahoma"/>
          <w:spacing w:val="-1"/>
        </w:rPr>
        <w:t>w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4"/>
        </w:rPr>
        <w:t>j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47"/>
        </w:rPr>
        <w:t xml:space="preserve"> 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46"/>
        </w:rPr>
        <w:t xml:space="preserve"> 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48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  <w:spacing w:val="-5"/>
        </w:rPr>
        <w:t>e</w:t>
      </w:r>
      <w:r>
        <w:rPr>
          <w:rFonts w:ascii="Tahoma" w:eastAsia="Tahoma" w:hAnsi="Tahoma" w:cs="Tahoma"/>
        </w:rPr>
        <w:t>ke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1"/>
        </w:rPr>
        <w:t>j</w:t>
      </w:r>
      <w:r>
        <w:rPr>
          <w:rFonts w:ascii="Tahoma" w:eastAsia="Tahoma" w:hAnsi="Tahoma" w:cs="Tahoma"/>
        </w:rPr>
        <w:t>aan</w:t>
      </w:r>
      <w:r>
        <w:rPr>
          <w:rFonts w:ascii="Tahoma" w:eastAsia="Tahoma" w:hAnsi="Tahoma" w:cs="Tahoma"/>
          <w:spacing w:val="44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5"/>
        </w:rPr>
        <w:t>e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m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41"/>
        </w:rPr>
        <w:t xml:space="preserve"> 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45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l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aan</w:t>
      </w:r>
      <w:r>
        <w:rPr>
          <w:rFonts w:ascii="Tahoma" w:eastAsia="Tahoma" w:hAnsi="Tahoma" w:cs="Tahoma"/>
          <w:spacing w:val="44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h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1"/>
        </w:rPr>
        <w:t>gg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46"/>
        </w:rPr>
        <w:t xml:space="preserve"> 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-3"/>
        </w:rPr>
        <w:t>i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48"/>
        </w:rPr>
        <w:t xml:space="preserve"> </w:t>
      </w:r>
      <w:r>
        <w:rPr>
          <w:rFonts w:ascii="Tahoma" w:eastAsia="Tahoma" w:hAnsi="Tahoma" w:cs="Tahoma"/>
        </w:rPr>
        <w:t>te</w:t>
      </w:r>
      <w:r>
        <w:rPr>
          <w:rFonts w:ascii="Tahoma" w:eastAsia="Tahoma" w:hAnsi="Tahoma" w:cs="Tahoma"/>
          <w:spacing w:val="-1"/>
        </w:rPr>
        <w:t>t</w:t>
      </w:r>
      <w:r>
        <w:rPr>
          <w:rFonts w:ascii="Tahoma" w:eastAsia="Tahoma" w:hAnsi="Tahoma" w:cs="Tahoma"/>
        </w:rPr>
        <w:t xml:space="preserve">ap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ti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 xml:space="preserve">aat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ye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ta</w:t>
      </w:r>
      <w:r>
        <w:rPr>
          <w:rFonts w:ascii="Tahoma" w:eastAsia="Tahoma" w:hAnsi="Tahoma" w:cs="Tahoma"/>
          <w:spacing w:val="-2"/>
        </w:rPr>
        <w:t>m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  <w:spacing w:val="-5"/>
        </w:rPr>
        <w:t>e</w:t>
      </w:r>
      <w:r>
        <w:rPr>
          <w:rFonts w:ascii="Tahoma" w:eastAsia="Tahoma" w:hAnsi="Tahoma" w:cs="Tahoma"/>
        </w:rPr>
        <w:t>ke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1"/>
          <w:w w:val="101"/>
        </w:rPr>
        <w:t>j</w:t>
      </w:r>
      <w:r>
        <w:rPr>
          <w:rFonts w:ascii="Tahoma" w:eastAsia="Tahoma" w:hAnsi="Tahoma" w:cs="Tahoma"/>
        </w:rPr>
        <w:t>aa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  <w:w w:val="101"/>
        </w:rPr>
        <w:t>.</w:t>
      </w:r>
    </w:p>
    <w:p w:rsidR="009709AA" w:rsidRDefault="001B0274">
      <w:pPr>
        <w:spacing w:before="18"/>
        <w:ind w:left="567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2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pacing w:val="9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</w:rPr>
        <w:t>S</w:t>
      </w:r>
      <w:r>
        <w:rPr>
          <w:rFonts w:ascii="Tahoma" w:eastAsia="Tahoma" w:hAnsi="Tahoma" w:cs="Tahoma"/>
        </w:rPr>
        <w:t>et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ah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l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aan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ak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r,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ye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-3"/>
        </w:rPr>
        <w:t>i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aj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kan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rm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4"/>
        </w:rPr>
        <w:t>n</w:t>
      </w:r>
      <w:r>
        <w:rPr>
          <w:rFonts w:ascii="Tahoma" w:eastAsia="Tahoma" w:hAnsi="Tahoma" w:cs="Tahoma"/>
        </w:rPr>
        <w:t>ta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te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  <w:spacing w:val="2"/>
        </w:rPr>
        <w:t>li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ke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  <w:spacing w:val="-5"/>
        </w:rPr>
        <w:t>P</w:t>
      </w:r>
      <w:r>
        <w:rPr>
          <w:rFonts w:ascii="Tahoma" w:eastAsia="Tahoma" w:hAnsi="Tahoma" w:cs="Tahoma"/>
        </w:rPr>
        <w:t>K</w:t>
      </w:r>
    </w:p>
    <w:p w:rsidR="009709AA" w:rsidRDefault="001B0274">
      <w:pPr>
        <w:spacing w:before="38"/>
        <w:ind w:left="851" w:right="597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2"/>
        </w:rPr>
        <w:t>un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ye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ak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 xml:space="preserve">r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eke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1"/>
          <w:w w:val="101"/>
        </w:rPr>
        <w:t>j</w:t>
      </w:r>
      <w:r>
        <w:rPr>
          <w:rFonts w:ascii="Tahoma" w:eastAsia="Tahoma" w:hAnsi="Tahoma" w:cs="Tahoma"/>
        </w:rPr>
        <w:t>aa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  <w:w w:val="101"/>
        </w:rPr>
        <w:t>.</w:t>
      </w:r>
    </w:p>
    <w:p w:rsidR="009709AA" w:rsidRDefault="001B0274">
      <w:pPr>
        <w:spacing w:before="55" w:line="279" w:lineRule="auto"/>
        <w:ind w:left="851" w:right="255" w:hanging="284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z w:val="24"/>
          <w:szCs w:val="24"/>
        </w:rPr>
        <w:t>j.</w:t>
      </w:r>
      <w:r>
        <w:rPr>
          <w:rFonts w:ascii="Tahoma" w:eastAsia="Tahoma" w:hAnsi="Tahoma" w:cs="Tahoma"/>
          <w:spacing w:val="47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</w:rPr>
        <w:t>PP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ye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</w:rPr>
        <w:t>an ak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eke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1"/>
        </w:rPr>
        <w:t>j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1"/>
        </w:rPr>
        <w:t xml:space="preserve"> s</w:t>
      </w:r>
      <w:r>
        <w:rPr>
          <w:rFonts w:ascii="Tahoma" w:eastAsia="Tahoma" w:hAnsi="Tahoma" w:cs="Tahoma"/>
        </w:rPr>
        <w:t>et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 xml:space="preserve">ah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ye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5"/>
        </w:rPr>
        <w:t>k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 xml:space="preserve">akan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mu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ke</w:t>
      </w:r>
      <w:r>
        <w:rPr>
          <w:rFonts w:ascii="Tahoma" w:eastAsia="Tahoma" w:hAnsi="Tahoma" w:cs="Tahoma"/>
          <w:spacing w:val="-6"/>
        </w:rPr>
        <w:t>w</w:t>
      </w:r>
      <w:r>
        <w:rPr>
          <w:rFonts w:ascii="Tahoma" w:eastAsia="Tahoma" w:hAnsi="Tahoma" w:cs="Tahoma"/>
          <w:w w:val="101"/>
        </w:rPr>
        <w:t>aj</w:t>
      </w:r>
      <w:r>
        <w:rPr>
          <w:rFonts w:ascii="Tahoma" w:eastAsia="Tahoma" w:hAnsi="Tahoma" w:cs="Tahoma"/>
          <w:spacing w:val="2"/>
          <w:w w:val="101"/>
        </w:rPr>
        <w:t>i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nn</w:t>
      </w:r>
      <w:r>
        <w:rPr>
          <w:rFonts w:ascii="Tahoma" w:eastAsia="Tahoma" w:hAnsi="Tahoma" w:cs="Tahoma"/>
        </w:rPr>
        <w:t xml:space="preserve">ya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m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m</w:t>
      </w:r>
      <w:r>
        <w:rPr>
          <w:rFonts w:ascii="Tahoma" w:eastAsia="Tahoma" w:hAnsi="Tahoma" w:cs="Tahoma"/>
          <w:spacing w:val="-5"/>
        </w:rPr>
        <w:t>e</w:t>
      </w:r>
      <w:r>
        <w:rPr>
          <w:rFonts w:ascii="Tahoma" w:eastAsia="Tahoma" w:hAnsi="Tahoma" w:cs="Tahoma"/>
          <w:spacing w:val="2"/>
        </w:rPr>
        <w:t>li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aan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 xml:space="preserve">an 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k.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PP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w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4"/>
        </w:rPr>
        <w:t>j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</w:rPr>
        <w:t>ak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 xml:space="preserve">kan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m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</w:rPr>
        <w:t>aya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 xml:space="preserve">an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3"/>
        </w:rPr>
        <w:t>i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rg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2"/>
        </w:rPr>
        <w:t>S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ya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 xml:space="preserve">g 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-1"/>
        </w:rPr>
        <w:t xml:space="preserve"> d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</w:rPr>
        <w:t>ayar a</w:t>
      </w:r>
      <w:r>
        <w:rPr>
          <w:rFonts w:ascii="Tahoma" w:eastAsia="Tahoma" w:hAnsi="Tahoma" w:cs="Tahoma"/>
          <w:spacing w:val="-5"/>
        </w:rPr>
        <w:t>t</w:t>
      </w:r>
      <w:r>
        <w:rPr>
          <w:rFonts w:ascii="Tahoma" w:eastAsia="Tahoma" w:hAnsi="Tahoma" w:cs="Tahoma"/>
        </w:rPr>
        <w:t>au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m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  <w:spacing w:val="-3"/>
        </w:rPr>
        <w:t>i</w:t>
      </w:r>
      <w:r>
        <w:rPr>
          <w:rFonts w:ascii="Tahoma" w:eastAsia="Tahoma" w:hAnsi="Tahoma" w:cs="Tahoma"/>
        </w:rPr>
        <w:t>kan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2"/>
        </w:rPr>
        <w:t>J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m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  <w:spacing w:val="2"/>
          <w:w w:val="101"/>
        </w:rPr>
        <w:t>i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r</w:t>
      </w:r>
      <w:r>
        <w:rPr>
          <w:rFonts w:ascii="Tahoma" w:eastAsia="Tahoma" w:hAnsi="Tahoma" w:cs="Tahoma"/>
        </w:rPr>
        <w:t>aa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  <w:w w:val="101"/>
        </w:rPr>
        <w:t>.</w:t>
      </w:r>
    </w:p>
    <w:p w:rsidR="009709AA" w:rsidRDefault="001B0274">
      <w:pPr>
        <w:spacing w:before="10" w:line="279" w:lineRule="auto"/>
        <w:ind w:left="851" w:right="256" w:hanging="284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z w:val="24"/>
          <w:szCs w:val="24"/>
        </w:rPr>
        <w:t xml:space="preserve">k. </w:t>
      </w:r>
      <w:r>
        <w:rPr>
          <w:rFonts w:ascii="Tahoma" w:eastAsia="Tahoma" w:hAnsi="Tahoma" w:cs="Tahoma"/>
          <w:spacing w:val="-1"/>
        </w:rPr>
        <w:t>Ap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  <w:spacing w:val="2"/>
        </w:rPr>
        <w:t>il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ye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5"/>
        </w:rPr>
        <w:t>k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akan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ke</w:t>
      </w:r>
      <w:r>
        <w:rPr>
          <w:rFonts w:ascii="Tahoma" w:eastAsia="Tahoma" w:hAnsi="Tahoma" w:cs="Tahoma"/>
          <w:spacing w:val="-1"/>
        </w:rPr>
        <w:t>w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  <w:spacing w:val="1"/>
        </w:rPr>
        <w:t>j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aan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b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-5"/>
        </w:rPr>
        <w:t>t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ya,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</w:rPr>
        <w:t>ka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1"/>
        </w:rPr>
        <w:t>PP</w:t>
      </w:r>
      <w:r>
        <w:rPr>
          <w:rFonts w:ascii="Tahoma" w:eastAsia="Tahoma" w:hAnsi="Tahoma" w:cs="Tahoma"/>
        </w:rPr>
        <w:t xml:space="preserve">K 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</w:rPr>
        <w:t>ak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  <w:spacing w:val="-1"/>
        </w:rPr>
        <w:t>gg</w:t>
      </w:r>
      <w:r>
        <w:rPr>
          <w:rFonts w:ascii="Tahoma" w:eastAsia="Tahoma" w:hAnsi="Tahoma" w:cs="Tahoma"/>
          <w:spacing w:val="-2"/>
        </w:rPr>
        <w:t>un</w:t>
      </w:r>
      <w:r>
        <w:rPr>
          <w:rFonts w:ascii="Tahoma" w:eastAsia="Tahoma" w:hAnsi="Tahoma" w:cs="Tahoma"/>
        </w:rPr>
        <w:t xml:space="preserve">akan 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te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2"/>
        </w:rPr>
        <w:t>un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m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ay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rb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ka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/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m</w:t>
      </w:r>
      <w:r>
        <w:rPr>
          <w:rFonts w:ascii="Tahoma" w:eastAsia="Tahoma" w:hAnsi="Tahoma" w:cs="Tahoma"/>
          <w:spacing w:val="-5"/>
        </w:rPr>
        <w:t>e</w:t>
      </w:r>
      <w:r>
        <w:rPr>
          <w:rFonts w:ascii="Tahoma" w:eastAsia="Tahoma" w:hAnsi="Tahoma" w:cs="Tahoma"/>
          <w:spacing w:val="2"/>
        </w:rPr>
        <w:t>li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aan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at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 xml:space="preserve">u 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6"/>
        </w:rPr>
        <w:t>r</w:t>
      </w:r>
      <w:r>
        <w:rPr>
          <w:rFonts w:ascii="Tahoma" w:eastAsia="Tahoma" w:hAnsi="Tahoma" w:cs="Tahoma"/>
        </w:rPr>
        <w:t xml:space="preserve">kan </w:t>
      </w:r>
      <w:r>
        <w:rPr>
          <w:rFonts w:ascii="Tahoma" w:eastAsia="Tahoma" w:hAnsi="Tahoma" w:cs="Tahoma"/>
          <w:spacing w:val="2"/>
        </w:rPr>
        <w:t>J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m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m</w:t>
      </w:r>
      <w:r>
        <w:rPr>
          <w:rFonts w:ascii="Tahoma" w:eastAsia="Tahoma" w:hAnsi="Tahoma" w:cs="Tahoma"/>
          <w:spacing w:val="-5"/>
        </w:rPr>
        <w:t>e</w:t>
      </w:r>
      <w:r>
        <w:rPr>
          <w:rFonts w:ascii="Tahoma" w:eastAsia="Tahoma" w:hAnsi="Tahoma" w:cs="Tahoma"/>
          <w:spacing w:val="2"/>
          <w:w w:val="101"/>
        </w:rPr>
        <w:t>li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aa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  <w:w w:val="101"/>
        </w:rPr>
        <w:t>.</w:t>
      </w:r>
    </w:p>
    <w:p w:rsidR="009709AA" w:rsidRDefault="001B0274">
      <w:pPr>
        <w:spacing w:line="240" w:lineRule="exact"/>
        <w:ind w:left="50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2"/>
          <w:position w:val="-1"/>
        </w:rPr>
        <w:t>S</w:t>
      </w:r>
      <w:r>
        <w:rPr>
          <w:rFonts w:ascii="Tahoma" w:eastAsia="Tahoma" w:hAnsi="Tahoma" w:cs="Tahoma"/>
          <w:position w:val="-1"/>
        </w:rPr>
        <w:t>et</w:t>
      </w:r>
      <w:r>
        <w:rPr>
          <w:rFonts w:ascii="Tahoma" w:eastAsia="Tahoma" w:hAnsi="Tahoma" w:cs="Tahoma"/>
          <w:spacing w:val="-1"/>
          <w:position w:val="-1"/>
        </w:rPr>
        <w:t>e</w:t>
      </w:r>
      <w:r>
        <w:rPr>
          <w:rFonts w:ascii="Tahoma" w:eastAsia="Tahoma" w:hAnsi="Tahoma" w:cs="Tahoma"/>
          <w:spacing w:val="2"/>
          <w:position w:val="-1"/>
        </w:rPr>
        <w:t>l</w:t>
      </w:r>
      <w:r>
        <w:rPr>
          <w:rFonts w:ascii="Tahoma" w:eastAsia="Tahoma" w:hAnsi="Tahoma" w:cs="Tahoma"/>
          <w:position w:val="-1"/>
        </w:rPr>
        <w:t xml:space="preserve">ah </w:t>
      </w:r>
      <w:r>
        <w:rPr>
          <w:rFonts w:ascii="Tahoma" w:eastAsia="Tahoma" w:hAnsi="Tahoma" w:cs="Tahoma"/>
          <w:spacing w:val="37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p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-3"/>
          <w:position w:val="-1"/>
        </w:rPr>
        <w:t>n</w:t>
      </w:r>
      <w:r>
        <w:rPr>
          <w:rFonts w:ascii="Tahoma" w:eastAsia="Tahoma" w:hAnsi="Tahoma" w:cs="Tahoma"/>
          <w:position w:val="-1"/>
        </w:rPr>
        <w:t>a</w:t>
      </w:r>
      <w:r>
        <w:rPr>
          <w:rFonts w:ascii="Tahoma" w:eastAsia="Tahoma" w:hAnsi="Tahoma" w:cs="Tahoma"/>
          <w:spacing w:val="-2"/>
          <w:position w:val="-1"/>
        </w:rPr>
        <w:t>n</w:t>
      </w:r>
      <w:r>
        <w:rPr>
          <w:rFonts w:ascii="Tahoma" w:eastAsia="Tahoma" w:hAnsi="Tahoma" w:cs="Tahoma"/>
          <w:position w:val="-1"/>
        </w:rPr>
        <w:t>dat</w:t>
      </w:r>
      <w:r>
        <w:rPr>
          <w:rFonts w:ascii="Tahoma" w:eastAsia="Tahoma" w:hAnsi="Tahoma" w:cs="Tahoma"/>
          <w:spacing w:val="-1"/>
          <w:position w:val="-1"/>
        </w:rPr>
        <w:t>a</w:t>
      </w:r>
      <w:r>
        <w:rPr>
          <w:rFonts w:ascii="Tahoma" w:eastAsia="Tahoma" w:hAnsi="Tahoma" w:cs="Tahoma"/>
          <w:spacing w:val="-2"/>
          <w:position w:val="-1"/>
        </w:rPr>
        <w:t>n</w:t>
      </w:r>
      <w:r>
        <w:rPr>
          <w:rFonts w:ascii="Tahoma" w:eastAsia="Tahoma" w:hAnsi="Tahoma" w:cs="Tahoma"/>
          <w:spacing w:val="-1"/>
          <w:position w:val="-1"/>
        </w:rPr>
        <w:t>g</w:t>
      </w:r>
      <w:r>
        <w:rPr>
          <w:rFonts w:ascii="Tahoma" w:eastAsia="Tahoma" w:hAnsi="Tahoma" w:cs="Tahoma"/>
          <w:position w:val="-1"/>
        </w:rPr>
        <w:t>a</w:t>
      </w:r>
      <w:r>
        <w:rPr>
          <w:rFonts w:ascii="Tahoma" w:eastAsia="Tahoma" w:hAnsi="Tahoma" w:cs="Tahoma"/>
          <w:spacing w:val="-2"/>
          <w:position w:val="-1"/>
        </w:rPr>
        <w:t>n</w:t>
      </w:r>
      <w:r>
        <w:rPr>
          <w:rFonts w:ascii="Tahoma" w:eastAsia="Tahoma" w:hAnsi="Tahoma" w:cs="Tahoma"/>
          <w:position w:val="-1"/>
        </w:rPr>
        <w:t xml:space="preserve">an </w:t>
      </w:r>
      <w:r>
        <w:rPr>
          <w:rFonts w:ascii="Tahoma" w:eastAsia="Tahoma" w:hAnsi="Tahoma" w:cs="Tahoma"/>
          <w:spacing w:val="36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B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-1"/>
          <w:position w:val="-1"/>
        </w:rPr>
        <w:t>r</w:t>
      </w:r>
      <w:r>
        <w:rPr>
          <w:rFonts w:ascii="Tahoma" w:eastAsia="Tahoma" w:hAnsi="Tahoma" w:cs="Tahoma"/>
          <w:spacing w:val="2"/>
          <w:position w:val="-1"/>
        </w:rPr>
        <w:t>i</w:t>
      </w:r>
      <w:r>
        <w:rPr>
          <w:rFonts w:ascii="Tahoma" w:eastAsia="Tahoma" w:hAnsi="Tahoma" w:cs="Tahoma"/>
          <w:position w:val="-1"/>
        </w:rPr>
        <w:t xml:space="preserve">ta </w:t>
      </w:r>
      <w:r>
        <w:rPr>
          <w:rFonts w:ascii="Tahoma" w:eastAsia="Tahoma" w:hAnsi="Tahoma" w:cs="Tahoma"/>
          <w:spacing w:val="38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A</w:t>
      </w:r>
      <w:r>
        <w:rPr>
          <w:rFonts w:ascii="Tahoma" w:eastAsia="Tahoma" w:hAnsi="Tahoma" w:cs="Tahoma"/>
          <w:spacing w:val="-2"/>
          <w:position w:val="-1"/>
        </w:rPr>
        <w:t>c</w:t>
      </w:r>
      <w:r>
        <w:rPr>
          <w:rFonts w:ascii="Tahoma" w:eastAsia="Tahoma" w:hAnsi="Tahoma" w:cs="Tahoma"/>
          <w:position w:val="-1"/>
        </w:rPr>
        <w:t>a</w:t>
      </w:r>
      <w:r>
        <w:rPr>
          <w:rFonts w:ascii="Tahoma" w:eastAsia="Tahoma" w:hAnsi="Tahoma" w:cs="Tahoma"/>
          <w:spacing w:val="-1"/>
          <w:position w:val="-1"/>
        </w:rPr>
        <w:t>r</w:t>
      </w:r>
      <w:r>
        <w:rPr>
          <w:rFonts w:ascii="Tahoma" w:eastAsia="Tahoma" w:hAnsi="Tahoma" w:cs="Tahoma"/>
          <w:position w:val="-1"/>
        </w:rPr>
        <w:t xml:space="preserve">a </w:t>
      </w:r>
      <w:r>
        <w:rPr>
          <w:rFonts w:ascii="Tahoma" w:eastAsia="Tahoma" w:hAnsi="Tahoma" w:cs="Tahoma"/>
          <w:spacing w:val="38"/>
          <w:position w:val="-1"/>
        </w:rPr>
        <w:t xml:space="preserve"> </w:t>
      </w:r>
      <w:r>
        <w:rPr>
          <w:rFonts w:ascii="Tahoma" w:eastAsia="Tahoma" w:hAnsi="Tahoma" w:cs="Tahoma"/>
          <w:spacing w:val="-2"/>
          <w:position w:val="-1"/>
        </w:rPr>
        <w:t>S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-1"/>
          <w:position w:val="-1"/>
        </w:rPr>
        <w:t>r</w:t>
      </w:r>
      <w:r>
        <w:rPr>
          <w:rFonts w:ascii="Tahoma" w:eastAsia="Tahoma" w:hAnsi="Tahoma" w:cs="Tahoma"/>
          <w:position w:val="-1"/>
        </w:rPr>
        <w:t xml:space="preserve">ah </w:t>
      </w:r>
      <w:r>
        <w:rPr>
          <w:rFonts w:ascii="Tahoma" w:eastAsia="Tahoma" w:hAnsi="Tahoma" w:cs="Tahoma"/>
          <w:spacing w:val="36"/>
          <w:position w:val="-1"/>
        </w:rPr>
        <w:t xml:space="preserve"> </w:t>
      </w:r>
      <w:r>
        <w:rPr>
          <w:rFonts w:ascii="Tahoma" w:eastAsia="Tahoma" w:hAnsi="Tahoma" w:cs="Tahoma"/>
          <w:spacing w:val="2"/>
          <w:position w:val="-1"/>
        </w:rPr>
        <w:t>T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-6"/>
          <w:position w:val="-1"/>
        </w:rPr>
        <w:t>r</w:t>
      </w:r>
      <w:r>
        <w:rPr>
          <w:rFonts w:ascii="Tahoma" w:eastAsia="Tahoma" w:hAnsi="Tahoma" w:cs="Tahoma"/>
          <w:spacing w:val="-3"/>
          <w:position w:val="-1"/>
        </w:rPr>
        <w:t>i</w:t>
      </w:r>
      <w:r>
        <w:rPr>
          <w:rFonts w:ascii="Tahoma" w:eastAsia="Tahoma" w:hAnsi="Tahoma" w:cs="Tahoma"/>
          <w:spacing w:val="-1"/>
          <w:position w:val="-1"/>
        </w:rPr>
        <w:t>m</w:t>
      </w:r>
      <w:r>
        <w:rPr>
          <w:rFonts w:ascii="Tahoma" w:eastAsia="Tahoma" w:hAnsi="Tahoma" w:cs="Tahoma"/>
          <w:position w:val="-1"/>
        </w:rPr>
        <w:t xml:space="preserve">a </w:t>
      </w:r>
      <w:r>
        <w:rPr>
          <w:rFonts w:ascii="Tahoma" w:eastAsia="Tahoma" w:hAnsi="Tahoma" w:cs="Tahoma"/>
          <w:spacing w:val="39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A</w:t>
      </w:r>
      <w:r>
        <w:rPr>
          <w:rFonts w:ascii="Tahoma" w:eastAsia="Tahoma" w:hAnsi="Tahoma" w:cs="Tahoma"/>
          <w:position w:val="-1"/>
        </w:rPr>
        <w:t>k</w:t>
      </w:r>
      <w:r>
        <w:rPr>
          <w:rFonts w:ascii="Tahoma" w:eastAsia="Tahoma" w:hAnsi="Tahoma" w:cs="Tahoma"/>
          <w:spacing w:val="-2"/>
          <w:position w:val="-1"/>
        </w:rPr>
        <w:t>h</w:t>
      </w:r>
      <w:r>
        <w:rPr>
          <w:rFonts w:ascii="Tahoma" w:eastAsia="Tahoma" w:hAnsi="Tahoma" w:cs="Tahoma"/>
          <w:spacing w:val="2"/>
          <w:position w:val="-1"/>
        </w:rPr>
        <w:t>i</w:t>
      </w:r>
      <w:r>
        <w:rPr>
          <w:rFonts w:ascii="Tahoma" w:eastAsia="Tahoma" w:hAnsi="Tahoma" w:cs="Tahoma"/>
          <w:position w:val="-1"/>
        </w:rPr>
        <w:t xml:space="preserve">r </w:t>
      </w:r>
      <w:r>
        <w:rPr>
          <w:rFonts w:ascii="Tahoma" w:eastAsia="Tahoma" w:hAnsi="Tahoma" w:cs="Tahoma"/>
          <w:spacing w:val="38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P</w:t>
      </w:r>
      <w:r>
        <w:rPr>
          <w:rFonts w:ascii="Tahoma" w:eastAsia="Tahoma" w:hAnsi="Tahoma" w:cs="Tahoma"/>
          <w:position w:val="-1"/>
        </w:rPr>
        <w:t>eke</w:t>
      </w:r>
      <w:r>
        <w:rPr>
          <w:rFonts w:ascii="Tahoma" w:eastAsia="Tahoma" w:hAnsi="Tahoma" w:cs="Tahoma"/>
          <w:spacing w:val="-1"/>
          <w:position w:val="-1"/>
        </w:rPr>
        <w:t>r</w:t>
      </w:r>
      <w:r>
        <w:rPr>
          <w:rFonts w:ascii="Tahoma" w:eastAsia="Tahoma" w:hAnsi="Tahoma" w:cs="Tahoma"/>
          <w:spacing w:val="1"/>
          <w:position w:val="-1"/>
        </w:rPr>
        <w:t>j</w:t>
      </w:r>
      <w:r>
        <w:rPr>
          <w:rFonts w:ascii="Tahoma" w:eastAsia="Tahoma" w:hAnsi="Tahoma" w:cs="Tahoma"/>
          <w:position w:val="-1"/>
        </w:rPr>
        <w:t xml:space="preserve">aan </w:t>
      </w:r>
      <w:r>
        <w:rPr>
          <w:rFonts w:ascii="Tahoma" w:eastAsia="Tahoma" w:hAnsi="Tahoma" w:cs="Tahoma"/>
          <w:spacing w:val="36"/>
          <w:position w:val="-1"/>
        </w:rPr>
        <w:t xml:space="preserve"> </w:t>
      </w:r>
      <w:r>
        <w:rPr>
          <w:rFonts w:ascii="Tahoma" w:eastAsia="Tahoma" w:hAnsi="Tahoma" w:cs="Tahoma"/>
          <w:spacing w:val="4"/>
          <w:position w:val="-1"/>
        </w:rPr>
        <w:t>(</w:t>
      </w:r>
      <w:r>
        <w:rPr>
          <w:rFonts w:ascii="Tahoma" w:eastAsia="Tahoma" w:hAnsi="Tahoma" w:cs="Tahoma"/>
          <w:spacing w:val="-4"/>
          <w:position w:val="-1"/>
          <w:sz w:val="21"/>
          <w:szCs w:val="21"/>
        </w:rPr>
        <w:t>F</w:t>
      </w:r>
      <w:r>
        <w:rPr>
          <w:rFonts w:ascii="Tahoma" w:eastAsia="Tahoma" w:hAnsi="Tahoma" w:cs="Tahoma"/>
          <w:spacing w:val="2"/>
          <w:position w:val="-1"/>
          <w:sz w:val="21"/>
          <w:szCs w:val="21"/>
        </w:rPr>
        <w:t>i</w:t>
      </w:r>
      <w:r>
        <w:rPr>
          <w:rFonts w:ascii="Tahoma" w:eastAsia="Tahoma" w:hAnsi="Tahoma" w:cs="Tahoma"/>
          <w:spacing w:val="-2"/>
          <w:position w:val="-1"/>
          <w:sz w:val="21"/>
          <w:szCs w:val="21"/>
        </w:rPr>
        <w:t>n</w:t>
      </w:r>
      <w:r>
        <w:rPr>
          <w:rFonts w:ascii="Tahoma" w:eastAsia="Tahoma" w:hAnsi="Tahoma" w:cs="Tahoma"/>
          <w:position w:val="-1"/>
          <w:sz w:val="21"/>
          <w:szCs w:val="21"/>
        </w:rPr>
        <w:t xml:space="preserve">al </w:t>
      </w:r>
      <w:r>
        <w:rPr>
          <w:rFonts w:ascii="Tahoma" w:eastAsia="Tahoma" w:hAnsi="Tahoma" w:cs="Tahoma"/>
          <w:spacing w:val="17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2"/>
          <w:position w:val="-1"/>
          <w:sz w:val="21"/>
          <w:szCs w:val="21"/>
        </w:rPr>
        <w:t>H</w:t>
      </w:r>
      <w:r>
        <w:rPr>
          <w:rFonts w:ascii="Tahoma" w:eastAsia="Tahoma" w:hAnsi="Tahoma" w:cs="Tahoma"/>
          <w:position w:val="-1"/>
          <w:sz w:val="21"/>
          <w:szCs w:val="21"/>
        </w:rPr>
        <w:t>a</w:t>
      </w:r>
      <w:r>
        <w:rPr>
          <w:rFonts w:ascii="Tahoma" w:eastAsia="Tahoma" w:hAnsi="Tahoma" w:cs="Tahoma"/>
          <w:spacing w:val="-2"/>
          <w:position w:val="-1"/>
          <w:sz w:val="21"/>
          <w:szCs w:val="21"/>
        </w:rPr>
        <w:t>n</w:t>
      </w:r>
      <w:r>
        <w:rPr>
          <w:rFonts w:ascii="Tahoma" w:eastAsia="Tahoma" w:hAnsi="Tahoma" w:cs="Tahoma"/>
          <w:position w:val="-1"/>
          <w:sz w:val="21"/>
          <w:szCs w:val="21"/>
        </w:rPr>
        <w:t xml:space="preserve">d </w:t>
      </w:r>
      <w:r>
        <w:rPr>
          <w:rFonts w:ascii="Tahoma" w:eastAsia="Tahoma" w:hAnsi="Tahoma" w:cs="Tahoma"/>
          <w:spacing w:val="12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21"/>
          <w:szCs w:val="21"/>
        </w:rPr>
        <w:t>O</w:t>
      </w:r>
      <w:r>
        <w:rPr>
          <w:rFonts w:ascii="Tahoma" w:eastAsia="Tahoma" w:hAnsi="Tahoma" w:cs="Tahoma"/>
          <w:spacing w:val="-4"/>
          <w:position w:val="-1"/>
          <w:sz w:val="21"/>
          <w:szCs w:val="21"/>
        </w:rPr>
        <w:t>v</w:t>
      </w:r>
      <w:r>
        <w:rPr>
          <w:rFonts w:ascii="Tahoma" w:eastAsia="Tahoma" w:hAnsi="Tahoma" w:cs="Tahoma"/>
          <w:position w:val="-1"/>
          <w:sz w:val="21"/>
          <w:szCs w:val="21"/>
        </w:rPr>
        <w:t>e</w:t>
      </w:r>
      <w:r>
        <w:rPr>
          <w:rFonts w:ascii="Tahoma" w:eastAsia="Tahoma" w:hAnsi="Tahoma" w:cs="Tahoma"/>
          <w:spacing w:val="1"/>
          <w:position w:val="-1"/>
          <w:sz w:val="21"/>
          <w:szCs w:val="21"/>
        </w:rPr>
        <w:t>r</w:t>
      </w:r>
      <w:r>
        <w:rPr>
          <w:rFonts w:ascii="Tahoma" w:eastAsia="Tahoma" w:hAnsi="Tahoma" w:cs="Tahoma"/>
          <w:position w:val="-1"/>
        </w:rPr>
        <w:t xml:space="preserve">), </w:t>
      </w:r>
      <w:r>
        <w:rPr>
          <w:rFonts w:ascii="Tahoma" w:eastAsia="Tahoma" w:hAnsi="Tahoma" w:cs="Tahoma"/>
          <w:spacing w:val="23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PP</w:t>
      </w:r>
      <w:r>
        <w:rPr>
          <w:rFonts w:ascii="Tahoma" w:eastAsia="Tahoma" w:hAnsi="Tahoma" w:cs="Tahoma"/>
          <w:position w:val="-1"/>
        </w:rPr>
        <w:t>K</w:t>
      </w:r>
    </w:p>
    <w:p w:rsidR="009709AA" w:rsidRDefault="001B0274">
      <w:pPr>
        <w:spacing w:before="1"/>
        <w:ind w:left="50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ye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</w:rPr>
        <w:t>kan</w:t>
      </w:r>
      <w:r>
        <w:rPr>
          <w:rFonts w:ascii="Tahoma" w:eastAsia="Tahoma" w:hAnsi="Tahoma" w:cs="Tahoma"/>
          <w:spacing w:val="-2"/>
        </w:rPr>
        <w:t xml:space="preserve"> h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  <w:spacing w:val="-5"/>
        </w:rPr>
        <w:t>e</w:t>
      </w:r>
      <w:r>
        <w:rPr>
          <w:rFonts w:ascii="Tahoma" w:eastAsia="Tahoma" w:hAnsi="Tahoma" w:cs="Tahoma"/>
        </w:rPr>
        <w:t>ke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1"/>
        </w:rPr>
        <w:t>j</w:t>
      </w:r>
      <w:r>
        <w:rPr>
          <w:rFonts w:ascii="Tahoma" w:eastAsia="Tahoma" w:hAnsi="Tahoma" w:cs="Tahoma"/>
        </w:rPr>
        <w:t>aan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ke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-1"/>
        </w:rPr>
        <w:t>PA</w:t>
      </w:r>
      <w:r>
        <w:rPr>
          <w:rFonts w:ascii="Tahoma" w:eastAsia="Tahoma" w:hAnsi="Tahoma" w:cs="Tahoma"/>
        </w:rPr>
        <w:t>/</w:t>
      </w:r>
      <w:r>
        <w:rPr>
          <w:rFonts w:ascii="Tahoma" w:eastAsia="Tahoma" w:hAnsi="Tahoma" w:cs="Tahoma"/>
          <w:spacing w:val="1"/>
        </w:rPr>
        <w:t>K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  <w:spacing w:val="-6"/>
        </w:rPr>
        <w:t>A</w:t>
      </w:r>
      <w:r>
        <w:rPr>
          <w:rFonts w:ascii="Tahoma" w:eastAsia="Tahoma" w:hAnsi="Tahoma" w:cs="Tahoma"/>
          <w:w w:val="101"/>
        </w:rPr>
        <w:t>.</w:t>
      </w:r>
    </w:p>
    <w:p w:rsidR="009709AA" w:rsidRDefault="001B0274">
      <w:pPr>
        <w:spacing w:line="240" w:lineRule="exact"/>
        <w:ind w:left="471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</w:rPr>
        <w:t xml:space="preserve">a.  </w:t>
      </w:r>
      <w:r>
        <w:rPr>
          <w:rFonts w:ascii="Tahoma" w:eastAsia="Tahoma" w:hAnsi="Tahoma" w:cs="Tahoma"/>
          <w:spacing w:val="7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PA</w:t>
      </w:r>
      <w:r>
        <w:rPr>
          <w:rFonts w:ascii="Tahoma" w:eastAsia="Tahoma" w:hAnsi="Tahoma" w:cs="Tahoma"/>
          <w:position w:val="-1"/>
        </w:rPr>
        <w:t>/</w:t>
      </w:r>
      <w:r>
        <w:rPr>
          <w:rFonts w:ascii="Tahoma" w:eastAsia="Tahoma" w:hAnsi="Tahoma" w:cs="Tahoma"/>
          <w:spacing w:val="1"/>
          <w:position w:val="-1"/>
        </w:rPr>
        <w:t>K</w:t>
      </w:r>
      <w:r>
        <w:rPr>
          <w:rFonts w:ascii="Tahoma" w:eastAsia="Tahoma" w:hAnsi="Tahoma" w:cs="Tahoma"/>
          <w:spacing w:val="-1"/>
          <w:position w:val="-1"/>
        </w:rPr>
        <w:t>P</w:t>
      </w:r>
      <w:r>
        <w:rPr>
          <w:rFonts w:ascii="Tahoma" w:eastAsia="Tahoma" w:hAnsi="Tahoma" w:cs="Tahoma"/>
          <w:position w:val="-1"/>
        </w:rPr>
        <w:t>A</w:t>
      </w:r>
      <w:r>
        <w:rPr>
          <w:rFonts w:ascii="Tahoma" w:eastAsia="Tahoma" w:hAnsi="Tahoma" w:cs="Tahoma"/>
          <w:spacing w:val="32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m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-2"/>
          <w:position w:val="-1"/>
        </w:rPr>
        <w:t>m</w:t>
      </w:r>
      <w:r>
        <w:rPr>
          <w:rFonts w:ascii="Tahoma" w:eastAsia="Tahoma" w:hAnsi="Tahoma" w:cs="Tahoma"/>
          <w:spacing w:val="2"/>
          <w:position w:val="-1"/>
        </w:rPr>
        <w:t>i</w:t>
      </w:r>
      <w:r>
        <w:rPr>
          <w:rFonts w:ascii="Tahoma" w:eastAsia="Tahoma" w:hAnsi="Tahoma" w:cs="Tahoma"/>
          <w:spacing w:val="-2"/>
          <w:position w:val="-1"/>
        </w:rPr>
        <w:t>n</w:t>
      </w:r>
      <w:r>
        <w:rPr>
          <w:rFonts w:ascii="Tahoma" w:eastAsia="Tahoma" w:hAnsi="Tahoma" w:cs="Tahoma"/>
          <w:position w:val="-1"/>
        </w:rPr>
        <w:t>ta</w:t>
      </w:r>
      <w:r>
        <w:rPr>
          <w:rFonts w:ascii="Tahoma" w:eastAsia="Tahoma" w:hAnsi="Tahoma" w:cs="Tahoma"/>
          <w:spacing w:val="33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PP</w:t>
      </w:r>
      <w:r>
        <w:rPr>
          <w:rFonts w:ascii="Tahoma" w:eastAsia="Tahoma" w:hAnsi="Tahoma" w:cs="Tahoma"/>
          <w:spacing w:val="-2"/>
          <w:position w:val="-1"/>
        </w:rPr>
        <w:t>H</w:t>
      </w:r>
      <w:r>
        <w:rPr>
          <w:rFonts w:ascii="Tahoma" w:eastAsia="Tahoma" w:hAnsi="Tahoma" w:cs="Tahoma"/>
          <w:position w:val="-1"/>
        </w:rPr>
        <w:t>P</w:t>
      </w:r>
      <w:r>
        <w:rPr>
          <w:rFonts w:ascii="Tahoma" w:eastAsia="Tahoma" w:hAnsi="Tahoma" w:cs="Tahoma"/>
          <w:spacing w:val="32"/>
          <w:position w:val="-1"/>
        </w:rPr>
        <w:t xml:space="preserve"> </w:t>
      </w:r>
      <w:r>
        <w:rPr>
          <w:rFonts w:ascii="Tahoma" w:eastAsia="Tahoma" w:hAnsi="Tahoma" w:cs="Tahoma"/>
          <w:spacing w:val="-2"/>
          <w:position w:val="-1"/>
        </w:rPr>
        <w:t>un</w:t>
      </w:r>
      <w:r>
        <w:rPr>
          <w:rFonts w:ascii="Tahoma" w:eastAsia="Tahoma" w:hAnsi="Tahoma" w:cs="Tahoma"/>
          <w:position w:val="-1"/>
        </w:rPr>
        <w:t>t</w:t>
      </w:r>
      <w:r>
        <w:rPr>
          <w:rFonts w:ascii="Tahoma" w:eastAsia="Tahoma" w:hAnsi="Tahoma" w:cs="Tahoma"/>
          <w:spacing w:val="-2"/>
          <w:position w:val="-1"/>
        </w:rPr>
        <w:t>u</w:t>
      </w:r>
      <w:r>
        <w:rPr>
          <w:rFonts w:ascii="Tahoma" w:eastAsia="Tahoma" w:hAnsi="Tahoma" w:cs="Tahoma"/>
          <w:position w:val="-1"/>
        </w:rPr>
        <w:t>k</w:t>
      </w:r>
      <w:r>
        <w:rPr>
          <w:rFonts w:ascii="Tahoma" w:eastAsia="Tahoma" w:hAnsi="Tahoma" w:cs="Tahoma"/>
          <w:spacing w:val="33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m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1"/>
          <w:position w:val="-1"/>
        </w:rPr>
        <w:t>l</w:t>
      </w:r>
      <w:r>
        <w:rPr>
          <w:rFonts w:ascii="Tahoma" w:eastAsia="Tahoma" w:hAnsi="Tahoma" w:cs="Tahoma"/>
          <w:spacing w:val="-5"/>
          <w:position w:val="-1"/>
        </w:rPr>
        <w:t>a</w:t>
      </w:r>
      <w:r>
        <w:rPr>
          <w:rFonts w:ascii="Tahoma" w:eastAsia="Tahoma" w:hAnsi="Tahoma" w:cs="Tahoma"/>
          <w:position w:val="-1"/>
        </w:rPr>
        <w:t>k</w:t>
      </w:r>
      <w:r>
        <w:rPr>
          <w:rFonts w:ascii="Tahoma" w:eastAsia="Tahoma" w:hAnsi="Tahoma" w:cs="Tahoma"/>
          <w:spacing w:val="-2"/>
          <w:position w:val="-1"/>
        </w:rPr>
        <w:t>u</w:t>
      </w:r>
      <w:r>
        <w:rPr>
          <w:rFonts w:ascii="Tahoma" w:eastAsia="Tahoma" w:hAnsi="Tahoma" w:cs="Tahoma"/>
          <w:position w:val="-1"/>
        </w:rPr>
        <w:t>kan</w:t>
      </w:r>
      <w:r>
        <w:rPr>
          <w:rFonts w:ascii="Tahoma" w:eastAsia="Tahoma" w:hAnsi="Tahoma" w:cs="Tahoma"/>
          <w:spacing w:val="31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p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-2"/>
          <w:position w:val="-1"/>
        </w:rPr>
        <w:t>m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-1"/>
          <w:position w:val="-1"/>
        </w:rPr>
        <w:t>r</w:t>
      </w:r>
      <w:r>
        <w:rPr>
          <w:rFonts w:ascii="Tahoma" w:eastAsia="Tahoma" w:hAnsi="Tahoma" w:cs="Tahoma"/>
          <w:spacing w:val="2"/>
          <w:position w:val="-1"/>
        </w:rPr>
        <w:t>i</w:t>
      </w:r>
      <w:r>
        <w:rPr>
          <w:rFonts w:ascii="Tahoma" w:eastAsia="Tahoma" w:hAnsi="Tahoma" w:cs="Tahoma"/>
          <w:spacing w:val="-4"/>
          <w:position w:val="-1"/>
        </w:rPr>
        <w:t>k</w:t>
      </w:r>
      <w:r>
        <w:rPr>
          <w:rFonts w:ascii="Tahoma" w:eastAsia="Tahoma" w:hAnsi="Tahoma" w:cs="Tahoma"/>
          <w:spacing w:val="1"/>
          <w:position w:val="-1"/>
        </w:rPr>
        <w:t>s</w:t>
      </w:r>
      <w:r>
        <w:rPr>
          <w:rFonts w:ascii="Tahoma" w:eastAsia="Tahoma" w:hAnsi="Tahoma" w:cs="Tahoma"/>
          <w:position w:val="-1"/>
        </w:rPr>
        <w:t>a</w:t>
      </w:r>
      <w:r>
        <w:rPr>
          <w:rFonts w:ascii="Tahoma" w:eastAsia="Tahoma" w:hAnsi="Tahoma" w:cs="Tahoma"/>
          <w:spacing w:val="-5"/>
          <w:position w:val="-1"/>
        </w:rPr>
        <w:t>a</w:t>
      </w:r>
      <w:r>
        <w:rPr>
          <w:rFonts w:ascii="Tahoma" w:eastAsia="Tahoma" w:hAnsi="Tahoma" w:cs="Tahoma"/>
          <w:position w:val="-1"/>
        </w:rPr>
        <w:t>n</w:t>
      </w:r>
      <w:r>
        <w:rPr>
          <w:rFonts w:ascii="Tahoma" w:eastAsia="Tahoma" w:hAnsi="Tahoma" w:cs="Tahoma"/>
          <w:spacing w:val="32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a</w:t>
      </w:r>
      <w:r>
        <w:rPr>
          <w:rFonts w:ascii="Tahoma" w:eastAsia="Tahoma" w:hAnsi="Tahoma" w:cs="Tahoma"/>
          <w:spacing w:val="-1"/>
          <w:position w:val="-1"/>
        </w:rPr>
        <w:t>dm</w:t>
      </w:r>
      <w:r>
        <w:rPr>
          <w:rFonts w:ascii="Tahoma" w:eastAsia="Tahoma" w:hAnsi="Tahoma" w:cs="Tahoma"/>
          <w:spacing w:val="2"/>
          <w:position w:val="-1"/>
        </w:rPr>
        <w:t>i</w:t>
      </w:r>
      <w:r>
        <w:rPr>
          <w:rFonts w:ascii="Tahoma" w:eastAsia="Tahoma" w:hAnsi="Tahoma" w:cs="Tahoma"/>
          <w:spacing w:val="-2"/>
          <w:position w:val="-1"/>
        </w:rPr>
        <w:t>n</w:t>
      </w:r>
      <w:r>
        <w:rPr>
          <w:rFonts w:ascii="Tahoma" w:eastAsia="Tahoma" w:hAnsi="Tahoma" w:cs="Tahoma"/>
          <w:spacing w:val="2"/>
          <w:position w:val="-1"/>
        </w:rPr>
        <w:t>i</w:t>
      </w:r>
      <w:r>
        <w:rPr>
          <w:rFonts w:ascii="Tahoma" w:eastAsia="Tahoma" w:hAnsi="Tahoma" w:cs="Tahoma"/>
          <w:spacing w:val="1"/>
          <w:position w:val="-1"/>
        </w:rPr>
        <w:t>s</w:t>
      </w:r>
      <w:r>
        <w:rPr>
          <w:rFonts w:ascii="Tahoma" w:eastAsia="Tahoma" w:hAnsi="Tahoma" w:cs="Tahoma"/>
          <w:position w:val="-1"/>
        </w:rPr>
        <w:t>t</w:t>
      </w:r>
      <w:r>
        <w:rPr>
          <w:rFonts w:ascii="Tahoma" w:eastAsia="Tahoma" w:hAnsi="Tahoma" w:cs="Tahoma"/>
          <w:spacing w:val="-1"/>
          <w:position w:val="-1"/>
        </w:rPr>
        <w:t>r</w:t>
      </w:r>
      <w:r>
        <w:rPr>
          <w:rFonts w:ascii="Tahoma" w:eastAsia="Tahoma" w:hAnsi="Tahoma" w:cs="Tahoma"/>
          <w:position w:val="-1"/>
        </w:rPr>
        <w:t>a</w:t>
      </w:r>
      <w:r>
        <w:rPr>
          <w:rFonts w:ascii="Tahoma" w:eastAsia="Tahoma" w:hAnsi="Tahoma" w:cs="Tahoma"/>
          <w:spacing w:val="-5"/>
          <w:position w:val="-1"/>
        </w:rPr>
        <w:t>t</w:t>
      </w:r>
      <w:r>
        <w:rPr>
          <w:rFonts w:ascii="Tahoma" w:eastAsia="Tahoma" w:hAnsi="Tahoma" w:cs="Tahoma"/>
          <w:spacing w:val="2"/>
          <w:position w:val="-1"/>
        </w:rPr>
        <w:t>i</w:t>
      </w:r>
      <w:r>
        <w:rPr>
          <w:rFonts w:ascii="Tahoma" w:eastAsia="Tahoma" w:hAnsi="Tahoma" w:cs="Tahoma"/>
          <w:position w:val="-1"/>
        </w:rPr>
        <w:t>f</w:t>
      </w:r>
      <w:r>
        <w:rPr>
          <w:rFonts w:ascii="Tahoma" w:eastAsia="Tahoma" w:hAnsi="Tahoma" w:cs="Tahoma"/>
          <w:spacing w:val="33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te</w:t>
      </w:r>
      <w:r>
        <w:rPr>
          <w:rFonts w:ascii="Tahoma" w:eastAsia="Tahoma" w:hAnsi="Tahoma" w:cs="Tahoma"/>
          <w:spacing w:val="-1"/>
          <w:position w:val="-1"/>
        </w:rPr>
        <w:t>r</w:t>
      </w:r>
      <w:r>
        <w:rPr>
          <w:rFonts w:ascii="Tahoma" w:eastAsia="Tahoma" w:hAnsi="Tahoma" w:cs="Tahoma"/>
          <w:spacing w:val="-2"/>
          <w:position w:val="-1"/>
        </w:rPr>
        <w:t>h</w:t>
      </w:r>
      <w:r>
        <w:rPr>
          <w:rFonts w:ascii="Tahoma" w:eastAsia="Tahoma" w:hAnsi="Tahoma" w:cs="Tahoma"/>
          <w:position w:val="-1"/>
        </w:rPr>
        <w:t>a</w:t>
      </w:r>
      <w:r>
        <w:rPr>
          <w:rFonts w:ascii="Tahoma" w:eastAsia="Tahoma" w:hAnsi="Tahoma" w:cs="Tahoma"/>
          <w:spacing w:val="-1"/>
          <w:position w:val="-1"/>
        </w:rPr>
        <w:t>d</w:t>
      </w:r>
      <w:r>
        <w:rPr>
          <w:rFonts w:ascii="Tahoma" w:eastAsia="Tahoma" w:hAnsi="Tahoma" w:cs="Tahoma"/>
          <w:position w:val="-1"/>
        </w:rPr>
        <w:t>ap</w:t>
      </w:r>
      <w:r>
        <w:rPr>
          <w:rFonts w:ascii="Tahoma" w:eastAsia="Tahoma" w:hAnsi="Tahoma" w:cs="Tahoma"/>
          <w:spacing w:val="32"/>
          <w:position w:val="-1"/>
        </w:rPr>
        <w:t xml:space="preserve"> </w:t>
      </w:r>
      <w:r>
        <w:rPr>
          <w:rFonts w:ascii="Tahoma" w:eastAsia="Tahoma" w:hAnsi="Tahoma" w:cs="Tahoma"/>
          <w:spacing w:val="-2"/>
          <w:position w:val="-1"/>
        </w:rPr>
        <w:t>h</w:t>
      </w:r>
      <w:r>
        <w:rPr>
          <w:rFonts w:ascii="Tahoma" w:eastAsia="Tahoma" w:hAnsi="Tahoma" w:cs="Tahoma"/>
          <w:position w:val="-1"/>
        </w:rPr>
        <w:t>a</w:t>
      </w:r>
      <w:r>
        <w:rPr>
          <w:rFonts w:ascii="Tahoma" w:eastAsia="Tahoma" w:hAnsi="Tahoma" w:cs="Tahoma"/>
          <w:spacing w:val="1"/>
          <w:position w:val="-1"/>
        </w:rPr>
        <w:t>s</w:t>
      </w:r>
      <w:r>
        <w:rPr>
          <w:rFonts w:ascii="Tahoma" w:eastAsia="Tahoma" w:hAnsi="Tahoma" w:cs="Tahoma"/>
          <w:spacing w:val="-3"/>
          <w:position w:val="-1"/>
        </w:rPr>
        <w:t>i</w:t>
      </w:r>
      <w:r>
        <w:rPr>
          <w:rFonts w:ascii="Tahoma" w:eastAsia="Tahoma" w:hAnsi="Tahoma" w:cs="Tahoma"/>
          <w:position w:val="-1"/>
        </w:rPr>
        <w:t>l</w:t>
      </w:r>
      <w:r>
        <w:rPr>
          <w:rFonts w:ascii="Tahoma" w:eastAsia="Tahoma" w:hAnsi="Tahoma" w:cs="Tahoma"/>
          <w:spacing w:val="36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p</w:t>
      </w:r>
      <w:r>
        <w:rPr>
          <w:rFonts w:ascii="Tahoma" w:eastAsia="Tahoma" w:hAnsi="Tahoma" w:cs="Tahoma"/>
          <w:position w:val="-1"/>
        </w:rPr>
        <w:t>eke</w:t>
      </w:r>
      <w:r>
        <w:rPr>
          <w:rFonts w:ascii="Tahoma" w:eastAsia="Tahoma" w:hAnsi="Tahoma" w:cs="Tahoma"/>
          <w:spacing w:val="-1"/>
          <w:position w:val="-1"/>
        </w:rPr>
        <w:t>r</w:t>
      </w:r>
      <w:r>
        <w:rPr>
          <w:rFonts w:ascii="Tahoma" w:eastAsia="Tahoma" w:hAnsi="Tahoma" w:cs="Tahoma"/>
          <w:spacing w:val="-4"/>
          <w:position w:val="-1"/>
        </w:rPr>
        <w:t>j</w:t>
      </w:r>
      <w:r>
        <w:rPr>
          <w:rFonts w:ascii="Tahoma" w:eastAsia="Tahoma" w:hAnsi="Tahoma" w:cs="Tahoma"/>
          <w:position w:val="-1"/>
        </w:rPr>
        <w:t>aan</w:t>
      </w:r>
      <w:r>
        <w:rPr>
          <w:rFonts w:ascii="Tahoma" w:eastAsia="Tahoma" w:hAnsi="Tahoma" w:cs="Tahoma"/>
          <w:spacing w:val="32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ya</w:t>
      </w:r>
      <w:r>
        <w:rPr>
          <w:rFonts w:ascii="Tahoma" w:eastAsia="Tahoma" w:hAnsi="Tahoma" w:cs="Tahoma"/>
          <w:spacing w:val="-2"/>
          <w:position w:val="-1"/>
        </w:rPr>
        <w:t>n</w:t>
      </w:r>
      <w:r>
        <w:rPr>
          <w:rFonts w:ascii="Tahoma" w:eastAsia="Tahoma" w:hAnsi="Tahoma" w:cs="Tahoma"/>
          <w:position w:val="-1"/>
        </w:rPr>
        <w:t>g</w:t>
      </w:r>
    </w:p>
    <w:p w:rsidR="009709AA" w:rsidRDefault="001B0274">
      <w:pPr>
        <w:spacing w:before="37"/>
        <w:ind w:left="831" w:right="7501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2"/>
          <w:w w:val="101"/>
        </w:rPr>
        <w:t>i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</w:rPr>
        <w:t>te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2"/>
          <w:w w:val="101"/>
        </w:rPr>
        <w:t>i</w:t>
      </w:r>
      <w:r>
        <w:rPr>
          <w:rFonts w:ascii="Tahoma" w:eastAsia="Tahoma" w:hAnsi="Tahoma" w:cs="Tahoma"/>
          <w:spacing w:val="-6"/>
        </w:rPr>
        <w:t>m</w:t>
      </w:r>
      <w:r>
        <w:rPr>
          <w:rFonts w:ascii="Tahoma" w:eastAsia="Tahoma" w:hAnsi="Tahoma" w:cs="Tahoma"/>
        </w:rPr>
        <w:t>aka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w w:val="101"/>
        </w:rPr>
        <w:t>.</w:t>
      </w:r>
    </w:p>
    <w:p w:rsidR="009709AA" w:rsidRDefault="001B0274">
      <w:pPr>
        <w:spacing w:before="37" w:line="275" w:lineRule="auto"/>
        <w:ind w:left="831" w:right="77" w:hanging="361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45"/>
        </w:rPr>
        <w:t xml:space="preserve"> </w:t>
      </w:r>
      <w:r>
        <w:rPr>
          <w:rFonts w:ascii="Tahoma" w:eastAsia="Tahoma" w:hAnsi="Tahoma" w:cs="Tahoma"/>
          <w:spacing w:val="-1"/>
        </w:rPr>
        <w:t>PP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</w:rPr>
        <w:t>ak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kan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r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4"/>
        </w:rPr>
        <w:t>k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aan</w:t>
      </w:r>
      <w:r>
        <w:rPr>
          <w:rFonts w:ascii="Tahoma" w:eastAsia="Tahoma" w:hAnsi="Tahoma" w:cs="Tahoma"/>
          <w:spacing w:val="2"/>
        </w:rPr>
        <w:t xml:space="preserve"> a</w:t>
      </w:r>
      <w:r>
        <w:rPr>
          <w:rFonts w:ascii="Tahoma" w:eastAsia="Tahoma" w:hAnsi="Tahoma" w:cs="Tahoma"/>
          <w:spacing w:val="-1"/>
        </w:rPr>
        <w:t>dm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5"/>
        </w:rPr>
        <w:t>t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aan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/ja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4"/>
        </w:rPr>
        <w:t>j</w:t>
      </w:r>
      <w:r>
        <w:rPr>
          <w:rFonts w:ascii="Tahoma" w:eastAsia="Tahoma" w:hAnsi="Tahoma" w:cs="Tahoma"/>
        </w:rPr>
        <w:t>ak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 xml:space="preserve">aan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 xml:space="preserve">aan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m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ai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 xml:space="preserve">an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ah te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3"/>
        </w:rPr>
        <w:t>i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eke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1"/>
        </w:rPr>
        <w:t>j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ti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 xml:space="preserve">en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ro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am</w:t>
      </w:r>
      <w:r>
        <w:rPr>
          <w:rFonts w:ascii="Tahoma" w:eastAsia="Tahoma" w:hAnsi="Tahoma" w:cs="Tahoma"/>
        </w:rPr>
        <w:t>/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1"/>
        </w:rPr>
        <w:t>gg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w w:val="101"/>
        </w:rPr>
        <w:t xml:space="preserve">,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 xml:space="preserve">t </w:t>
      </w:r>
      <w:r>
        <w:rPr>
          <w:rFonts w:ascii="Tahoma" w:eastAsia="Tahoma" w:hAnsi="Tahoma" w:cs="Tahoma"/>
          <w:spacing w:val="62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et</w:t>
      </w:r>
      <w:r>
        <w:rPr>
          <w:rFonts w:ascii="Tahoma" w:eastAsia="Tahoma" w:hAnsi="Tahoma" w:cs="Tahoma"/>
          <w:spacing w:val="-1"/>
        </w:rPr>
        <w:t>ap</w:t>
      </w:r>
      <w:r>
        <w:rPr>
          <w:rFonts w:ascii="Tahoma" w:eastAsia="Tahoma" w:hAnsi="Tahoma" w:cs="Tahoma"/>
        </w:rPr>
        <w:t xml:space="preserve">an </w:t>
      </w:r>
      <w:r>
        <w:rPr>
          <w:rFonts w:ascii="Tahoma" w:eastAsia="Tahoma" w:hAnsi="Tahoma" w:cs="Tahoma"/>
          <w:spacing w:val="60"/>
        </w:rPr>
        <w:t xml:space="preserve"> </w:t>
      </w:r>
      <w:r>
        <w:rPr>
          <w:rFonts w:ascii="Tahoma" w:eastAsia="Tahoma" w:hAnsi="Tahoma" w:cs="Tahoma"/>
          <w:spacing w:val="-1"/>
        </w:rPr>
        <w:t>PP</w:t>
      </w:r>
      <w:r>
        <w:rPr>
          <w:rFonts w:ascii="Tahoma" w:eastAsia="Tahoma" w:hAnsi="Tahoma" w:cs="Tahoma"/>
          <w:spacing w:val="1"/>
        </w:rPr>
        <w:t>K</w:t>
      </w:r>
      <w:r>
        <w:rPr>
          <w:rFonts w:ascii="Tahoma" w:eastAsia="Tahoma" w:hAnsi="Tahoma" w:cs="Tahoma"/>
        </w:rPr>
        <w:t xml:space="preserve">,  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 xml:space="preserve">en </w:t>
      </w:r>
      <w:r>
        <w:rPr>
          <w:rFonts w:ascii="Tahoma" w:eastAsia="Tahoma" w:hAnsi="Tahoma" w:cs="Tahoma"/>
          <w:spacing w:val="59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 xml:space="preserve">aan </w:t>
      </w:r>
      <w:r>
        <w:rPr>
          <w:rFonts w:ascii="Tahoma" w:eastAsia="Tahoma" w:hAnsi="Tahoma" w:cs="Tahoma"/>
          <w:spacing w:val="59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  <w:spacing w:val="4"/>
        </w:rPr>
        <w:t>e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aa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 xml:space="preserve">,  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2"/>
        </w:rPr>
        <w:t>U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/</w:t>
      </w:r>
      <w:r>
        <w:rPr>
          <w:rFonts w:ascii="Tahoma" w:eastAsia="Tahoma" w:hAnsi="Tahoma" w:cs="Tahoma"/>
          <w:spacing w:val="-2"/>
        </w:rPr>
        <w:t>S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  <w:spacing w:val="-5"/>
        </w:rPr>
        <w:t>R</w:t>
      </w:r>
      <w:r>
        <w:rPr>
          <w:rFonts w:ascii="Tahoma" w:eastAsia="Tahoma" w:hAnsi="Tahoma" w:cs="Tahoma"/>
          <w:spacing w:val="2"/>
        </w:rPr>
        <w:t>U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 xml:space="preserve">,  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 xml:space="preserve">en </w:t>
      </w:r>
      <w:r>
        <w:rPr>
          <w:rFonts w:ascii="Tahoma" w:eastAsia="Tahoma" w:hAnsi="Tahoma" w:cs="Tahoma"/>
          <w:spacing w:val="59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-3"/>
        </w:rPr>
        <w:t>s</w:t>
      </w:r>
      <w:r>
        <w:rPr>
          <w:rFonts w:ascii="Tahoma" w:eastAsia="Tahoma" w:hAnsi="Tahoma" w:cs="Tahoma"/>
          <w:spacing w:val="2"/>
          <w:w w:val="101"/>
        </w:rPr>
        <w:t>i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 xml:space="preserve">an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aa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 xml:space="preserve">en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em</w:t>
      </w:r>
      <w:r>
        <w:rPr>
          <w:rFonts w:ascii="Tahoma" w:eastAsia="Tahoma" w:hAnsi="Tahoma" w:cs="Tahoma"/>
          <w:spacing w:val="2"/>
        </w:rPr>
        <w:t>ili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ye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a,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 xml:space="preserve">en </w:t>
      </w:r>
      <w:r>
        <w:rPr>
          <w:rFonts w:ascii="Tahoma" w:eastAsia="Tahoma" w:hAnsi="Tahoma" w:cs="Tahoma"/>
          <w:spacing w:val="-2"/>
        </w:rPr>
        <w:t>S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 xml:space="preserve">an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nn</w:t>
      </w:r>
      <w:r>
        <w:rPr>
          <w:rFonts w:ascii="Tahoma" w:eastAsia="Tahoma" w:hAnsi="Tahoma" w:cs="Tahoma"/>
        </w:rPr>
        <w:t>ya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ta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  <w:spacing w:val="2"/>
          <w:w w:val="101"/>
        </w:rPr>
        <w:t>i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nn</w:t>
      </w:r>
      <w:r>
        <w:rPr>
          <w:rFonts w:ascii="Tahoma" w:eastAsia="Tahoma" w:hAnsi="Tahoma" w:cs="Tahoma"/>
        </w:rPr>
        <w:t xml:space="preserve">ya,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en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ah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te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4"/>
        </w:rPr>
        <w:t>s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  <w:spacing w:val="-5"/>
        </w:rPr>
        <w:t>e</w:t>
      </w:r>
      <w:r>
        <w:rPr>
          <w:rFonts w:ascii="Tahoma" w:eastAsia="Tahoma" w:hAnsi="Tahoma" w:cs="Tahoma"/>
        </w:rPr>
        <w:t>ke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1"/>
          <w:w w:val="101"/>
        </w:rPr>
        <w:t>j</w:t>
      </w:r>
      <w:r>
        <w:rPr>
          <w:rFonts w:ascii="Tahoma" w:eastAsia="Tahoma" w:hAnsi="Tahoma" w:cs="Tahoma"/>
        </w:rPr>
        <w:t>aa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  <w:w w:val="101"/>
        </w:rPr>
        <w:t>.</w:t>
      </w:r>
    </w:p>
    <w:p w:rsidR="009709AA" w:rsidRDefault="001B0274">
      <w:pPr>
        <w:spacing w:before="1"/>
        <w:ind w:left="471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 xml:space="preserve">.  </w:t>
      </w:r>
      <w:r>
        <w:rPr>
          <w:rFonts w:ascii="Tahoma" w:eastAsia="Tahoma" w:hAnsi="Tahoma" w:cs="Tahoma"/>
          <w:spacing w:val="21"/>
        </w:rPr>
        <w:t xml:space="preserve"> </w:t>
      </w:r>
      <w:r>
        <w:rPr>
          <w:rFonts w:ascii="Tahoma" w:eastAsia="Tahoma" w:hAnsi="Tahoma" w:cs="Tahoma"/>
          <w:spacing w:val="-1"/>
        </w:rPr>
        <w:t>Ap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  <w:spacing w:val="2"/>
        </w:rPr>
        <w:t>il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4"/>
        </w:rPr>
        <w:t>s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-3"/>
        </w:rPr>
        <w:t>i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aan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dm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3"/>
        </w:rPr>
        <w:t>i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4"/>
        </w:rPr>
        <w:t>s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te</w:t>
      </w:r>
      <w:r>
        <w:rPr>
          <w:rFonts w:ascii="Tahoma" w:eastAsia="Tahoma" w:hAnsi="Tahoma" w:cs="Tahoma"/>
          <w:spacing w:val="-2"/>
        </w:rPr>
        <w:t>mu</w:t>
      </w:r>
      <w:r>
        <w:rPr>
          <w:rFonts w:ascii="Tahoma" w:eastAsia="Tahoma" w:hAnsi="Tahoma" w:cs="Tahoma"/>
        </w:rPr>
        <w:t>kan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ke</w:t>
      </w:r>
      <w:r>
        <w:rPr>
          <w:rFonts w:ascii="Tahoma" w:eastAsia="Tahoma" w:hAnsi="Tahoma" w:cs="Tahoma"/>
          <w:spacing w:val="-5"/>
        </w:rPr>
        <w:t>t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ak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/kek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1"/>
        </w:rPr>
        <w:t>PP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1"/>
        </w:rPr>
        <w:t>PA</w:t>
      </w:r>
      <w:r>
        <w:rPr>
          <w:rFonts w:ascii="Tahoma" w:eastAsia="Tahoma" w:hAnsi="Tahoma" w:cs="Tahoma"/>
        </w:rPr>
        <w:t>/</w:t>
      </w:r>
      <w:r>
        <w:rPr>
          <w:rFonts w:ascii="Tahoma" w:eastAsia="Tahoma" w:hAnsi="Tahoma" w:cs="Tahoma"/>
          <w:spacing w:val="1"/>
        </w:rPr>
        <w:t>K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A</w:t>
      </w:r>
    </w:p>
    <w:p w:rsidR="009709AA" w:rsidRDefault="001B0274">
      <w:pPr>
        <w:spacing w:before="37" w:line="271" w:lineRule="auto"/>
        <w:ind w:left="471" w:right="423" w:firstLine="361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ta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</w:rPr>
        <w:t>kan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1"/>
        </w:rPr>
        <w:t>PP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2"/>
        </w:rPr>
        <w:t>un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2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m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rb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3"/>
        </w:rPr>
        <w:t>i</w:t>
      </w:r>
      <w:r>
        <w:rPr>
          <w:rFonts w:ascii="Tahoma" w:eastAsia="Tahoma" w:hAnsi="Tahoma" w:cs="Tahoma"/>
        </w:rPr>
        <w:t>ki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/at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u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  <w:spacing w:val="-5"/>
        </w:rPr>
        <w:t>e</w:t>
      </w:r>
      <w:r>
        <w:rPr>
          <w:rFonts w:ascii="Tahoma" w:eastAsia="Tahoma" w:hAnsi="Tahoma" w:cs="Tahoma"/>
          <w:spacing w:val="4"/>
        </w:rPr>
        <w:t>l</w:t>
      </w:r>
      <w:r>
        <w:rPr>
          <w:rFonts w:ascii="Tahoma" w:eastAsia="Tahoma" w:hAnsi="Tahoma" w:cs="Tahoma"/>
          <w:spacing w:val="-5"/>
        </w:rPr>
        <w:t>e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ka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kek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en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dm</w:t>
      </w:r>
      <w:r>
        <w:rPr>
          <w:rFonts w:ascii="Tahoma" w:eastAsia="Tahoma" w:hAnsi="Tahoma" w:cs="Tahoma"/>
          <w:spacing w:val="2"/>
          <w:w w:val="101"/>
        </w:rPr>
        <w:t>i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2"/>
          <w:w w:val="101"/>
        </w:rPr>
        <w:t>i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5"/>
        </w:rPr>
        <w:t>t</w:t>
      </w:r>
      <w:r>
        <w:rPr>
          <w:rFonts w:ascii="Tahoma" w:eastAsia="Tahoma" w:hAnsi="Tahoma" w:cs="Tahoma"/>
          <w:spacing w:val="2"/>
          <w:w w:val="101"/>
        </w:rPr>
        <w:t>i</w:t>
      </w:r>
      <w:r>
        <w:rPr>
          <w:rFonts w:ascii="Tahoma" w:eastAsia="Tahoma" w:hAnsi="Tahoma" w:cs="Tahoma"/>
          <w:spacing w:val="-2"/>
        </w:rPr>
        <w:t>f</w:t>
      </w:r>
      <w:r>
        <w:rPr>
          <w:rFonts w:ascii="Tahoma" w:eastAsia="Tahoma" w:hAnsi="Tahoma" w:cs="Tahoma"/>
          <w:w w:val="101"/>
        </w:rPr>
        <w:t xml:space="preserve">.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 xml:space="preserve">.   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r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4"/>
        </w:rPr>
        <w:t>k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aan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dm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3"/>
        </w:rPr>
        <w:t>i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5"/>
        </w:rPr>
        <w:t>t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1"/>
        </w:rPr>
        <w:t xml:space="preserve"> d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kan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am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1"/>
        </w:rPr>
        <w:t>B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5"/>
        </w:rPr>
        <w:t>t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a.</w:t>
      </w:r>
    </w:p>
    <w:p w:rsidR="009709AA" w:rsidRDefault="001B0274">
      <w:pPr>
        <w:spacing w:before="5" w:line="276" w:lineRule="auto"/>
        <w:ind w:left="831" w:right="77" w:hanging="361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e. </w:t>
      </w:r>
      <w:r>
        <w:rPr>
          <w:rFonts w:ascii="Tahoma" w:eastAsia="Tahoma" w:hAnsi="Tahoma" w:cs="Tahoma"/>
          <w:spacing w:val="62"/>
        </w:rPr>
        <w:t xml:space="preserve"> </w:t>
      </w:r>
      <w:r>
        <w:rPr>
          <w:rFonts w:ascii="Tahoma" w:eastAsia="Tahoma" w:hAnsi="Tahoma" w:cs="Tahoma"/>
          <w:spacing w:val="1"/>
        </w:rPr>
        <w:t>K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w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4"/>
        </w:rPr>
        <w:t>j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</w:rPr>
        <w:t xml:space="preserve">an 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 xml:space="preserve">aan 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2"/>
        </w:rPr>
        <w:t>un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 xml:space="preserve">kan 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et</w:t>
      </w:r>
      <w:r>
        <w:rPr>
          <w:rFonts w:ascii="Tahoma" w:eastAsia="Tahoma" w:hAnsi="Tahoma" w:cs="Tahoma"/>
          <w:spacing w:val="-6"/>
        </w:rPr>
        <w:t>e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 xml:space="preserve">ah 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r</w:t>
      </w:r>
      <w:r>
        <w:rPr>
          <w:rFonts w:ascii="Tahoma" w:eastAsia="Tahoma" w:hAnsi="Tahoma" w:cs="Tahoma"/>
        </w:rPr>
        <w:t>ah  te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ta</w:t>
      </w:r>
      <w:r>
        <w:rPr>
          <w:rFonts w:ascii="Tahoma" w:eastAsia="Tahoma" w:hAnsi="Tahoma" w:cs="Tahoma"/>
          <w:spacing w:val="-2"/>
        </w:rPr>
        <w:t>m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eke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1"/>
        </w:rPr>
        <w:t>j</w:t>
      </w:r>
      <w:r>
        <w:rPr>
          <w:rFonts w:ascii="Tahoma" w:eastAsia="Tahoma" w:hAnsi="Tahoma" w:cs="Tahoma"/>
        </w:rPr>
        <w:t xml:space="preserve">aan 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2"/>
        </w:rPr>
        <w:t>un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 xml:space="preserve">k 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  <w:spacing w:val="2"/>
          <w:w w:val="101"/>
        </w:rPr>
        <w:t>i</w:t>
      </w:r>
      <w:r>
        <w:rPr>
          <w:rFonts w:ascii="Tahoma" w:eastAsia="Tahoma" w:hAnsi="Tahoma" w:cs="Tahoma"/>
        </w:rPr>
        <w:t xml:space="preserve">an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eke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1"/>
        </w:rPr>
        <w:t>j</w:t>
      </w:r>
      <w:r>
        <w:rPr>
          <w:rFonts w:ascii="Tahoma" w:eastAsia="Tahoma" w:hAnsi="Tahoma" w:cs="Tahoma"/>
        </w:rPr>
        <w:t>aan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(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  <w:spacing w:val="-7"/>
        </w:rPr>
        <w:t>H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-3"/>
        </w:rPr>
        <w:t>s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)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</w:rPr>
        <w:t>te</w:t>
      </w:r>
      <w:r>
        <w:rPr>
          <w:rFonts w:ascii="Tahoma" w:eastAsia="Tahoma" w:hAnsi="Tahoma" w:cs="Tahoma"/>
          <w:spacing w:val="-6"/>
        </w:rPr>
        <w:t>r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bu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-3"/>
        </w:rPr>
        <w:t>i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5"/>
        </w:rPr>
        <w:t>k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akan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m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 xml:space="preserve">ai </w:t>
      </w:r>
      <w:r>
        <w:rPr>
          <w:rFonts w:ascii="Tahoma" w:eastAsia="Tahoma" w:hAnsi="Tahoma" w:cs="Tahoma"/>
          <w:spacing w:val="-2"/>
        </w:rPr>
        <w:t>M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4"/>
        </w:rPr>
        <w:t>m</w:t>
      </w:r>
      <w:r>
        <w:rPr>
          <w:rFonts w:ascii="Tahoma" w:eastAsia="Tahoma" w:hAnsi="Tahoma" w:cs="Tahoma"/>
          <w:spacing w:val="-5"/>
        </w:rPr>
        <w:t>e</w:t>
      </w:r>
      <w:r>
        <w:rPr>
          <w:rFonts w:ascii="Tahoma" w:eastAsia="Tahoma" w:hAnsi="Tahoma" w:cs="Tahoma"/>
          <w:spacing w:val="2"/>
        </w:rPr>
        <w:t>li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aan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  <w:spacing w:val="-5"/>
        </w:rPr>
        <w:t>e</w:t>
      </w:r>
      <w:r>
        <w:rPr>
          <w:rFonts w:ascii="Tahoma" w:eastAsia="Tahoma" w:hAnsi="Tahoma" w:cs="Tahoma"/>
        </w:rPr>
        <w:t>ke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1"/>
        </w:rPr>
        <w:t>j</w:t>
      </w:r>
      <w:r>
        <w:rPr>
          <w:rFonts w:ascii="Tahoma" w:eastAsia="Tahoma" w:hAnsi="Tahoma" w:cs="Tahoma"/>
        </w:rPr>
        <w:t>aan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te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bu</w:t>
      </w:r>
      <w:r>
        <w:rPr>
          <w:rFonts w:ascii="Tahoma" w:eastAsia="Tahoma" w:hAnsi="Tahoma" w:cs="Tahoma"/>
        </w:rPr>
        <w:t xml:space="preserve">t 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ak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  <w:spacing w:val="2"/>
          <w:w w:val="101"/>
        </w:rPr>
        <w:t>i</w:t>
      </w:r>
      <w:r>
        <w:rPr>
          <w:rFonts w:ascii="Tahoma" w:eastAsia="Tahoma" w:hAnsi="Tahoma" w:cs="Tahoma"/>
        </w:rPr>
        <w:t>r.</w:t>
      </w:r>
    </w:p>
    <w:p w:rsidR="009709AA" w:rsidRDefault="009709AA">
      <w:pPr>
        <w:spacing w:before="4" w:line="260" w:lineRule="exact"/>
        <w:rPr>
          <w:sz w:val="26"/>
          <w:szCs w:val="26"/>
        </w:rPr>
      </w:pPr>
    </w:p>
    <w:p w:rsidR="009709AA" w:rsidRDefault="001B0274">
      <w:pPr>
        <w:ind w:left="111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1"/>
        </w:rPr>
        <w:t>19</w:t>
      </w:r>
      <w:r>
        <w:rPr>
          <w:rFonts w:ascii="Tahoma" w:eastAsia="Tahoma" w:hAnsi="Tahoma" w:cs="Tahoma"/>
          <w:b/>
        </w:rPr>
        <w:t>.</w:t>
      </w:r>
      <w:r>
        <w:rPr>
          <w:rFonts w:ascii="Tahoma" w:eastAsia="Tahoma" w:hAnsi="Tahoma" w:cs="Tahoma"/>
          <w:b/>
          <w:spacing w:val="18"/>
        </w:rPr>
        <w:t xml:space="preserve"> </w:t>
      </w:r>
      <w:r>
        <w:rPr>
          <w:rFonts w:ascii="Tahoma" w:eastAsia="Tahoma" w:hAnsi="Tahoma" w:cs="Tahoma"/>
          <w:b/>
        </w:rPr>
        <w:t>U</w:t>
      </w:r>
      <w:r>
        <w:rPr>
          <w:rFonts w:ascii="Tahoma" w:eastAsia="Tahoma" w:hAnsi="Tahoma" w:cs="Tahoma"/>
          <w:b/>
          <w:spacing w:val="1"/>
        </w:rPr>
        <w:t>A</w:t>
      </w:r>
      <w:r>
        <w:rPr>
          <w:rFonts w:ascii="Tahoma" w:eastAsia="Tahoma" w:hAnsi="Tahoma" w:cs="Tahoma"/>
          <w:b/>
          <w:spacing w:val="-2"/>
        </w:rPr>
        <w:t>N</w:t>
      </w:r>
      <w:r>
        <w:rPr>
          <w:rFonts w:ascii="Tahoma" w:eastAsia="Tahoma" w:hAnsi="Tahoma" w:cs="Tahoma"/>
          <w:b/>
        </w:rPr>
        <w:t>G</w:t>
      </w:r>
      <w:r>
        <w:rPr>
          <w:rFonts w:ascii="Tahoma" w:eastAsia="Tahoma" w:hAnsi="Tahoma" w:cs="Tahoma"/>
          <w:b/>
          <w:spacing w:val="-2"/>
        </w:rPr>
        <w:t xml:space="preserve"> </w:t>
      </w:r>
      <w:r>
        <w:rPr>
          <w:rFonts w:ascii="Tahoma" w:eastAsia="Tahoma" w:hAnsi="Tahoma" w:cs="Tahoma"/>
          <w:b/>
          <w:spacing w:val="2"/>
        </w:rPr>
        <w:t>M</w:t>
      </w:r>
      <w:r>
        <w:rPr>
          <w:rFonts w:ascii="Tahoma" w:eastAsia="Tahoma" w:hAnsi="Tahoma" w:cs="Tahoma"/>
          <w:b/>
        </w:rPr>
        <w:t>U</w:t>
      </w:r>
      <w:r>
        <w:rPr>
          <w:rFonts w:ascii="Tahoma" w:eastAsia="Tahoma" w:hAnsi="Tahoma" w:cs="Tahoma"/>
          <w:b/>
          <w:spacing w:val="-6"/>
        </w:rPr>
        <w:t>K</w:t>
      </w:r>
      <w:r>
        <w:rPr>
          <w:rFonts w:ascii="Tahoma" w:eastAsia="Tahoma" w:hAnsi="Tahoma" w:cs="Tahoma"/>
          <w:b/>
        </w:rPr>
        <w:t>A</w:t>
      </w:r>
    </w:p>
    <w:p w:rsidR="009709AA" w:rsidRDefault="001B0274">
      <w:pPr>
        <w:spacing w:before="22" w:line="267" w:lineRule="auto"/>
        <w:ind w:left="846" w:right="3333" w:hanging="279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a.</w:t>
      </w:r>
      <w:r>
        <w:rPr>
          <w:rFonts w:ascii="Tahoma" w:eastAsia="Tahoma" w:hAnsi="Tahoma" w:cs="Tahoma"/>
          <w:spacing w:val="35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eke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1"/>
        </w:rPr>
        <w:t>j</w:t>
      </w:r>
      <w:r>
        <w:rPr>
          <w:rFonts w:ascii="Tahoma" w:eastAsia="Tahoma" w:hAnsi="Tahoma" w:cs="Tahoma"/>
        </w:rPr>
        <w:t>aan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-3"/>
        </w:rPr>
        <w:t>K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-3"/>
        </w:rPr>
        <w:t>s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 xml:space="preserve"> i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 xml:space="preserve">at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r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kan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-1"/>
        </w:rPr>
        <w:t xml:space="preserve"> m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ka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 xml:space="preserve">: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m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</w:rPr>
        <w:t>aya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2"/>
        </w:rPr>
        <w:t>U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-2"/>
        </w:rPr>
        <w:t>Mu</w:t>
      </w:r>
      <w:r>
        <w:rPr>
          <w:rFonts w:ascii="Tahoma" w:eastAsia="Tahoma" w:hAnsi="Tahoma" w:cs="Tahoma"/>
        </w:rPr>
        <w:t>ka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2"/>
        </w:rPr>
        <w:t>d</w:t>
      </w:r>
      <w:r>
        <w:rPr>
          <w:rFonts w:ascii="Tahoma" w:eastAsia="Tahoma" w:hAnsi="Tahoma" w:cs="Tahoma"/>
          <w:spacing w:val="-3"/>
        </w:rPr>
        <w:t>i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ak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  <w:spacing w:val="-4"/>
        </w:rPr>
        <w:t>k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eh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  <w:spacing w:val="-5"/>
        </w:rPr>
        <w:t>P</w:t>
      </w:r>
      <w:r>
        <w:rPr>
          <w:rFonts w:ascii="Tahoma" w:eastAsia="Tahoma" w:hAnsi="Tahoma" w:cs="Tahoma"/>
          <w:spacing w:val="1"/>
        </w:rPr>
        <w:t>K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4"/>
        </w:rPr>
        <w:t>k</w:t>
      </w:r>
      <w:r>
        <w:rPr>
          <w:rFonts w:ascii="Tahoma" w:eastAsia="Tahoma" w:hAnsi="Tahoma" w:cs="Tahoma"/>
        </w:rPr>
        <w:t>et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:</w:t>
      </w:r>
    </w:p>
    <w:p w:rsidR="009709AA" w:rsidRDefault="001B0274">
      <w:pPr>
        <w:spacing w:line="220" w:lineRule="exact"/>
        <w:ind w:left="983" w:right="77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</w:rPr>
        <w:t xml:space="preserve">1. </w:t>
      </w:r>
      <w:r>
        <w:rPr>
          <w:rFonts w:ascii="Tahoma" w:eastAsia="Tahoma" w:hAnsi="Tahoma" w:cs="Tahoma"/>
          <w:spacing w:val="59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B</w:t>
      </w:r>
      <w:r>
        <w:rPr>
          <w:rFonts w:ascii="Tahoma" w:eastAsia="Tahoma" w:hAnsi="Tahoma" w:cs="Tahoma"/>
          <w:position w:val="-1"/>
        </w:rPr>
        <w:t>esa</w:t>
      </w:r>
      <w:r>
        <w:rPr>
          <w:rFonts w:ascii="Tahoma" w:eastAsia="Tahoma" w:hAnsi="Tahoma" w:cs="Tahoma"/>
          <w:spacing w:val="-1"/>
          <w:position w:val="-1"/>
        </w:rPr>
        <w:t>r</w:t>
      </w:r>
      <w:r>
        <w:rPr>
          <w:rFonts w:ascii="Tahoma" w:eastAsia="Tahoma" w:hAnsi="Tahoma" w:cs="Tahoma"/>
          <w:position w:val="-1"/>
        </w:rPr>
        <w:t>an</w:t>
      </w:r>
      <w:r>
        <w:rPr>
          <w:rFonts w:ascii="Tahoma" w:eastAsia="Tahoma" w:hAnsi="Tahoma" w:cs="Tahoma"/>
          <w:spacing w:val="7"/>
          <w:position w:val="-1"/>
        </w:rPr>
        <w:t xml:space="preserve"> </w:t>
      </w:r>
      <w:r>
        <w:rPr>
          <w:rFonts w:ascii="Tahoma" w:eastAsia="Tahoma" w:hAnsi="Tahoma" w:cs="Tahoma"/>
          <w:spacing w:val="-2"/>
          <w:position w:val="-1"/>
        </w:rPr>
        <w:t>u</w:t>
      </w:r>
      <w:r>
        <w:rPr>
          <w:rFonts w:ascii="Tahoma" w:eastAsia="Tahoma" w:hAnsi="Tahoma" w:cs="Tahoma"/>
          <w:position w:val="-1"/>
        </w:rPr>
        <w:t>a</w:t>
      </w:r>
      <w:r>
        <w:rPr>
          <w:rFonts w:ascii="Tahoma" w:eastAsia="Tahoma" w:hAnsi="Tahoma" w:cs="Tahoma"/>
          <w:spacing w:val="-2"/>
          <w:position w:val="-1"/>
        </w:rPr>
        <w:t>n</w:t>
      </w:r>
      <w:r>
        <w:rPr>
          <w:rFonts w:ascii="Tahoma" w:eastAsia="Tahoma" w:hAnsi="Tahoma" w:cs="Tahoma"/>
          <w:position w:val="-1"/>
        </w:rPr>
        <w:t>g</w:t>
      </w:r>
      <w:r>
        <w:rPr>
          <w:rFonts w:ascii="Tahoma" w:eastAsia="Tahoma" w:hAnsi="Tahoma" w:cs="Tahoma"/>
          <w:spacing w:val="8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m</w:t>
      </w:r>
      <w:r>
        <w:rPr>
          <w:rFonts w:ascii="Tahoma" w:eastAsia="Tahoma" w:hAnsi="Tahoma" w:cs="Tahoma"/>
          <w:spacing w:val="-2"/>
          <w:position w:val="-1"/>
        </w:rPr>
        <w:t>u</w:t>
      </w:r>
      <w:r>
        <w:rPr>
          <w:rFonts w:ascii="Tahoma" w:eastAsia="Tahoma" w:hAnsi="Tahoma" w:cs="Tahoma"/>
          <w:position w:val="-1"/>
        </w:rPr>
        <w:t>ka</w:t>
      </w:r>
      <w:r>
        <w:rPr>
          <w:rFonts w:ascii="Tahoma" w:eastAsia="Tahoma" w:hAnsi="Tahoma" w:cs="Tahoma"/>
          <w:spacing w:val="10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s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-2"/>
          <w:position w:val="-1"/>
        </w:rPr>
        <w:t>b</w:t>
      </w:r>
      <w:r>
        <w:rPr>
          <w:rFonts w:ascii="Tahoma" w:eastAsia="Tahoma" w:hAnsi="Tahoma" w:cs="Tahoma"/>
          <w:position w:val="-1"/>
        </w:rPr>
        <w:t>esar</w:t>
      </w:r>
      <w:r>
        <w:rPr>
          <w:rFonts w:ascii="Tahoma" w:eastAsia="Tahoma" w:hAnsi="Tahoma" w:cs="Tahoma"/>
          <w:spacing w:val="9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30%</w:t>
      </w:r>
      <w:r>
        <w:rPr>
          <w:rFonts w:ascii="Tahoma" w:eastAsia="Tahoma" w:hAnsi="Tahoma" w:cs="Tahoma"/>
          <w:spacing w:val="9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d</w:t>
      </w:r>
      <w:r>
        <w:rPr>
          <w:rFonts w:ascii="Tahoma" w:eastAsia="Tahoma" w:hAnsi="Tahoma" w:cs="Tahoma"/>
          <w:position w:val="-1"/>
        </w:rPr>
        <w:t>a</w:t>
      </w:r>
      <w:r>
        <w:rPr>
          <w:rFonts w:ascii="Tahoma" w:eastAsia="Tahoma" w:hAnsi="Tahoma" w:cs="Tahoma"/>
          <w:spacing w:val="-6"/>
          <w:position w:val="-1"/>
        </w:rPr>
        <w:t>r</w:t>
      </w:r>
      <w:r>
        <w:rPr>
          <w:rFonts w:ascii="Tahoma" w:eastAsia="Tahoma" w:hAnsi="Tahoma" w:cs="Tahoma"/>
          <w:position w:val="-1"/>
        </w:rPr>
        <w:t>i</w:t>
      </w:r>
      <w:r>
        <w:rPr>
          <w:rFonts w:ascii="Tahoma" w:eastAsia="Tahoma" w:hAnsi="Tahoma" w:cs="Tahoma"/>
          <w:spacing w:val="11"/>
          <w:position w:val="-1"/>
        </w:rPr>
        <w:t xml:space="preserve"> </w:t>
      </w:r>
      <w:r>
        <w:rPr>
          <w:rFonts w:ascii="Tahoma" w:eastAsia="Tahoma" w:hAnsi="Tahoma" w:cs="Tahoma"/>
          <w:spacing w:val="-2"/>
          <w:position w:val="-1"/>
        </w:rPr>
        <w:t>n</w:t>
      </w:r>
      <w:r>
        <w:rPr>
          <w:rFonts w:ascii="Tahoma" w:eastAsia="Tahoma" w:hAnsi="Tahoma" w:cs="Tahoma"/>
          <w:spacing w:val="2"/>
          <w:position w:val="-1"/>
        </w:rPr>
        <w:t>il</w:t>
      </w:r>
      <w:r>
        <w:rPr>
          <w:rFonts w:ascii="Tahoma" w:eastAsia="Tahoma" w:hAnsi="Tahoma" w:cs="Tahoma"/>
          <w:spacing w:val="-5"/>
          <w:position w:val="-1"/>
        </w:rPr>
        <w:t>a</w:t>
      </w:r>
      <w:r>
        <w:rPr>
          <w:rFonts w:ascii="Tahoma" w:eastAsia="Tahoma" w:hAnsi="Tahoma" w:cs="Tahoma"/>
          <w:position w:val="-1"/>
        </w:rPr>
        <w:t>i</w:t>
      </w:r>
      <w:r>
        <w:rPr>
          <w:rFonts w:ascii="Tahoma" w:eastAsia="Tahoma" w:hAnsi="Tahoma" w:cs="Tahoma"/>
          <w:spacing w:val="17"/>
          <w:position w:val="-1"/>
        </w:rPr>
        <w:t xml:space="preserve"> </w:t>
      </w:r>
      <w:r>
        <w:rPr>
          <w:rFonts w:ascii="Tahoma" w:eastAsia="Tahoma" w:hAnsi="Tahoma" w:cs="Tahoma"/>
          <w:spacing w:val="-2"/>
          <w:position w:val="-1"/>
        </w:rPr>
        <w:t>S</w:t>
      </w:r>
      <w:r>
        <w:rPr>
          <w:rFonts w:ascii="Tahoma" w:eastAsia="Tahoma" w:hAnsi="Tahoma" w:cs="Tahoma"/>
          <w:spacing w:val="-1"/>
          <w:position w:val="-1"/>
        </w:rPr>
        <w:t>P</w:t>
      </w:r>
      <w:r>
        <w:rPr>
          <w:rFonts w:ascii="Tahoma" w:eastAsia="Tahoma" w:hAnsi="Tahoma" w:cs="Tahoma"/>
          <w:position w:val="-1"/>
        </w:rPr>
        <w:t>K</w:t>
      </w:r>
      <w:r>
        <w:rPr>
          <w:rFonts w:ascii="Tahoma" w:eastAsia="Tahoma" w:hAnsi="Tahoma" w:cs="Tahoma"/>
          <w:spacing w:val="1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at</w:t>
      </w:r>
      <w:r>
        <w:rPr>
          <w:rFonts w:ascii="Tahoma" w:eastAsia="Tahoma" w:hAnsi="Tahoma" w:cs="Tahoma"/>
          <w:spacing w:val="-1"/>
          <w:position w:val="-1"/>
        </w:rPr>
        <w:t>a</w:t>
      </w:r>
      <w:r>
        <w:rPr>
          <w:rFonts w:ascii="Tahoma" w:eastAsia="Tahoma" w:hAnsi="Tahoma" w:cs="Tahoma"/>
          <w:position w:val="-1"/>
        </w:rPr>
        <w:t>u</w:t>
      </w:r>
      <w:r>
        <w:rPr>
          <w:rFonts w:ascii="Tahoma" w:eastAsia="Tahoma" w:hAnsi="Tahoma" w:cs="Tahoma"/>
          <w:spacing w:val="7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s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-2"/>
          <w:position w:val="-1"/>
        </w:rPr>
        <w:t>b</w:t>
      </w:r>
      <w:r>
        <w:rPr>
          <w:rFonts w:ascii="Tahoma" w:eastAsia="Tahoma" w:hAnsi="Tahoma" w:cs="Tahoma"/>
          <w:position w:val="-1"/>
        </w:rPr>
        <w:t>esar</w:t>
      </w:r>
      <w:r>
        <w:rPr>
          <w:rFonts w:ascii="Tahoma" w:eastAsia="Tahoma" w:hAnsi="Tahoma" w:cs="Tahoma"/>
          <w:spacing w:val="10"/>
          <w:position w:val="-1"/>
        </w:rPr>
        <w:t xml:space="preserve"> </w:t>
      </w:r>
      <w:r>
        <w:rPr>
          <w:rFonts w:ascii="Tahoma" w:eastAsia="Tahoma" w:hAnsi="Tahoma" w:cs="Tahoma"/>
          <w:b/>
          <w:spacing w:val="1"/>
          <w:position w:val="-1"/>
        </w:rPr>
        <w:t>30</w:t>
      </w:r>
      <w:r>
        <w:rPr>
          <w:rFonts w:ascii="Tahoma" w:eastAsia="Tahoma" w:hAnsi="Tahoma" w:cs="Tahoma"/>
          <w:b/>
          <w:position w:val="-1"/>
        </w:rPr>
        <w:t>%</w:t>
      </w:r>
      <w:r>
        <w:rPr>
          <w:rFonts w:ascii="Tahoma" w:eastAsia="Tahoma" w:hAnsi="Tahoma" w:cs="Tahoma"/>
          <w:b/>
          <w:spacing w:val="7"/>
          <w:position w:val="-1"/>
        </w:rPr>
        <w:t xml:space="preserve"> </w:t>
      </w:r>
      <w:r>
        <w:rPr>
          <w:rFonts w:ascii="Tahoma" w:eastAsia="Tahoma" w:hAnsi="Tahoma" w:cs="Tahoma"/>
          <w:b/>
          <w:position w:val="-1"/>
        </w:rPr>
        <w:t>x</w:t>
      </w:r>
      <w:r>
        <w:rPr>
          <w:rFonts w:ascii="Tahoma" w:eastAsia="Tahoma" w:hAnsi="Tahoma" w:cs="Tahoma"/>
          <w:b/>
          <w:spacing w:val="12"/>
          <w:position w:val="-1"/>
        </w:rPr>
        <w:t xml:space="preserve"> </w:t>
      </w:r>
      <w:r>
        <w:rPr>
          <w:rFonts w:ascii="Tahoma" w:eastAsia="Tahoma" w:hAnsi="Tahoma" w:cs="Tahoma"/>
          <w:b/>
          <w:spacing w:val="2"/>
          <w:position w:val="-1"/>
        </w:rPr>
        <w:t>R</w:t>
      </w:r>
      <w:r>
        <w:rPr>
          <w:rFonts w:ascii="Tahoma" w:eastAsia="Tahoma" w:hAnsi="Tahoma" w:cs="Tahoma"/>
          <w:b/>
          <w:spacing w:val="-2"/>
          <w:position w:val="-1"/>
        </w:rPr>
        <w:t>p</w:t>
      </w:r>
      <w:r>
        <w:rPr>
          <w:rFonts w:ascii="Tahoma" w:eastAsia="Tahoma" w:hAnsi="Tahoma" w:cs="Tahoma"/>
          <w:b/>
          <w:position w:val="-1"/>
        </w:rPr>
        <w:t>.</w:t>
      </w:r>
      <w:r>
        <w:rPr>
          <w:rFonts w:ascii="Tahoma" w:eastAsia="Tahoma" w:hAnsi="Tahoma" w:cs="Tahoma"/>
          <w:b/>
          <w:spacing w:val="8"/>
          <w:position w:val="-1"/>
        </w:rPr>
        <w:t xml:space="preserve"> </w:t>
      </w:r>
      <w:r>
        <w:rPr>
          <w:rFonts w:ascii="Tahoma" w:eastAsia="Tahoma" w:hAnsi="Tahoma" w:cs="Tahoma"/>
          <w:b/>
          <w:spacing w:val="-1"/>
          <w:position w:val="-1"/>
        </w:rPr>
        <w:t>................</w:t>
      </w:r>
      <w:r>
        <w:rPr>
          <w:rFonts w:ascii="Tahoma" w:eastAsia="Tahoma" w:hAnsi="Tahoma" w:cs="Tahoma"/>
          <w:b/>
          <w:spacing w:val="-1"/>
          <w:position w:val="-1"/>
        </w:rPr>
        <w:t>............</w:t>
      </w:r>
    </w:p>
    <w:p w:rsidR="009709AA" w:rsidRDefault="001B0274">
      <w:pPr>
        <w:spacing w:before="22" w:line="264" w:lineRule="auto"/>
        <w:ind w:left="1379" w:right="68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=</w:t>
      </w:r>
      <w:r>
        <w:rPr>
          <w:rFonts w:ascii="Tahoma" w:eastAsia="Tahoma" w:hAnsi="Tahoma" w:cs="Tahoma"/>
          <w:spacing w:val="53"/>
        </w:rPr>
        <w:t xml:space="preserve"> </w:t>
      </w:r>
      <w:r>
        <w:rPr>
          <w:rFonts w:ascii="Tahoma" w:eastAsia="Tahoma" w:hAnsi="Tahoma" w:cs="Tahoma"/>
          <w:b/>
          <w:spacing w:val="2"/>
        </w:rPr>
        <w:t>R</w:t>
      </w:r>
      <w:r>
        <w:rPr>
          <w:rFonts w:ascii="Tahoma" w:eastAsia="Tahoma" w:hAnsi="Tahoma" w:cs="Tahoma"/>
          <w:b/>
          <w:spacing w:val="-2"/>
        </w:rPr>
        <w:t>p</w:t>
      </w:r>
      <w:r>
        <w:rPr>
          <w:rFonts w:ascii="Tahoma" w:eastAsia="Tahoma" w:hAnsi="Tahoma" w:cs="Tahoma"/>
          <w:b/>
        </w:rPr>
        <w:t>.</w:t>
      </w:r>
      <w:r>
        <w:rPr>
          <w:rFonts w:ascii="Tahoma" w:eastAsia="Tahoma" w:hAnsi="Tahoma" w:cs="Tahoma"/>
          <w:b/>
          <w:spacing w:val="54"/>
        </w:rPr>
        <w:t xml:space="preserve"> </w:t>
      </w:r>
      <w:r>
        <w:rPr>
          <w:rFonts w:ascii="Tahoma" w:eastAsia="Tahoma" w:hAnsi="Tahoma" w:cs="Tahoma"/>
          <w:b/>
          <w:spacing w:val="-1"/>
        </w:rPr>
        <w:t>........................</w:t>
      </w:r>
      <w:r>
        <w:rPr>
          <w:rFonts w:ascii="Tahoma" w:eastAsia="Tahoma" w:hAnsi="Tahoma" w:cs="Tahoma"/>
          <w:b/>
        </w:rPr>
        <w:t>.  (</w:t>
      </w:r>
      <w:r>
        <w:rPr>
          <w:rFonts w:ascii="Tahoma" w:eastAsia="Tahoma" w:hAnsi="Tahoma" w:cs="Tahoma"/>
          <w:b/>
          <w:spacing w:val="-1"/>
        </w:rPr>
        <w:t>..................</w:t>
      </w:r>
      <w:r>
        <w:rPr>
          <w:rFonts w:ascii="Tahoma" w:eastAsia="Tahoma" w:hAnsi="Tahoma" w:cs="Tahoma"/>
          <w:b/>
        </w:rPr>
        <w:t>.</w:t>
      </w:r>
      <w:r>
        <w:rPr>
          <w:rFonts w:ascii="Tahoma" w:eastAsia="Tahoma" w:hAnsi="Tahoma" w:cs="Tahoma"/>
          <w:b/>
          <w:spacing w:val="54"/>
        </w:rPr>
        <w:t xml:space="preserve"> </w:t>
      </w:r>
      <w:r>
        <w:rPr>
          <w:rFonts w:ascii="Tahoma" w:eastAsia="Tahoma" w:hAnsi="Tahoma" w:cs="Tahoma"/>
          <w:b/>
          <w:spacing w:val="-2"/>
        </w:rPr>
        <w:t>t</w:t>
      </w:r>
      <w:r>
        <w:rPr>
          <w:rFonts w:ascii="Tahoma" w:eastAsia="Tahoma" w:hAnsi="Tahoma" w:cs="Tahoma"/>
          <w:b/>
        </w:rPr>
        <w:t>e</w:t>
      </w:r>
      <w:r>
        <w:rPr>
          <w:rFonts w:ascii="Tahoma" w:eastAsia="Tahoma" w:hAnsi="Tahoma" w:cs="Tahoma"/>
          <w:b/>
          <w:spacing w:val="-1"/>
        </w:rPr>
        <w:t>r</w:t>
      </w:r>
      <w:r>
        <w:rPr>
          <w:rFonts w:ascii="Tahoma" w:eastAsia="Tahoma" w:hAnsi="Tahoma" w:cs="Tahoma"/>
          <w:b/>
          <w:spacing w:val="2"/>
        </w:rPr>
        <w:t>b</w:t>
      </w:r>
      <w:r>
        <w:rPr>
          <w:rFonts w:ascii="Tahoma" w:eastAsia="Tahoma" w:hAnsi="Tahoma" w:cs="Tahoma"/>
          <w:b/>
          <w:spacing w:val="1"/>
        </w:rPr>
        <w:t>il</w:t>
      </w:r>
      <w:r>
        <w:rPr>
          <w:rFonts w:ascii="Tahoma" w:eastAsia="Tahoma" w:hAnsi="Tahoma" w:cs="Tahoma"/>
          <w:b/>
          <w:spacing w:val="-6"/>
        </w:rPr>
        <w:t>a</w:t>
      </w:r>
      <w:r>
        <w:rPr>
          <w:rFonts w:ascii="Tahoma" w:eastAsia="Tahoma" w:hAnsi="Tahoma" w:cs="Tahoma"/>
          <w:b/>
        </w:rPr>
        <w:t>ng</w:t>
      </w:r>
      <w:r>
        <w:rPr>
          <w:rFonts w:ascii="Tahoma" w:eastAsia="Tahoma" w:hAnsi="Tahoma" w:cs="Tahoma"/>
          <w:b/>
          <w:spacing w:val="55"/>
        </w:rPr>
        <w:t xml:space="preserve"> </w:t>
      </w:r>
      <w:r>
        <w:rPr>
          <w:rFonts w:ascii="Tahoma" w:eastAsia="Tahoma" w:hAnsi="Tahoma" w:cs="Tahoma"/>
          <w:b/>
          <w:spacing w:val="-1"/>
        </w:rPr>
        <w:t>r</w:t>
      </w:r>
      <w:r>
        <w:rPr>
          <w:rFonts w:ascii="Tahoma" w:eastAsia="Tahoma" w:hAnsi="Tahoma" w:cs="Tahoma"/>
          <w:b/>
        </w:rPr>
        <w:t>u</w:t>
      </w:r>
      <w:r>
        <w:rPr>
          <w:rFonts w:ascii="Tahoma" w:eastAsia="Tahoma" w:hAnsi="Tahoma" w:cs="Tahoma"/>
          <w:b/>
          <w:spacing w:val="-2"/>
        </w:rPr>
        <w:t>p</w:t>
      </w:r>
      <w:r>
        <w:rPr>
          <w:rFonts w:ascii="Tahoma" w:eastAsia="Tahoma" w:hAnsi="Tahoma" w:cs="Tahoma"/>
          <w:b/>
          <w:spacing w:val="1"/>
        </w:rPr>
        <w:t>i</w:t>
      </w:r>
      <w:r>
        <w:rPr>
          <w:rFonts w:ascii="Tahoma" w:eastAsia="Tahoma" w:hAnsi="Tahoma" w:cs="Tahoma"/>
          <w:b/>
          <w:spacing w:val="-1"/>
        </w:rPr>
        <w:t>a</w:t>
      </w:r>
      <w:r>
        <w:rPr>
          <w:rFonts w:ascii="Tahoma" w:eastAsia="Tahoma" w:hAnsi="Tahoma" w:cs="Tahoma"/>
          <w:b/>
        </w:rPr>
        <w:t>h</w:t>
      </w:r>
      <w:r>
        <w:rPr>
          <w:rFonts w:ascii="Tahoma" w:eastAsia="Tahoma" w:hAnsi="Tahoma" w:cs="Tahoma"/>
          <w:b/>
          <w:spacing w:val="56"/>
        </w:rPr>
        <w:t xml:space="preserve"> </w:t>
      </w:r>
      <w:r>
        <w:rPr>
          <w:rFonts w:ascii="Tahoma" w:eastAsia="Tahoma" w:hAnsi="Tahoma" w:cs="Tahoma"/>
          <w:b/>
          <w:spacing w:val="-1"/>
        </w:rPr>
        <w:t>..........................</w:t>
      </w:r>
      <w:r>
        <w:rPr>
          <w:rFonts w:ascii="Tahoma" w:eastAsia="Tahoma" w:hAnsi="Tahoma" w:cs="Tahoma"/>
          <w:b/>
          <w:spacing w:val="-2"/>
        </w:rPr>
        <w:t>)</w:t>
      </w:r>
      <w:r>
        <w:rPr>
          <w:rFonts w:ascii="Tahoma" w:eastAsia="Tahoma" w:hAnsi="Tahoma" w:cs="Tahoma"/>
          <w:b/>
        </w:rPr>
        <w:t xml:space="preserve">;  </w:t>
      </w:r>
      <w:r>
        <w:rPr>
          <w:rFonts w:ascii="Tahoma" w:eastAsia="Tahoma" w:hAnsi="Tahoma" w:cs="Tahoma"/>
        </w:rPr>
        <w:t>ya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54"/>
        </w:rPr>
        <w:t xml:space="preserve"> </w:t>
      </w:r>
      <w:r>
        <w:rPr>
          <w:rFonts w:ascii="Tahoma" w:eastAsia="Tahoma" w:hAnsi="Tahoma" w:cs="Tahoma"/>
        </w:rPr>
        <w:t xml:space="preserve">akan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</w:rPr>
        <w:t>aya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 xml:space="preserve">kan 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ke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ye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-3"/>
        </w:rPr>
        <w:t>i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et</w:t>
      </w:r>
      <w:r>
        <w:rPr>
          <w:rFonts w:ascii="Tahoma" w:eastAsia="Tahoma" w:hAnsi="Tahoma" w:cs="Tahoma"/>
          <w:spacing w:val="-6"/>
        </w:rPr>
        <w:t>e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 xml:space="preserve">ah 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1"/>
        </w:rPr>
        <w:t>PP</w:t>
      </w:r>
      <w:r>
        <w:rPr>
          <w:rFonts w:ascii="Tahoma" w:eastAsia="Tahoma" w:hAnsi="Tahoma" w:cs="Tahoma"/>
        </w:rPr>
        <w:t xml:space="preserve">K 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r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6"/>
        </w:rPr>
        <w:t>m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2"/>
        </w:rPr>
        <w:t>J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m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 xml:space="preserve">an  </w:t>
      </w:r>
      <w:r>
        <w:rPr>
          <w:rFonts w:ascii="Tahoma" w:eastAsia="Tahoma" w:hAnsi="Tahoma" w:cs="Tahoma"/>
          <w:spacing w:val="2"/>
        </w:rPr>
        <w:t>U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 xml:space="preserve">g 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2"/>
        </w:rPr>
        <w:t>Mu</w:t>
      </w:r>
      <w:r>
        <w:rPr>
          <w:rFonts w:ascii="Tahoma" w:eastAsia="Tahoma" w:hAnsi="Tahoma" w:cs="Tahoma"/>
        </w:rPr>
        <w:t xml:space="preserve">ka 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 xml:space="preserve">an 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m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 xml:space="preserve">at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2"/>
        </w:rPr>
        <w:t>nc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-1"/>
        </w:rPr>
        <w:t xml:space="preserve"> 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  <w:spacing w:val="-1"/>
        </w:rPr>
        <w:t>gg</w:t>
      </w:r>
      <w:r>
        <w:rPr>
          <w:rFonts w:ascii="Tahoma" w:eastAsia="Tahoma" w:hAnsi="Tahoma" w:cs="Tahoma"/>
          <w:spacing w:val="-2"/>
        </w:rPr>
        <w:t>un</w:t>
      </w:r>
      <w:r>
        <w:rPr>
          <w:rFonts w:ascii="Tahoma" w:eastAsia="Tahoma" w:hAnsi="Tahoma" w:cs="Tahoma"/>
        </w:rPr>
        <w:t>aan</w:t>
      </w:r>
      <w:r>
        <w:rPr>
          <w:rFonts w:ascii="Tahoma" w:eastAsia="Tahoma" w:hAnsi="Tahoma" w:cs="Tahoma"/>
          <w:spacing w:val="-2"/>
        </w:rPr>
        <w:t xml:space="preserve"> u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-1"/>
        </w:rPr>
        <w:t xml:space="preserve"> m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ka;</w:t>
      </w:r>
    </w:p>
    <w:p w:rsidR="009709AA" w:rsidRDefault="001B0274">
      <w:pPr>
        <w:spacing w:line="220" w:lineRule="exact"/>
        <w:ind w:left="983" w:right="75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</w:rPr>
        <w:t xml:space="preserve">2. </w:t>
      </w:r>
      <w:r>
        <w:rPr>
          <w:rFonts w:ascii="Tahoma" w:eastAsia="Tahoma" w:hAnsi="Tahoma" w:cs="Tahoma"/>
          <w:spacing w:val="59"/>
          <w:position w:val="-1"/>
        </w:rPr>
        <w:t xml:space="preserve"> </w:t>
      </w:r>
      <w:r>
        <w:rPr>
          <w:rFonts w:ascii="Tahoma" w:eastAsia="Tahoma" w:hAnsi="Tahoma" w:cs="Tahoma"/>
          <w:spacing w:val="2"/>
          <w:position w:val="-1"/>
        </w:rPr>
        <w:t>U</w:t>
      </w:r>
      <w:r>
        <w:rPr>
          <w:rFonts w:ascii="Tahoma" w:eastAsia="Tahoma" w:hAnsi="Tahoma" w:cs="Tahoma"/>
          <w:position w:val="-1"/>
        </w:rPr>
        <w:t>a</w:t>
      </w:r>
      <w:r>
        <w:rPr>
          <w:rFonts w:ascii="Tahoma" w:eastAsia="Tahoma" w:hAnsi="Tahoma" w:cs="Tahoma"/>
          <w:spacing w:val="-2"/>
          <w:position w:val="-1"/>
        </w:rPr>
        <w:t>n</w:t>
      </w:r>
      <w:r>
        <w:rPr>
          <w:rFonts w:ascii="Tahoma" w:eastAsia="Tahoma" w:hAnsi="Tahoma" w:cs="Tahoma"/>
          <w:position w:val="-1"/>
        </w:rPr>
        <w:t>g</w:t>
      </w:r>
      <w:r>
        <w:rPr>
          <w:rFonts w:ascii="Tahoma" w:eastAsia="Tahoma" w:hAnsi="Tahoma" w:cs="Tahoma"/>
          <w:spacing w:val="28"/>
          <w:position w:val="-1"/>
        </w:rPr>
        <w:t xml:space="preserve"> </w:t>
      </w:r>
      <w:r>
        <w:rPr>
          <w:rFonts w:ascii="Tahoma" w:eastAsia="Tahoma" w:hAnsi="Tahoma" w:cs="Tahoma"/>
          <w:spacing w:val="-2"/>
          <w:position w:val="-1"/>
        </w:rPr>
        <w:t>Mu</w:t>
      </w:r>
      <w:r>
        <w:rPr>
          <w:rFonts w:ascii="Tahoma" w:eastAsia="Tahoma" w:hAnsi="Tahoma" w:cs="Tahoma"/>
          <w:position w:val="-1"/>
        </w:rPr>
        <w:t>ka</w:t>
      </w:r>
      <w:r>
        <w:rPr>
          <w:rFonts w:ascii="Tahoma" w:eastAsia="Tahoma" w:hAnsi="Tahoma" w:cs="Tahoma"/>
          <w:spacing w:val="29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d</w:t>
      </w:r>
      <w:r>
        <w:rPr>
          <w:rFonts w:ascii="Tahoma" w:eastAsia="Tahoma" w:hAnsi="Tahoma" w:cs="Tahoma"/>
          <w:spacing w:val="2"/>
          <w:position w:val="-1"/>
        </w:rPr>
        <w:t>i</w:t>
      </w:r>
      <w:r>
        <w:rPr>
          <w:rFonts w:ascii="Tahoma" w:eastAsia="Tahoma" w:hAnsi="Tahoma" w:cs="Tahoma"/>
          <w:spacing w:val="-1"/>
          <w:position w:val="-1"/>
        </w:rPr>
        <w:t>b</w:t>
      </w:r>
      <w:r>
        <w:rPr>
          <w:rFonts w:ascii="Tahoma" w:eastAsia="Tahoma" w:hAnsi="Tahoma" w:cs="Tahoma"/>
          <w:spacing w:val="-5"/>
          <w:position w:val="-1"/>
        </w:rPr>
        <w:t>a</w:t>
      </w:r>
      <w:r>
        <w:rPr>
          <w:rFonts w:ascii="Tahoma" w:eastAsia="Tahoma" w:hAnsi="Tahoma" w:cs="Tahoma"/>
          <w:position w:val="-1"/>
        </w:rPr>
        <w:t>yar</w:t>
      </w:r>
      <w:r>
        <w:rPr>
          <w:rFonts w:ascii="Tahoma" w:eastAsia="Tahoma" w:hAnsi="Tahoma" w:cs="Tahoma"/>
          <w:spacing w:val="28"/>
          <w:position w:val="-1"/>
        </w:rPr>
        <w:t xml:space="preserve"> </w:t>
      </w:r>
      <w:r>
        <w:rPr>
          <w:rFonts w:ascii="Tahoma" w:eastAsia="Tahoma" w:hAnsi="Tahoma" w:cs="Tahoma"/>
          <w:spacing w:val="-2"/>
          <w:position w:val="-1"/>
        </w:rPr>
        <w:t>un</w:t>
      </w:r>
      <w:r>
        <w:rPr>
          <w:rFonts w:ascii="Tahoma" w:eastAsia="Tahoma" w:hAnsi="Tahoma" w:cs="Tahoma"/>
          <w:position w:val="-1"/>
        </w:rPr>
        <w:t>t</w:t>
      </w:r>
      <w:r>
        <w:rPr>
          <w:rFonts w:ascii="Tahoma" w:eastAsia="Tahoma" w:hAnsi="Tahoma" w:cs="Tahoma"/>
          <w:spacing w:val="-2"/>
          <w:position w:val="-1"/>
        </w:rPr>
        <w:t>u</w:t>
      </w:r>
      <w:r>
        <w:rPr>
          <w:rFonts w:ascii="Tahoma" w:eastAsia="Tahoma" w:hAnsi="Tahoma" w:cs="Tahoma"/>
          <w:position w:val="-1"/>
        </w:rPr>
        <w:t>k</w:t>
      </w:r>
      <w:r>
        <w:rPr>
          <w:rFonts w:ascii="Tahoma" w:eastAsia="Tahoma" w:hAnsi="Tahoma" w:cs="Tahoma"/>
          <w:spacing w:val="29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m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-2"/>
          <w:position w:val="-1"/>
        </w:rPr>
        <w:t>m</w:t>
      </w:r>
      <w:r>
        <w:rPr>
          <w:rFonts w:ascii="Tahoma" w:eastAsia="Tahoma" w:hAnsi="Tahoma" w:cs="Tahoma"/>
          <w:spacing w:val="-1"/>
          <w:position w:val="-1"/>
        </w:rPr>
        <w:t>b</w:t>
      </w:r>
      <w:r>
        <w:rPr>
          <w:rFonts w:ascii="Tahoma" w:eastAsia="Tahoma" w:hAnsi="Tahoma" w:cs="Tahoma"/>
          <w:spacing w:val="2"/>
          <w:position w:val="-1"/>
        </w:rPr>
        <w:t>i</w:t>
      </w:r>
      <w:r>
        <w:rPr>
          <w:rFonts w:ascii="Tahoma" w:eastAsia="Tahoma" w:hAnsi="Tahoma" w:cs="Tahoma"/>
          <w:spacing w:val="-5"/>
          <w:position w:val="-1"/>
        </w:rPr>
        <w:t>a</w:t>
      </w:r>
      <w:r>
        <w:rPr>
          <w:rFonts w:ascii="Tahoma" w:eastAsia="Tahoma" w:hAnsi="Tahoma" w:cs="Tahoma"/>
          <w:position w:val="-1"/>
        </w:rPr>
        <w:t>yai</w:t>
      </w:r>
      <w:r>
        <w:rPr>
          <w:rFonts w:ascii="Tahoma" w:eastAsia="Tahoma" w:hAnsi="Tahoma" w:cs="Tahoma"/>
          <w:spacing w:val="30"/>
          <w:position w:val="-1"/>
        </w:rPr>
        <w:t xml:space="preserve"> </w:t>
      </w:r>
      <w:r>
        <w:rPr>
          <w:rFonts w:ascii="Tahoma" w:eastAsia="Tahoma" w:hAnsi="Tahoma" w:cs="Tahoma"/>
          <w:spacing w:val="-6"/>
          <w:position w:val="-1"/>
        </w:rPr>
        <w:t>m</w:t>
      </w:r>
      <w:r>
        <w:rPr>
          <w:rFonts w:ascii="Tahoma" w:eastAsia="Tahoma" w:hAnsi="Tahoma" w:cs="Tahoma"/>
          <w:spacing w:val="1"/>
          <w:position w:val="-1"/>
        </w:rPr>
        <w:t>o</w:t>
      </w:r>
      <w:r>
        <w:rPr>
          <w:rFonts w:ascii="Tahoma" w:eastAsia="Tahoma" w:hAnsi="Tahoma" w:cs="Tahoma"/>
          <w:spacing w:val="-1"/>
          <w:position w:val="-1"/>
        </w:rPr>
        <w:t>b</w:t>
      </w:r>
      <w:r>
        <w:rPr>
          <w:rFonts w:ascii="Tahoma" w:eastAsia="Tahoma" w:hAnsi="Tahoma" w:cs="Tahoma"/>
          <w:spacing w:val="-3"/>
          <w:position w:val="-1"/>
        </w:rPr>
        <w:t>i</w:t>
      </w:r>
      <w:r>
        <w:rPr>
          <w:rFonts w:ascii="Tahoma" w:eastAsia="Tahoma" w:hAnsi="Tahoma" w:cs="Tahoma"/>
          <w:spacing w:val="2"/>
          <w:position w:val="-1"/>
        </w:rPr>
        <w:t>li</w:t>
      </w:r>
      <w:r>
        <w:rPr>
          <w:rFonts w:ascii="Tahoma" w:eastAsia="Tahoma" w:hAnsi="Tahoma" w:cs="Tahoma"/>
          <w:spacing w:val="-3"/>
          <w:position w:val="-1"/>
        </w:rPr>
        <w:t>s</w:t>
      </w:r>
      <w:r>
        <w:rPr>
          <w:rFonts w:ascii="Tahoma" w:eastAsia="Tahoma" w:hAnsi="Tahoma" w:cs="Tahoma"/>
          <w:position w:val="-1"/>
        </w:rPr>
        <w:t>a</w:t>
      </w:r>
      <w:r>
        <w:rPr>
          <w:rFonts w:ascii="Tahoma" w:eastAsia="Tahoma" w:hAnsi="Tahoma" w:cs="Tahoma"/>
          <w:spacing w:val="1"/>
          <w:position w:val="-1"/>
        </w:rPr>
        <w:t>s</w:t>
      </w:r>
      <w:r>
        <w:rPr>
          <w:rFonts w:ascii="Tahoma" w:eastAsia="Tahoma" w:hAnsi="Tahoma" w:cs="Tahoma"/>
          <w:position w:val="-1"/>
        </w:rPr>
        <w:t>i</w:t>
      </w:r>
      <w:r>
        <w:rPr>
          <w:rFonts w:ascii="Tahoma" w:eastAsia="Tahoma" w:hAnsi="Tahoma" w:cs="Tahoma"/>
          <w:spacing w:val="28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p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-1"/>
          <w:position w:val="-1"/>
        </w:rPr>
        <w:t>r</w:t>
      </w:r>
      <w:r>
        <w:rPr>
          <w:rFonts w:ascii="Tahoma" w:eastAsia="Tahoma" w:hAnsi="Tahoma" w:cs="Tahoma"/>
          <w:position w:val="-1"/>
        </w:rPr>
        <w:t>a</w:t>
      </w:r>
      <w:r>
        <w:rPr>
          <w:rFonts w:ascii="Tahoma" w:eastAsia="Tahoma" w:hAnsi="Tahoma" w:cs="Tahoma"/>
          <w:spacing w:val="-3"/>
          <w:position w:val="-1"/>
        </w:rPr>
        <w:t>l</w:t>
      </w:r>
      <w:r>
        <w:rPr>
          <w:rFonts w:ascii="Tahoma" w:eastAsia="Tahoma" w:hAnsi="Tahoma" w:cs="Tahoma"/>
          <w:position w:val="-1"/>
        </w:rPr>
        <w:t>at</w:t>
      </w:r>
      <w:r>
        <w:rPr>
          <w:rFonts w:ascii="Tahoma" w:eastAsia="Tahoma" w:hAnsi="Tahoma" w:cs="Tahoma"/>
          <w:spacing w:val="-1"/>
          <w:position w:val="-1"/>
        </w:rPr>
        <w:t>a</w:t>
      </w:r>
      <w:r>
        <w:rPr>
          <w:rFonts w:ascii="Tahoma" w:eastAsia="Tahoma" w:hAnsi="Tahoma" w:cs="Tahoma"/>
          <w:spacing w:val="-2"/>
          <w:position w:val="-1"/>
        </w:rPr>
        <w:t>n</w:t>
      </w:r>
      <w:r>
        <w:rPr>
          <w:rFonts w:ascii="Tahoma" w:eastAsia="Tahoma" w:hAnsi="Tahoma" w:cs="Tahoma"/>
          <w:position w:val="-1"/>
        </w:rPr>
        <w:t>,</w:t>
      </w:r>
      <w:r>
        <w:rPr>
          <w:rFonts w:ascii="Tahoma" w:eastAsia="Tahoma" w:hAnsi="Tahoma" w:cs="Tahoma"/>
          <w:spacing w:val="31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p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-1"/>
          <w:position w:val="-1"/>
        </w:rPr>
        <w:t>r</w:t>
      </w:r>
      <w:r>
        <w:rPr>
          <w:rFonts w:ascii="Tahoma" w:eastAsia="Tahoma" w:hAnsi="Tahoma" w:cs="Tahoma"/>
          <w:spacing w:val="1"/>
          <w:position w:val="-1"/>
        </w:rPr>
        <w:t>so</w:t>
      </w:r>
      <w:r>
        <w:rPr>
          <w:rFonts w:ascii="Tahoma" w:eastAsia="Tahoma" w:hAnsi="Tahoma" w:cs="Tahoma"/>
          <w:spacing w:val="-7"/>
          <w:position w:val="-1"/>
        </w:rPr>
        <w:t>n</w:t>
      </w:r>
      <w:r>
        <w:rPr>
          <w:rFonts w:ascii="Tahoma" w:eastAsia="Tahoma" w:hAnsi="Tahoma" w:cs="Tahoma"/>
          <w:spacing w:val="2"/>
          <w:position w:val="-1"/>
        </w:rPr>
        <w:t>i</w:t>
      </w:r>
      <w:r>
        <w:rPr>
          <w:rFonts w:ascii="Tahoma" w:eastAsia="Tahoma" w:hAnsi="Tahoma" w:cs="Tahoma"/>
          <w:spacing w:val="-3"/>
          <w:position w:val="-1"/>
        </w:rPr>
        <w:t>l</w:t>
      </w:r>
      <w:r>
        <w:rPr>
          <w:rFonts w:ascii="Tahoma" w:eastAsia="Tahoma" w:hAnsi="Tahoma" w:cs="Tahoma"/>
          <w:position w:val="-1"/>
        </w:rPr>
        <w:t>,</w:t>
      </w:r>
      <w:r>
        <w:rPr>
          <w:rFonts w:ascii="Tahoma" w:eastAsia="Tahoma" w:hAnsi="Tahoma" w:cs="Tahoma"/>
          <w:spacing w:val="32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p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-2"/>
          <w:position w:val="-1"/>
        </w:rPr>
        <w:t>m</w:t>
      </w:r>
      <w:r>
        <w:rPr>
          <w:rFonts w:ascii="Tahoma" w:eastAsia="Tahoma" w:hAnsi="Tahoma" w:cs="Tahoma"/>
          <w:spacing w:val="-1"/>
          <w:position w:val="-1"/>
        </w:rPr>
        <w:t>b</w:t>
      </w:r>
      <w:r>
        <w:rPr>
          <w:rFonts w:ascii="Tahoma" w:eastAsia="Tahoma" w:hAnsi="Tahoma" w:cs="Tahoma"/>
          <w:position w:val="-1"/>
        </w:rPr>
        <w:t>aya</w:t>
      </w:r>
      <w:r>
        <w:rPr>
          <w:rFonts w:ascii="Tahoma" w:eastAsia="Tahoma" w:hAnsi="Tahoma" w:cs="Tahoma"/>
          <w:spacing w:val="-1"/>
          <w:position w:val="-1"/>
        </w:rPr>
        <w:t>r</w:t>
      </w:r>
      <w:r>
        <w:rPr>
          <w:rFonts w:ascii="Tahoma" w:eastAsia="Tahoma" w:hAnsi="Tahoma" w:cs="Tahoma"/>
          <w:position w:val="-1"/>
        </w:rPr>
        <w:t>an</w:t>
      </w:r>
      <w:r>
        <w:rPr>
          <w:rFonts w:ascii="Tahoma" w:eastAsia="Tahoma" w:hAnsi="Tahoma" w:cs="Tahoma"/>
          <w:spacing w:val="26"/>
          <w:position w:val="-1"/>
        </w:rPr>
        <w:t xml:space="preserve"> </w:t>
      </w:r>
      <w:r>
        <w:rPr>
          <w:rFonts w:ascii="Tahoma" w:eastAsia="Tahoma" w:hAnsi="Tahoma" w:cs="Tahoma"/>
          <w:spacing w:val="-2"/>
          <w:position w:val="-1"/>
        </w:rPr>
        <w:t>u</w:t>
      </w:r>
      <w:r>
        <w:rPr>
          <w:rFonts w:ascii="Tahoma" w:eastAsia="Tahoma" w:hAnsi="Tahoma" w:cs="Tahoma"/>
          <w:position w:val="-1"/>
        </w:rPr>
        <w:t>a</w:t>
      </w:r>
      <w:r>
        <w:rPr>
          <w:rFonts w:ascii="Tahoma" w:eastAsia="Tahoma" w:hAnsi="Tahoma" w:cs="Tahoma"/>
          <w:spacing w:val="-2"/>
          <w:position w:val="-1"/>
        </w:rPr>
        <w:t>n</w:t>
      </w:r>
      <w:r>
        <w:rPr>
          <w:rFonts w:ascii="Tahoma" w:eastAsia="Tahoma" w:hAnsi="Tahoma" w:cs="Tahoma"/>
          <w:position w:val="-1"/>
        </w:rPr>
        <w:t>g</w:t>
      </w:r>
      <w:r>
        <w:rPr>
          <w:rFonts w:ascii="Tahoma" w:eastAsia="Tahoma" w:hAnsi="Tahoma" w:cs="Tahoma"/>
          <w:spacing w:val="28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ta</w:t>
      </w:r>
      <w:r>
        <w:rPr>
          <w:rFonts w:ascii="Tahoma" w:eastAsia="Tahoma" w:hAnsi="Tahoma" w:cs="Tahoma"/>
          <w:spacing w:val="-2"/>
          <w:position w:val="-1"/>
        </w:rPr>
        <w:t>n</w:t>
      </w:r>
      <w:r>
        <w:rPr>
          <w:rFonts w:ascii="Tahoma" w:eastAsia="Tahoma" w:hAnsi="Tahoma" w:cs="Tahoma"/>
          <w:spacing w:val="-1"/>
          <w:position w:val="-1"/>
        </w:rPr>
        <w:t>d</w:t>
      </w:r>
      <w:r>
        <w:rPr>
          <w:rFonts w:ascii="Tahoma" w:eastAsia="Tahoma" w:hAnsi="Tahoma" w:cs="Tahoma"/>
          <w:position w:val="-1"/>
        </w:rPr>
        <w:t>a</w:t>
      </w:r>
    </w:p>
    <w:p w:rsidR="009709AA" w:rsidRDefault="001B0274">
      <w:pPr>
        <w:spacing w:before="27"/>
        <w:ind w:left="1379" w:right="2947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1"/>
        </w:rPr>
        <w:t>j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ke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m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/</w:t>
      </w:r>
      <w:r>
        <w:rPr>
          <w:rFonts w:ascii="Tahoma" w:eastAsia="Tahoma" w:hAnsi="Tahoma" w:cs="Tahoma"/>
          <w:spacing w:val="-2"/>
        </w:rPr>
        <w:t>m</w:t>
      </w:r>
      <w:r>
        <w:rPr>
          <w:rFonts w:ascii="Tahoma" w:eastAsia="Tahoma" w:hAnsi="Tahoma" w:cs="Tahoma"/>
        </w:rPr>
        <w:t>at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-3"/>
        </w:rPr>
        <w:t>s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te</w:t>
      </w:r>
      <w:r>
        <w:rPr>
          <w:rFonts w:ascii="Tahoma" w:eastAsia="Tahoma" w:hAnsi="Tahoma" w:cs="Tahoma"/>
          <w:spacing w:val="-5"/>
        </w:rPr>
        <w:t>k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2"/>
          <w:w w:val="101"/>
        </w:rPr>
        <w:t>l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  <w:spacing w:val="2"/>
          <w:w w:val="101"/>
        </w:rPr>
        <w:t>i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;</w:t>
      </w:r>
    </w:p>
    <w:p w:rsidR="009709AA" w:rsidRDefault="001B0274">
      <w:pPr>
        <w:spacing w:before="22"/>
        <w:ind w:left="980" w:right="76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3. </w:t>
      </w:r>
      <w:r>
        <w:rPr>
          <w:rFonts w:ascii="Tahoma" w:eastAsia="Tahoma" w:hAnsi="Tahoma" w:cs="Tahoma"/>
          <w:spacing w:val="59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ye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4"/>
        </w:rPr>
        <w:t xml:space="preserve"> 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5"/>
        </w:rPr>
        <w:t xml:space="preserve"> 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aj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kan</w:t>
      </w:r>
      <w:r>
        <w:rPr>
          <w:rFonts w:ascii="Tahoma" w:eastAsia="Tahoma" w:hAnsi="Tahoma" w:cs="Tahoma"/>
          <w:spacing w:val="12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rm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12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m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  <w:spacing w:val="2"/>
        </w:rPr>
        <w:t>il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13"/>
        </w:rPr>
        <w:t xml:space="preserve"> 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3"/>
        </w:rPr>
        <w:t xml:space="preserve"> 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ka</w:t>
      </w:r>
      <w:r>
        <w:rPr>
          <w:rFonts w:ascii="Tahoma" w:eastAsia="Tahoma" w:hAnsi="Tahoma" w:cs="Tahoma"/>
          <w:spacing w:val="14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4"/>
        </w:rPr>
        <w:t xml:space="preserve"> </w:t>
      </w:r>
      <w:r>
        <w:rPr>
          <w:rFonts w:ascii="Tahoma" w:eastAsia="Tahoma" w:hAnsi="Tahoma" w:cs="Tahoma"/>
        </w:rPr>
        <w:t>te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  <w:spacing w:val="2"/>
        </w:rPr>
        <w:t>li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6"/>
        </w:rPr>
        <w:t xml:space="preserve"> </w:t>
      </w:r>
      <w:r>
        <w:rPr>
          <w:rFonts w:ascii="Tahoma" w:eastAsia="Tahoma" w:hAnsi="Tahoma" w:cs="Tahoma"/>
        </w:rPr>
        <w:t>ke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4"/>
        </w:rPr>
        <w:t xml:space="preserve"> </w:t>
      </w:r>
      <w:r>
        <w:rPr>
          <w:rFonts w:ascii="Tahoma" w:eastAsia="Tahoma" w:hAnsi="Tahoma" w:cs="Tahoma"/>
          <w:spacing w:val="-1"/>
        </w:rPr>
        <w:t>PP</w:t>
      </w:r>
      <w:r>
        <w:rPr>
          <w:rFonts w:ascii="Tahoma" w:eastAsia="Tahoma" w:hAnsi="Tahoma" w:cs="Tahoma"/>
        </w:rPr>
        <w:t>K</w:t>
      </w:r>
    </w:p>
    <w:p w:rsidR="009709AA" w:rsidRDefault="001B0274">
      <w:pPr>
        <w:spacing w:before="22"/>
        <w:ind w:left="1379" w:right="354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  <w:spacing w:val="-2"/>
        </w:rPr>
        <w:t>nc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  <w:spacing w:val="-1"/>
        </w:rPr>
        <w:t>gg</w:t>
      </w:r>
      <w:r>
        <w:rPr>
          <w:rFonts w:ascii="Tahoma" w:eastAsia="Tahoma" w:hAnsi="Tahoma" w:cs="Tahoma"/>
          <w:spacing w:val="-2"/>
        </w:rPr>
        <w:t>un</w:t>
      </w:r>
      <w:r>
        <w:rPr>
          <w:rFonts w:ascii="Tahoma" w:eastAsia="Tahoma" w:hAnsi="Tahoma" w:cs="Tahoma"/>
        </w:rPr>
        <w:t>aan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2"/>
        </w:rPr>
        <w:t>U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-2"/>
        </w:rPr>
        <w:t>Mu</w:t>
      </w:r>
      <w:r>
        <w:rPr>
          <w:rFonts w:ascii="Tahoma" w:eastAsia="Tahoma" w:hAnsi="Tahoma" w:cs="Tahoma"/>
        </w:rPr>
        <w:t>ka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2"/>
        </w:rPr>
        <w:t>un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</w:rPr>
        <w:t>ak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</w:rPr>
        <w:t>kan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eke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1"/>
        </w:rPr>
        <w:t>j</w:t>
      </w:r>
      <w:r>
        <w:rPr>
          <w:rFonts w:ascii="Tahoma" w:eastAsia="Tahoma" w:hAnsi="Tahoma" w:cs="Tahoma"/>
        </w:rPr>
        <w:t>aan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2"/>
        </w:rPr>
        <w:t>S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  <w:spacing w:val="-3"/>
        </w:rPr>
        <w:t>K</w:t>
      </w:r>
      <w:r>
        <w:rPr>
          <w:rFonts w:ascii="Tahoma" w:eastAsia="Tahoma" w:hAnsi="Tahoma" w:cs="Tahoma"/>
        </w:rPr>
        <w:t>;</w:t>
      </w:r>
    </w:p>
    <w:p w:rsidR="009709AA" w:rsidRDefault="001B0274">
      <w:pPr>
        <w:spacing w:before="27" w:line="262" w:lineRule="auto"/>
        <w:ind w:left="1379" w:right="74" w:hanging="36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4. </w:t>
      </w:r>
      <w:r>
        <w:rPr>
          <w:rFonts w:ascii="Tahoma" w:eastAsia="Tahoma" w:hAnsi="Tahoma" w:cs="Tahoma"/>
          <w:spacing w:val="59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m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"/>
        </w:rPr>
        <w:t>li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36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4"/>
        </w:rPr>
        <w:t>j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m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36"/>
        </w:rPr>
        <w:t xml:space="preserve"> </w:t>
      </w:r>
      <w:r>
        <w:rPr>
          <w:rFonts w:ascii="Tahoma" w:eastAsia="Tahoma" w:hAnsi="Tahoma" w:cs="Tahoma"/>
          <w:spacing w:val="2"/>
        </w:rPr>
        <w:t>U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37"/>
        </w:rPr>
        <w:t xml:space="preserve"> </w:t>
      </w:r>
      <w:r>
        <w:rPr>
          <w:rFonts w:ascii="Tahoma" w:eastAsia="Tahoma" w:hAnsi="Tahoma" w:cs="Tahoma"/>
          <w:spacing w:val="-2"/>
        </w:rPr>
        <w:t>Mu</w:t>
      </w:r>
      <w:r>
        <w:rPr>
          <w:rFonts w:ascii="Tahoma" w:eastAsia="Tahoma" w:hAnsi="Tahoma" w:cs="Tahoma"/>
        </w:rPr>
        <w:t>ka</w:t>
      </w:r>
      <w:r>
        <w:rPr>
          <w:rFonts w:ascii="Tahoma" w:eastAsia="Tahoma" w:hAnsi="Tahoma" w:cs="Tahoma"/>
          <w:spacing w:val="38"/>
        </w:rPr>
        <w:t xml:space="preserve"> 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eh</w:t>
      </w:r>
      <w:r>
        <w:rPr>
          <w:rFonts w:ascii="Tahoma" w:eastAsia="Tahoma" w:hAnsi="Tahoma" w:cs="Tahoma"/>
          <w:spacing w:val="36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ye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-3"/>
        </w:rPr>
        <w:t>i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9"/>
        </w:rPr>
        <w:t xml:space="preserve"> 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39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ke</w:t>
      </w:r>
      <w:r>
        <w:rPr>
          <w:rFonts w:ascii="Tahoma" w:eastAsia="Tahoma" w:hAnsi="Tahoma" w:cs="Tahoma"/>
          <w:spacing w:val="-1"/>
        </w:rPr>
        <w:t>mb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  <w:spacing w:val="2"/>
        </w:rPr>
        <w:t>li</w:t>
      </w:r>
      <w:r>
        <w:rPr>
          <w:rFonts w:ascii="Tahoma" w:eastAsia="Tahoma" w:hAnsi="Tahoma" w:cs="Tahoma"/>
          <w:spacing w:val="-4"/>
        </w:rPr>
        <w:t>k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37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8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aat</w:t>
      </w:r>
      <w:r>
        <w:rPr>
          <w:rFonts w:ascii="Tahoma" w:eastAsia="Tahoma" w:hAnsi="Tahoma" w:cs="Tahoma"/>
          <w:spacing w:val="37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  <w:spacing w:val="-5"/>
        </w:rPr>
        <w:t>e</w:t>
      </w:r>
      <w:r>
        <w:rPr>
          <w:rFonts w:ascii="Tahoma" w:eastAsia="Tahoma" w:hAnsi="Tahoma" w:cs="Tahoma"/>
        </w:rPr>
        <w:t>ke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1"/>
          <w:w w:val="101"/>
        </w:rPr>
        <w:t>j</w:t>
      </w:r>
      <w:r>
        <w:rPr>
          <w:rFonts w:ascii="Tahoma" w:eastAsia="Tahoma" w:hAnsi="Tahoma" w:cs="Tahoma"/>
        </w:rPr>
        <w:t xml:space="preserve">aan 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ai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ta</w:t>
      </w:r>
      <w:r>
        <w:rPr>
          <w:rFonts w:ascii="Tahoma" w:eastAsia="Tahoma" w:hAnsi="Tahoma" w:cs="Tahoma"/>
          <w:spacing w:val="-4"/>
        </w:rPr>
        <w:t>s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1</w:t>
      </w:r>
      <w:r>
        <w:rPr>
          <w:rFonts w:ascii="Tahoma" w:eastAsia="Tahoma" w:hAnsi="Tahoma" w:cs="Tahoma"/>
          <w:spacing w:val="-4"/>
        </w:rPr>
        <w:t>0</w:t>
      </w:r>
      <w:r>
        <w:rPr>
          <w:rFonts w:ascii="Tahoma" w:eastAsia="Tahoma" w:hAnsi="Tahoma" w:cs="Tahoma"/>
        </w:rPr>
        <w:t>0%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(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r</w:t>
      </w:r>
      <w:r>
        <w:rPr>
          <w:rFonts w:ascii="Tahoma" w:eastAsia="Tahoma" w:hAnsi="Tahoma" w:cs="Tahoma"/>
        </w:rPr>
        <w:t>at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at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w w:val="101"/>
        </w:rPr>
        <w:t>).</w:t>
      </w:r>
    </w:p>
    <w:p w:rsidR="009709AA" w:rsidRDefault="009709AA">
      <w:pPr>
        <w:spacing w:before="9" w:line="260" w:lineRule="exact"/>
        <w:rPr>
          <w:sz w:val="26"/>
          <w:szCs w:val="26"/>
        </w:rPr>
      </w:pPr>
    </w:p>
    <w:p w:rsidR="009709AA" w:rsidRDefault="001B0274">
      <w:pPr>
        <w:ind w:left="111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1"/>
        </w:rPr>
        <w:t>20</w:t>
      </w:r>
      <w:r>
        <w:rPr>
          <w:rFonts w:ascii="Tahoma" w:eastAsia="Tahoma" w:hAnsi="Tahoma" w:cs="Tahoma"/>
          <w:b/>
        </w:rPr>
        <w:t>.</w:t>
      </w:r>
      <w:r>
        <w:rPr>
          <w:rFonts w:ascii="Tahoma" w:eastAsia="Tahoma" w:hAnsi="Tahoma" w:cs="Tahoma"/>
          <w:b/>
          <w:spacing w:val="18"/>
        </w:rPr>
        <w:t xml:space="preserve"> </w:t>
      </w:r>
      <w:r>
        <w:rPr>
          <w:rFonts w:ascii="Tahoma" w:eastAsia="Tahoma" w:hAnsi="Tahoma" w:cs="Tahoma"/>
          <w:b/>
        </w:rPr>
        <w:t>J</w:t>
      </w:r>
      <w:r>
        <w:rPr>
          <w:rFonts w:ascii="Tahoma" w:eastAsia="Tahoma" w:hAnsi="Tahoma" w:cs="Tahoma"/>
          <w:b/>
          <w:spacing w:val="1"/>
        </w:rPr>
        <w:t>A</w:t>
      </w:r>
      <w:r>
        <w:rPr>
          <w:rFonts w:ascii="Tahoma" w:eastAsia="Tahoma" w:hAnsi="Tahoma" w:cs="Tahoma"/>
          <w:b/>
          <w:spacing w:val="2"/>
        </w:rPr>
        <w:t>M</w:t>
      </w:r>
      <w:r>
        <w:rPr>
          <w:rFonts w:ascii="Tahoma" w:eastAsia="Tahoma" w:hAnsi="Tahoma" w:cs="Tahoma"/>
          <w:b/>
          <w:spacing w:val="-1"/>
        </w:rPr>
        <w:t>I</w:t>
      </w:r>
      <w:r>
        <w:rPr>
          <w:rFonts w:ascii="Tahoma" w:eastAsia="Tahoma" w:hAnsi="Tahoma" w:cs="Tahoma"/>
          <w:b/>
          <w:spacing w:val="-7"/>
        </w:rPr>
        <w:t>N</w:t>
      </w:r>
      <w:r>
        <w:rPr>
          <w:rFonts w:ascii="Tahoma" w:eastAsia="Tahoma" w:hAnsi="Tahoma" w:cs="Tahoma"/>
          <w:b/>
          <w:spacing w:val="1"/>
        </w:rPr>
        <w:t>A</w:t>
      </w:r>
      <w:r>
        <w:rPr>
          <w:rFonts w:ascii="Tahoma" w:eastAsia="Tahoma" w:hAnsi="Tahoma" w:cs="Tahoma"/>
          <w:b/>
        </w:rPr>
        <w:t>N</w:t>
      </w:r>
      <w:r>
        <w:rPr>
          <w:rFonts w:ascii="Tahoma" w:eastAsia="Tahoma" w:hAnsi="Tahoma" w:cs="Tahoma"/>
          <w:b/>
          <w:spacing w:val="-2"/>
        </w:rPr>
        <w:t xml:space="preserve"> </w:t>
      </w:r>
      <w:r>
        <w:rPr>
          <w:rFonts w:ascii="Tahoma" w:eastAsia="Tahoma" w:hAnsi="Tahoma" w:cs="Tahoma"/>
          <w:b/>
        </w:rPr>
        <w:t>U</w:t>
      </w:r>
      <w:r>
        <w:rPr>
          <w:rFonts w:ascii="Tahoma" w:eastAsia="Tahoma" w:hAnsi="Tahoma" w:cs="Tahoma"/>
          <w:b/>
          <w:spacing w:val="1"/>
        </w:rPr>
        <w:t>A</w:t>
      </w:r>
      <w:r>
        <w:rPr>
          <w:rFonts w:ascii="Tahoma" w:eastAsia="Tahoma" w:hAnsi="Tahoma" w:cs="Tahoma"/>
          <w:b/>
          <w:spacing w:val="-2"/>
        </w:rPr>
        <w:t>N</w:t>
      </w:r>
      <w:r>
        <w:rPr>
          <w:rFonts w:ascii="Tahoma" w:eastAsia="Tahoma" w:hAnsi="Tahoma" w:cs="Tahoma"/>
          <w:b/>
        </w:rPr>
        <w:t>G</w:t>
      </w:r>
      <w:r>
        <w:rPr>
          <w:rFonts w:ascii="Tahoma" w:eastAsia="Tahoma" w:hAnsi="Tahoma" w:cs="Tahoma"/>
          <w:b/>
          <w:spacing w:val="-7"/>
        </w:rPr>
        <w:t xml:space="preserve"> </w:t>
      </w:r>
      <w:r>
        <w:rPr>
          <w:rFonts w:ascii="Tahoma" w:eastAsia="Tahoma" w:hAnsi="Tahoma" w:cs="Tahoma"/>
          <w:b/>
          <w:spacing w:val="2"/>
        </w:rPr>
        <w:t>M</w:t>
      </w:r>
      <w:r>
        <w:rPr>
          <w:rFonts w:ascii="Tahoma" w:eastAsia="Tahoma" w:hAnsi="Tahoma" w:cs="Tahoma"/>
          <w:b/>
        </w:rPr>
        <w:t>U</w:t>
      </w:r>
      <w:r>
        <w:rPr>
          <w:rFonts w:ascii="Tahoma" w:eastAsia="Tahoma" w:hAnsi="Tahoma" w:cs="Tahoma"/>
          <w:b/>
          <w:spacing w:val="-1"/>
        </w:rPr>
        <w:t>K</w:t>
      </w:r>
      <w:r>
        <w:rPr>
          <w:rFonts w:ascii="Tahoma" w:eastAsia="Tahoma" w:hAnsi="Tahoma" w:cs="Tahoma"/>
          <w:b/>
        </w:rPr>
        <w:t>A</w:t>
      </w:r>
    </w:p>
    <w:p w:rsidR="009709AA" w:rsidRDefault="001B0274">
      <w:pPr>
        <w:spacing w:before="22"/>
        <w:ind w:left="471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a.  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2"/>
        </w:rPr>
        <w:t>J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m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31"/>
        </w:rPr>
        <w:t xml:space="preserve"> </w:t>
      </w:r>
      <w:r>
        <w:rPr>
          <w:rFonts w:ascii="Tahoma" w:eastAsia="Tahoma" w:hAnsi="Tahoma" w:cs="Tahoma"/>
          <w:spacing w:val="2"/>
        </w:rPr>
        <w:t>U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37"/>
        </w:rPr>
        <w:t xml:space="preserve"> </w:t>
      </w:r>
      <w:r>
        <w:rPr>
          <w:rFonts w:ascii="Tahoma" w:eastAsia="Tahoma" w:hAnsi="Tahoma" w:cs="Tahoma"/>
          <w:spacing w:val="-2"/>
        </w:rPr>
        <w:t>Mu</w:t>
      </w:r>
      <w:r>
        <w:rPr>
          <w:rFonts w:ascii="Tahoma" w:eastAsia="Tahoma" w:hAnsi="Tahoma" w:cs="Tahoma"/>
        </w:rPr>
        <w:t>ka</w:t>
      </w:r>
      <w:r>
        <w:rPr>
          <w:rFonts w:ascii="Tahoma" w:eastAsia="Tahoma" w:hAnsi="Tahoma" w:cs="Tahoma"/>
          <w:spacing w:val="38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-3"/>
        </w:rPr>
        <w:t>i</w:t>
      </w:r>
      <w:r>
        <w:rPr>
          <w:rFonts w:ascii="Tahoma" w:eastAsia="Tahoma" w:hAnsi="Tahoma" w:cs="Tahoma"/>
        </w:rPr>
        <w:t>kan</w:t>
      </w:r>
      <w:r>
        <w:rPr>
          <w:rFonts w:ascii="Tahoma" w:eastAsia="Tahoma" w:hAnsi="Tahoma" w:cs="Tahoma"/>
          <w:spacing w:val="37"/>
        </w:rPr>
        <w:t xml:space="preserve"> </w:t>
      </w:r>
      <w:r>
        <w:rPr>
          <w:rFonts w:ascii="Tahoma" w:eastAsia="Tahoma" w:hAnsi="Tahoma" w:cs="Tahoma"/>
        </w:rPr>
        <w:t>ke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3"/>
        </w:rPr>
        <w:t xml:space="preserve"> </w:t>
      </w:r>
      <w:r>
        <w:rPr>
          <w:rFonts w:ascii="Tahoma" w:eastAsia="Tahoma" w:hAnsi="Tahoma" w:cs="Tahoma"/>
          <w:spacing w:val="-1"/>
        </w:rPr>
        <w:t>PP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39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am</w:t>
      </w:r>
      <w:r>
        <w:rPr>
          <w:rFonts w:ascii="Tahoma" w:eastAsia="Tahoma" w:hAnsi="Tahoma" w:cs="Tahoma"/>
          <w:spacing w:val="36"/>
        </w:rPr>
        <w:t xml:space="preserve"> </w:t>
      </w:r>
      <w:r>
        <w:rPr>
          <w:rFonts w:ascii="Tahoma" w:eastAsia="Tahoma" w:hAnsi="Tahoma" w:cs="Tahoma"/>
          <w:spacing w:val="-6"/>
        </w:rPr>
        <w:t>r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ka</w:t>
      </w:r>
      <w:r>
        <w:rPr>
          <w:rFonts w:ascii="Tahoma" w:eastAsia="Tahoma" w:hAnsi="Tahoma" w:cs="Tahoma"/>
          <w:spacing w:val="38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m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  <w:spacing w:val="2"/>
        </w:rPr>
        <w:t>il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32"/>
        </w:rPr>
        <w:t xml:space="preserve"> </w:t>
      </w:r>
      <w:r>
        <w:rPr>
          <w:rFonts w:ascii="Tahoma" w:eastAsia="Tahoma" w:hAnsi="Tahoma" w:cs="Tahoma"/>
          <w:spacing w:val="2"/>
        </w:rPr>
        <w:t>U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4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37"/>
        </w:rPr>
        <w:t xml:space="preserve"> </w:t>
      </w:r>
      <w:r>
        <w:rPr>
          <w:rFonts w:ascii="Tahoma" w:eastAsia="Tahoma" w:hAnsi="Tahoma" w:cs="Tahoma"/>
          <w:spacing w:val="-2"/>
        </w:rPr>
        <w:t>Mu</w:t>
      </w:r>
      <w:r>
        <w:rPr>
          <w:rFonts w:ascii="Tahoma" w:eastAsia="Tahoma" w:hAnsi="Tahoma" w:cs="Tahoma"/>
        </w:rPr>
        <w:t>ka</w:t>
      </w:r>
      <w:r>
        <w:rPr>
          <w:rFonts w:ascii="Tahoma" w:eastAsia="Tahoma" w:hAnsi="Tahoma" w:cs="Tahoma"/>
          <w:spacing w:val="33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35"/>
        </w:rPr>
        <w:t xml:space="preserve"> 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2"/>
          <w:w w:val="101"/>
        </w:rPr>
        <w:t>il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  <w:w w:val="101"/>
        </w:rPr>
        <w:t>i</w:t>
      </w:r>
    </w:p>
    <w:p w:rsidR="009709AA" w:rsidRDefault="001B0274">
      <w:pPr>
        <w:spacing w:before="22" w:line="264" w:lineRule="auto"/>
        <w:ind w:left="831" w:right="241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100%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5"/>
        </w:rPr>
        <w:t>(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at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at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)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</w:rPr>
        <w:t>esa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4"/>
        </w:rPr>
        <w:t>y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ka;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ya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tu 30%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(t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at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)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3"/>
          <w:w w:val="101"/>
        </w:rPr>
        <w:t>i</w:t>
      </w:r>
      <w:r>
        <w:rPr>
          <w:rFonts w:ascii="Tahoma" w:eastAsia="Tahoma" w:hAnsi="Tahoma" w:cs="Tahoma"/>
          <w:spacing w:val="2"/>
          <w:w w:val="101"/>
        </w:rPr>
        <w:t>l</w:t>
      </w:r>
      <w:r>
        <w:rPr>
          <w:rFonts w:ascii="Tahoma" w:eastAsia="Tahoma" w:hAnsi="Tahoma" w:cs="Tahoma"/>
        </w:rPr>
        <w:t xml:space="preserve">ai </w:t>
      </w:r>
      <w:r>
        <w:rPr>
          <w:rFonts w:ascii="Tahoma" w:eastAsia="Tahoma" w:hAnsi="Tahoma" w:cs="Tahoma"/>
          <w:spacing w:val="-2"/>
        </w:rPr>
        <w:t>S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b</w:t>
      </w:r>
      <w:r>
        <w:rPr>
          <w:rFonts w:ascii="Tahoma" w:eastAsia="Tahoma" w:hAnsi="Tahoma" w:cs="Tahoma"/>
        </w:rPr>
        <w:t>esar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 xml:space="preserve">: </w:t>
      </w:r>
      <w:r>
        <w:rPr>
          <w:rFonts w:ascii="Tahoma" w:eastAsia="Tahoma" w:hAnsi="Tahoma" w:cs="Tahoma"/>
          <w:b/>
          <w:spacing w:val="1"/>
        </w:rPr>
        <w:t>30</w:t>
      </w:r>
      <w:r>
        <w:rPr>
          <w:rFonts w:ascii="Tahoma" w:eastAsia="Tahoma" w:hAnsi="Tahoma" w:cs="Tahoma"/>
          <w:b/>
        </w:rPr>
        <w:t>% x</w:t>
      </w:r>
      <w:r>
        <w:rPr>
          <w:rFonts w:ascii="Tahoma" w:eastAsia="Tahoma" w:hAnsi="Tahoma" w:cs="Tahoma"/>
          <w:b/>
          <w:spacing w:val="5"/>
        </w:rPr>
        <w:t xml:space="preserve"> </w:t>
      </w:r>
      <w:r>
        <w:rPr>
          <w:rFonts w:ascii="Tahoma" w:eastAsia="Tahoma" w:hAnsi="Tahoma" w:cs="Tahoma"/>
          <w:b/>
          <w:spacing w:val="2"/>
        </w:rPr>
        <w:t>R</w:t>
      </w:r>
      <w:r>
        <w:rPr>
          <w:rFonts w:ascii="Tahoma" w:eastAsia="Tahoma" w:hAnsi="Tahoma" w:cs="Tahoma"/>
          <w:b/>
          <w:spacing w:val="-2"/>
        </w:rPr>
        <w:t>p</w:t>
      </w:r>
      <w:r>
        <w:rPr>
          <w:rFonts w:ascii="Tahoma" w:eastAsia="Tahoma" w:hAnsi="Tahoma" w:cs="Tahoma"/>
          <w:b/>
        </w:rPr>
        <w:t>.</w:t>
      </w:r>
      <w:r>
        <w:rPr>
          <w:rFonts w:ascii="Tahoma" w:eastAsia="Tahoma" w:hAnsi="Tahoma" w:cs="Tahoma"/>
          <w:b/>
          <w:spacing w:val="1"/>
        </w:rPr>
        <w:t xml:space="preserve"> </w:t>
      </w:r>
      <w:r>
        <w:rPr>
          <w:rFonts w:ascii="Tahoma" w:eastAsia="Tahoma" w:hAnsi="Tahoma" w:cs="Tahoma"/>
          <w:b/>
          <w:spacing w:val="-1"/>
        </w:rPr>
        <w:t>..............................</w:t>
      </w:r>
      <w:r>
        <w:rPr>
          <w:rFonts w:ascii="Tahoma" w:eastAsia="Tahoma" w:hAnsi="Tahoma" w:cs="Tahoma"/>
          <w:b/>
        </w:rPr>
        <w:t xml:space="preserve">. </w:t>
      </w:r>
      <w:r>
        <w:rPr>
          <w:rFonts w:ascii="Tahoma" w:eastAsia="Tahoma" w:hAnsi="Tahoma" w:cs="Tahoma"/>
        </w:rPr>
        <w:t>=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b/>
          <w:spacing w:val="-2"/>
        </w:rPr>
        <w:t>Rp</w:t>
      </w:r>
      <w:r>
        <w:rPr>
          <w:rFonts w:ascii="Tahoma" w:eastAsia="Tahoma" w:hAnsi="Tahoma" w:cs="Tahoma"/>
          <w:b/>
        </w:rPr>
        <w:t>.</w:t>
      </w:r>
      <w:r>
        <w:rPr>
          <w:rFonts w:ascii="Tahoma" w:eastAsia="Tahoma" w:hAnsi="Tahoma" w:cs="Tahoma"/>
          <w:b/>
          <w:spacing w:val="2"/>
        </w:rPr>
        <w:t xml:space="preserve"> </w:t>
      </w:r>
      <w:r>
        <w:rPr>
          <w:rFonts w:ascii="Tahoma" w:eastAsia="Tahoma" w:hAnsi="Tahoma" w:cs="Tahoma"/>
          <w:b/>
          <w:spacing w:val="-1"/>
        </w:rPr>
        <w:t>....................................</w:t>
      </w:r>
      <w:r>
        <w:rPr>
          <w:rFonts w:ascii="Tahoma" w:eastAsia="Tahoma" w:hAnsi="Tahoma" w:cs="Tahoma"/>
          <w:b/>
        </w:rPr>
        <w:t>.</w:t>
      </w:r>
      <w:r>
        <w:rPr>
          <w:rFonts w:ascii="Tahoma" w:eastAsia="Tahoma" w:hAnsi="Tahoma" w:cs="Tahoma"/>
          <w:b/>
          <w:spacing w:val="16"/>
        </w:rPr>
        <w:t xml:space="preserve"> </w:t>
      </w:r>
      <w:r>
        <w:rPr>
          <w:rFonts w:ascii="Tahoma" w:eastAsia="Tahoma" w:hAnsi="Tahoma" w:cs="Tahoma"/>
          <w:b/>
        </w:rPr>
        <w:t>(</w:t>
      </w:r>
      <w:r>
        <w:rPr>
          <w:rFonts w:ascii="Tahoma" w:eastAsia="Tahoma" w:hAnsi="Tahoma" w:cs="Tahoma"/>
          <w:b/>
          <w:spacing w:val="1"/>
        </w:rPr>
        <w:t xml:space="preserve"> </w:t>
      </w:r>
      <w:r>
        <w:rPr>
          <w:rFonts w:ascii="Tahoma" w:eastAsia="Tahoma" w:hAnsi="Tahoma" w:cs="Tahoma"/>
          <w:b/>
          <w:spacing w:val="-1"/>
        </w:rPr>
        <w:t>.</w:t>
      </w:r>
      <w:r>
        <w:rPr>
          <w:rFonts w:ascii="Tahoma" w:eastAsia="Tahoma" w:hAnsi="Tahoma" w:cs="Tahoma"/>
          <w:b/>
          <w:spacing w:val="-1"/>
        </w:rPr>
        <w:t>.................</w:t>
      </w:r>
      <w:r>
        <w:rPr>
          <w:rFonts w:ascii="Tahoma" w:eastAsia="Tahoma" w:hAnsi="Tahoma" w:cs="Tahoma"/>
          <w:b/>
          <w:spacing w:val="6"/>
        </w:rPr>
        <w:t>.</w:t>
      </w:r>
      <w:r>
        <w:rPr>
          <w:rFonts w:ascii="Tahoma" w:eastAsia="Tahoma" w:hAnsi="Tahoma" w:cs="Tahoma"/>
          <w:b/>
        </w:rPr>
        <w:t xml:space="preserve">. </w:t>
      </w:r>
      <w:r>
        <w:rPr>
          <w:rFonts w:ascii="Tahoma" w:eastAsia="Tahoma" w:hAnsi="Tahoma" w:cs="Tahoma"/>
          <w:b/>
          <w:spacing w:val="-2"/>
        </w:rPr>
        <w:t>t</w:t>
      </w:r>
      <w:r>
        <w:rPr>
          <w:rFonts w:ascii="Tahoma" w:eastAsia="Tahoma" w:hAnsi="Tahoma" w:cs="Tahoma"/>
          <w:b/>
        </w:rPr>
        <w:t>e</w:t>
      </w:r>
      <w:r>
        <w:rPr>
          <w:rFonts w:ascii="Tahoma" w:eastAsia="Tahoma" w:hAnsi="Tahoma" w:cs="Tahoma"/>
          <w:b/>
          <w:spacing w:val="-1"/>
        </w:rPr>
        <w:t>r</w:t>
      </w:r>
      <w:r>
        <w:rPr>
          <w:rFonts w:ascii="Tahoma" w:eastAsia="Tahoma" w:hAnsi="Tahoma" w:cs="Tahoma"/>
          <w:b/>
          <w:spacing w:val="2"/>
        </w:rPr>
        <w:t>b</w:t>
      </w:r>
      <w:r>
        <w:rPr>
          <w:rFonts w:ascii="Tahoma" w:eastAsia="Tahoma" w:hAnsi="Tahoma" w:cs="Tahoma"/>
          <w:b/>
          <w:spacing w:val="1"/>
        </w:rPr>
        <w:t>il</w:t>
      </w:r>
      <w:r>
        <w:rPr>
          <w:rFonts w:ascii="Tahoma" w:eastAsia="Tahoma" w:hAnsi="Tahoma" w:cs="Tahoma"/>
          <w:b/>
          <w:spacing w:val="-6"/>
        </w:rPr>
        <w:t>a</w:t>
      </w:r>
      <w:r>
        <w:rPr>
          <w:rFonts w:ascii="Tahoma" w:eastAsia="Tahoma" w:hAnsi="Tahoma" w:cs="Tahoma"/>
          <w:b/>
        </w:rPr>
        <w:t>ng</w:t>
      </w:r>
      <w:r>
        <w:rPr>
          <w:rFonts w:ascii="Tahoma" w:eastAsia="Tahoma" w:hAnsi="Tahoma" w:cs="Tahoma"/>
          <w:b/>
          <w:spacing w:val="-1"/>
        </w:rPr>
        <w:t xml:space="preserve"> r</w:t>
      </w:r>
      <w:r>
        <w:rPr>
          <w:rFonts w:ascii="Tahoma" w:eastAsia="Tahoma" w:hAnsi="Tahoma" w:cs="Tahoma"/>
          <w:b/>
        </w:rPr>
        <w:t>u</w:t>
      </w:r>
      <w:r>
        <w:rPr>
          <w:rFonts w:ascii="Tahoma" w:eastAsia="Tahoma" w:hAnsi="Tahoma" w:cs="Tahoma"/>
          <w:b/>
          <w:spacing w:val="-2"/>
        </w:rPr>
        <w:t>p</w:t>
      </w:r>
      <w:r>
        <w:rPr>
          <w:rFonts w:ascii="Tahoma" w:eastAsia="Tahoma" w:hAnsi="Tahoma" w:cs="Tahoma"/>
          <w:b/>
          <w:spacing w:val="1"/>
        </w:rPr>
        <w:t>i</w:t>
      </w:r>
      <w:r>
        <w:rPr>
          <w:rFonts w:ascii="Tahoma" w:eastAsia="Tahoma" w:hAnsi="Tahoma" w:cs="Tahoma"/>
          <w:b/>
          <w:spacing w:val="-1"/>
        </w:rPr>
        <w:t>a</w:t>
      </w:r>
      <w:r>
        <w:rPr>
          <w:rFonts w:ascii="Tahoma" w:eastAsia="Tahoma" w:hAnsi="Tahoma" w:cs="Tahoma"/>
          <w:b/>
        </w:rPr>
        <w:t>h</w:t>
      </w:r>
      <w:r>
        <w:rPr>
          <w:rFonts w:ascii="Tahoma" w:eastAsia="Tahoma" w:hAnsi="Tahoma" w:cs="Tahoma"/>
          <w:b/>
          <w:spacing w:val="1"/>
        </w:rPr>
        <w:t xml:space="preserve"> </w:t>
      </w:r>
      <w:r>
        <w:rPr>
          <w:rFonts w:ascii="Tahoma" w:eastAsia="Tahoma" w:hAnsi="Tahoma" w:cs="Tahoma"/>
          <w:b/>
          <w:spacing w:val="-1"/>
        </w:rPr>
        <w:t>..............</w:t>
      </w:r>
      <w:r>
        <w:rPr>
          <w:rFonts w:ascii="Tahoma" w:eastAsia="Tahoma" w:hAnsi="Tahoma" w:cs="Tahoma"/>
          <w:b/>
        </w:rPr>
        <w:t>.</w:t>
      </w:r>
      <w:r>
        <w:rPr>
          <w:rFonts w:ascii="Tahoma" w:eastAsia="Tahoma" w:hAnsi="Tahoma" w:cs="Tahoma"/>
          <w:b/>
          <w:spacing w:val="-1"/>
        </w:rPr>
        <w:t xml:space="preserve"> )</w:t>
      </w:r>
      <w:r>
        <w:rPr>
          <w:rFonts w:ascii="Tahoma" w:eastAsia="Tahoma" w:hAnsi="Tahoma" w:cs="Tahoma"/>
          <w:b/>
        </w:rPr>
        <w:t>;</w:t>
      </w:r>
    </w:p>
    <w:p w:rsidR="009709AA" w:rsidRDefault="001B0274">
      <w:pPr>
        <w:spacing w:line="220" w:lineRule="exact"/>
        <w:ind w:left="50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  <w:position w:val="-1"/>
        </w:rPr>
        <w:t>b</w:t>
      </w:r>
      <w:r>
        <w:rPr>
          <w:rFonts w:ascii="Tahoma" w:eastAsia="Tahoma" w:hAnsi="Tahoma" w:cs="Tahoma"/>
          <w:position w:val="-1"/>
        </w:rPr>
        <w:t xml:space="preserve">. </w:t>
      </w:r>
      <w:r>
        <w:rPr>
          <w:rFonts w:ascii="Tahoma" w:eastAsia="Tahoma" w:hAnsi="Tahoma" w:cs="Tahoma"/>
          <w:spacing w:val="50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N</w:t>
      </w:r>
      <w:r>
        <w:rPr>
          <w:rFonts w:ascii="Tahoma" w:eastAsia="Tahoma" w:hAnsi="Tahoma" w:cs="Tahoma"/>
          <w:spacing w:val="2"/>
          <w:position w:val="-1"/>
        </w:rPr>
        <w:t>il</w:t>
      </w:r>
      <w:r>
        <w:rPr>
          <w:rFonts w:ascii="Tahoma" w:eastAsia="Tahoma" w:hAnsi="Tahoma" w:cs="Tahoma"/>
          <w:spacing w:val="-5"/>
          <w:position w:val="-1"/>
        </w:rPr>
        <w:t>a</w:t>
      </w:r>
      <w:r>
        <w:rPr>
          <w:rFonts w:ascii="Tahoma" w:eastAsia="Tahoma" w:hAnsi="Tahoma" w:cs="Tahoma"/>
          <w:position w:val="-1"/>
        </w:rPr>
        <w:t>i</w:t>
      </w:r>
      <w:r>
        <w:rPr>
          <w:rFonts w:ascii="Tahoma" w:eastAsia="Tahoma" w:hAnsi="Tahoma" w:cs="Tahoma"/>
          <w:spacing w:val="22"/>
          <w:position w:val="-1"/>
        </w:rPr>
        <w:t xml:space="preserve"> </w:t>
      </w:r>
      <w:r>
        <w:rPr>
          <w:rFonts w:ascii="Tahoma" w:eastAsia="Tahoma" w:hAnsi="Tahoma" w:cs="Tahoma"/>
          <w:spacing w:val="2"/>
          <w:position w:val="-1"/>
        </w:rPr>
        <w:t>J</w:t>
      </w:r>
      <w:r>
        <w:rPr>
          <w:rFonts w:ascii="Tahoma" w:eastAsia="Tahoma" w:hAnsi="Tahoma" w:cs="Tahoma"/>
          <w:position w:val="-1"/>
        </w:rPr>
        <w:t>a</w:t>
      </w:r>
      <w:r>
        <w:rPr>
          <w:rFonts w:ascii="Tahoma" w:eastAsia="Tahoma" w:hAnsi="Tahoma" w:cs="Tahoma"/>
          <w:spacing w:val="-6"/>
          <w:position w:val="-1"/>
        </w:rPr>
        <w:t>m</w:t>
      </w:r>
      <w:r>
        <w:rPr>
          <w:rFonts w:ascii="Tahoma" w:eastAsia="Tahoma" w:hAnsi="Tahoma" w:cs="Tahoma"/>
          <w:spacing w:val="2"/>
          <w:position w:val="-1"/>
        </w:rPr>
        <w:t>i</w:t>
      </w:r>
      <w:r>
        <w:rPr>
          <w:rFonts w:ascii="Tahoma" w:eastAsia="Tahoma" w:hAnsi="Tahoma" w:cs="Tahoma"/>
          <w:spacing w:val="-2"/>
          <w:position w:val="-1"/>
        </w:rPr>
        <w:t>n</w:t>
      </w:r>
      <w:r>
        <w:rPr>
          <w:rFonts w:ascii="Tahoma" w:eastAsia="Tahoma" w:hAnsi="Tahoma" w:cs="Tahoma"/>
          <w:position w:val="-1"/>
        </w:rPr>
        <w:t>an</w:t>
      </w:r>
      <w:r>
        <w:rPr>
          <w:rFonts w:ascii="Tahoma" w:eastAsia="Tahoma" w:hAnsi="Tahoma" w:cs="Tahoma"/>
          <w:spacing w:val="17"/>
          <w:position w:val="-1"/>
        </w:rPr>
        <w:t xml:space="preserve"> </w:t>
      </w:r>
      <w:r>
        <w:rPr>
          <w:rFonts w:ascii="Tahoma" w:eastAsia="Tahoma" w:hAnsi="Tahoma" w:cs="Tahoma"/>
          <w:spacing w:val="2"/>
          <w:position w:val="-1"/>
        </w:rPr>
        <w:t>U</w:t>
      </w:r>
      <w:r>
        <w:rPr>
          <w:rFonts w:ascii="Tahoma" w:eastAsia="Tahoma" w:hAnsi="Tahoma" w:cs="Tahoma"/>
          <w:position w:val="-1"/>
        </w:rPr>
        <w:t>a</w:t>
      </w:r>
      <w:r>
        <w:rPr>
          <w:rFonts w:ascii="Tahoma" w:eastAsia="Tahoma" w:hAnsi="Tahoma" w:cs="Tahoma"/>
          <w:spacing w:val="-2"/>
          <w:position w:val="-1"/>
        </w:rPr>
        <w:t>n</w:t>
      </w:r>
      <w:r>
        <w:rPr>
          <w:rFonts w:ascii="Tahoma" w:eastAsia="Tahoma" w:hAnsi="Tahoma" w:cs="Tahoma"/>
          <w:position w:val="-1"/>
        </w:rPr>
        <w:t>g</w:t>
      </w:r>
      <w:r>
        <w:rPr>
          <w:rFonts w:ascii="Tahoma" w:eastAsia="Tahoma" w:hAnsi="Tahoma" w:cs="Tahoma"/>
          <w:spacing w:val="18"/>
          <w:position w:val="-1"/>
        </w:rPr>
        <w:t xml:space="preserve"> </w:t>
      </w:r>
      <w:r>
        <w:rPr>
          <w:rFonts w:ascii="Tahoma" w:eastAsia="Tahoma" w:hAnsi="Tahoma" w:cs="Tahoma"/>
          <w:spacing w:val="-2"/>
          <w:position w:val="-1"/>
        </w:rPr>
        <w:t>Mu</w:t>
      </w:r>
      <w:r>
        <w:rPr>
          <w:rFonts w:ascii="Tahoma" w:eastAsia="Tahoma" w:hAnsi="Tahoma" w:cs="Tahoma"/>
          <w:position w:val="-1"/>
        </w:rPr>
        <w:t>ka</w:t>
      </w:r>
      <w:r>
        <w:rPr>
          <w:rFonts w:ascii="Tahoma" w:eastAsia="Tahoma" w:hAnsi="Tahoma" w:cs="Tahoma"/>
          <w:spacing w:val="19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d</w:t>
      </w:r>
      <w:r>
        <w:rPr>
          <w:rFonts w:ascii="Tahoma" w:eastAsia="Tahoma" w:hAnsi="Tahoma" w:cs="Tahoma"/>
          <w:position w:val="-1"/>
        </w:rPr>
        <w:t>a</w:t>
      </w:r>
      <w:r>
        <w:rPr>
          <w:rFonts w:ascii="Tahoma" w:eastAsia="Tahoma" w:hAnsi="Tahoma" w:cs="Tahoma"/>
          <w:spacing w:val="-1"/>
          <w:position w:val="-1"/>
        </w:rPr>
        <w:t>p</w:t>
      </w:r>
      <w:r>
        <w:rPr>
          <w:rFonts w:ascii="Tahoma" w:eastAsia="Tahoma" w:hAnsi="Tahoma" w:cs="Tahoma"/>
          <w:position w:val="-1"/>
        </w:rPr>
        <w:t>at</w:t>
      </w:r>
      <w:r>
        <w:rPr>
          <w:rFonts w:ascii="Tahoma" w:eastAsia="Tahoma" w:hAnsi="Tahoma" w:cs="Tahoma"/>
          <w:spacing w:val="19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d</w:t>
      </w:r>
      <w:r>
        <w:rPr>
          <w:rFonts w:ascii="Tahoma" w:eastAsia="Tahoma" w:hAnsi="Tahoma" w:cs="Tahoma"/>
          <w:spacing w:val="2"/>
          <w:position w:val="-1"/>
        </w:rPr>
        <w:t>i</w:t>
      </w:r>
      <w:r>
        <w:rPr>
          <w:rFonts w:ascii="Tahoma" w:eastAsia="Tahoma" w:hAnsi="Tahoma" w:cs="Tahoma"/>
          <w:position w:val="-1"/>
        </w:rPr>
        <w:t>k</w:t>
      </w:r>
      <w:r>
        <w:rPr>
          <w:rFonts w:ascii="Tahoma" w:eastAsia="Tahoma" w:hAnsi="Tahoma" w:cs="Tahoma"/>
          <w:spacing w:val="-2"/>
          <w:position w:val="-1"/>
        </w:rPr>
        <w:t>u</w:t>
      </w:r>
      <w:r>
        <w:rPr>
          <w:rFonts w:ascii="Tahoma" w:eastAsia="Tahoma" w:hAnsi="Tahoma" w:cs="Tahoma"/>
          <w:position w:val="-1"/>
        </w:rPr>
        <w:t>r</w:t>
      </w:r>
      <w:r>
        <w:rPr>
          <w:rFonts w:ascii="Tahoma" w:eastAsia="Tahoma" w:hAnsi="Tahoma" w:cs="Tahoma"/>
          <w:spacing w:val="-1"/>
          <w:position w:val="-1"/>
        </w:rPr>
        <w:t>a</w:t>
      </w:r>
      <w:r>
        <w:rPr>
          <w:rFonts w:ascii="Tahoma" w:eastAsia="Tahoma" w:hAnsi="Tahoma" w:cs="Tahoma"/>
          <w:spacing w:val="-2"/>
          <w:position w:val="-1"/>
        </w:rPr>
        <w:t>n</w:t>
      </w:r>
      <w:r>
        <w:rPr>
          <w:rFonts w:ascii="Tahoma" w:eastAsia="Tahoma" w:hAnsi="Tahoma" w:cs="Tahoma"/>
          <w:spacing w:val="-1"/>
          <w:position w:val="-1"/>
        </w:rPr>
        <w:t>g</w:t>
      </w:r>
      <w:r>
        <w:rPr>
          <w:rFonts w:ascii="Tahoma" w:eastAsia="Tahoma" w:hAnsi="Tahoma" w:cs="Tahoma"/>
          <w:position w:val="-1"/>
        </w:rPr>
        <w:t>i</w:t>
      </w:r>
      <w:r>
        <w:rPr>
          <w:rFonts w:ascii="Tahoma" w:eastAsia="Tahoma" w:hAnsi="Tahoma" w:cs="Tahoma"/>
          <w:spacing w:val="22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s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-2"/>
          <w:position w:val="-1"/>
        </w:rPr>
        <w:t>c</w:t>
      </w:r>
      <w:r>
        <w:rPr>
          <w:rFonts w:ascii="Tahoma" w:eastAsia="Tahoma" w:hAnsi="Tahoma" w:cs="Tahoma"/>
          <w:position w:val="-1"/>
        </w:rPr>
        <w:t>a</w:t>
      </w:r>
      <w:r>
        <w:rPr>
          <w:rFonts w:ascii="Tahoma" w:eastAsia="Tahoma" w:hAnsi="Tahoma" w:cs="Tahoma"/>
          <w:spacing w:val="-1"/>
          <w:position w:val="-1"/>
        </w:rPr>
        <w:t>r</w:t>
      </w:r>
      <w:r>
        <w:rPr>
          <w:rFonts w:ascii="Tahoma" w:eastAsia="Tahoma" w:hAnsi="Tahoma" w:cs="Tahoma"/>
          <w:position w:val="-1"/>
        </w:rPr>
        <w:t>a</w:t>
      </w:r>
      <w:r>
        <w:rPr>
          <w:rFonts w:ascii="Tahoma" w:eastAsia="Tahoma" w:hAnsi="Tahoma" w:cs="Tahoma"/>
          <w:spacing w:val="19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p</w:t>
      </w:r>
      <w:r>
        <w:rPr>
          <w:rFonts w:ascii="Tahoma" w:eastAsia="Tahoma" w:hAnsi="Tahoma" w:cs="Tahoma"/>
          <w:position w:val="-1"/>
        </w:rPr>
        <w:t>ro</w:t>
      </w:r>
      <w:r>
        <w:rPr>
          <w:rFonts w:ascii="Tahoma" w:eastAsia="Tahoma" w:hAnsi="Tahoma" w:cs="Tahoma"/>
          <w:spacing w:val="-1"/>
          <w:position w:val="-1"/>
        </w:rPr>
        <w:t>p</w:t>
      </w:r>
      <w:r>
        <w:rPr>
          <w:rFonts w:ascii="Tahoma" w:eastAsia="Tahoma" w:hAnsi="Tahoma" w:cs="Tahoma"/>
          <w:spacing w:val="1"/>
          <w:position w:val="-1"/>
        </w:rPr>
        <w:t>o</w:t>
      </w:r>
      <w:r>
        <w:rPr>
          <w:rFonts w:ascii="Tahoma" w:eastAsia="Tahoma" w:hAnsi="Tahoma" w:cs="Tahoma"/>
          <w:position w:val="-1"/>
        </w:rPr>
        <w:t>rs</w:t>
      </w:r>
      <w:r>
        <w:rPr>
          <w:rFonts w:ascii="Tahoma" w:eastAsia="Tahoma" w:hAnsi="Tahoma" w:cs="Tahoma"/>
          <w:spacing w:val="-3"/>
          <w:position w:val="-1"/>
        </w:rPr>
        <w:t>i</w:t>
      </w:r>
      <w:r>
        <w:rPr>
          <w:rFonts w:ascii="Tahoma" w:eastAsia="Tahoma" w:hAnsi="Tahoma" w:cs="Tahoma"/>
          <w:spacing w:val="1"/>
          <w:position w:val="-1"/>
        </w:rPr>
        <w:t>o</w:t>
      </w:r>
      <w:r>
        <w:rPr>
          <w:rFonts w:ascii="Tahoma" w:eastAsia="Tahoma" w:hAnsi="Tahoma" w:cs="Tahoma"/>
          <w:spacing w:val="-2"/>
          <w:position w:val="-1"/>
        </w:rPr>
        <w:t>n</w:t>
      </w:r>
      <w:r>
        <w:rPr>
          <w:rFonts w:ascii="Tahoma" w:eastAsia="Tahoma" w:hAnsi="Tahoma" w:cs="Tahoma"/>
          <w:position w:val="-1"/>
        </w:rPr>
        <w:t>al</w:t>
      </w:r>
      <w:r>
        <w:rPr>
          <w:rFonts w:ascii="Tahoma" w:eastAsia="Tahoma" w:hAnsi="Tahoma" w:cs="Tahoma"/>
          <w:spacing w:val="21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s</w:t>
      </w:r>
      <w:r>
        <w:rPr>
          <w:rFonts w:ascii="Tahoma" w:eastAsia="Tahoma" w:hAnsi="Tahoma" w:cs="Tahoma"/>
          <w:position w:val="-1"/>
        </w:rPr>
        <w:t>es</w:t>
      </w:r>
      <w:r>
        <w:rPr>
          <w:rFonts w:ascii="Tahoma" w:eastAsia="Tahoma" w:hAnsi="Tahoma" w:cs="Tahoma"/>
          <w:spacing w:val="-2"/>
          <w:position w:val="-1"/>
        </w:rPr>
        <w:t>u</w:t>
      </w:r>
      <w:r>
        <w:rPr>
          <w:rFonts w:ascii="Tahoma" w:eastAsia="Tahoma" w:hAnsi="Tahoma" w:cs="Tahoma"/>
          <w:spacing w:val="-5"/>
          <w:position w:val="-1"/>
        </w:rPr>
        <w:t>a</w:t>
      </w:r>
      <w:r>
        <w:rPr>
          <w:rFonts w:ascii="Tahoma" w:eastAsia="Tahoma" w:hAnsi="Tahoma" w:cs="Tahoma"/>
          <w:position w:val="-1"/>
        </w:rPr>
        <w:t>i</w:t>
      </w:r>
      <w:r>
        <w:rPr>
          <w:rFonts w:ascii="Tahoma" w:eastAsia="Tahoma" w:hAnsi="Tahoma" w:cs="Tahoma"/>
          <w:spacing w:val="21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d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-3"/>
          <w:position w:val="-1"/>
        </w:rPr>
        <w:t>n</w:t>
      </w:r>
      <w:r>
        <w:rPr>
          <w:rFonts w:ascii="Tahoma" w:eastAsia="Tahoma" w:hAnsi="Tahoma" w:cs="Tahoma"/>
          <w:spacing w:val="-1"/>
          <w:position w:val="-1"/>
        </w:rPr>
        <w:t>g</w:t>
      </w:r>
      <w:r>
        <w:rPr>
          <w:rFonts w:ascii="Tahoma" w:eastAsia="Tahoma" w:hAnsi="Tahoma" w:cs="Tahoma"/>
          <w:position w:val="-1"/>
        </w:rPr>
        <w:t>an</w:t>
      </w:r>
      <w:r>
        <w:rPr>
          <w:rFonts w:ascii="Tahoma" w:eastAsia="Tahoma" w:hAnsi="Tahoma" w:cs="Tahoma"/>
          <w:spacing w:val="17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p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-3"/>
          <w:position w:val="-1"/>
        </w:rPr>
        <w:t>n</w:t>
      </w:r>
      <w:r>
        <w:rPr>
          <w:rFonts w:ascii="Tahoma" w:eastAsia="Tahoma" w:hAnsi="Tahoma" w:cs="Tahoma"/>
          <w:spacing w:val="-2"/>
          <w:position w:val="-1"/>
        </w:rPr>
        <w:t>c</w:t>
      </w:r>
      <w:r>
        <w:rPr>
          <w:rFonts w:ascii="Tahoma" w:eastAsia="Tahoma" w:hAnsi="Tahoma" w:cs="Tahoma"/>
          <w:position w:val="-1"/>
        </w:rPr>
        <w:t>a</w:t>
      </w:r>
      <w:r>
        <w:rPr>
          <w:rFonts w:ascii="Tahoma" w:eastAsia="Tahoma" w:hAnsi="Tahoma" w:cs="Tahoma"/>
          <w:spacing w:val="-1"/>
          <w:position w:val="-1"/>
        </w:rPr>
        <w:t>p</w:t>
      </w:r>
      <w:r>
        <w:rPr>
          <w:rFonts w:ascii="Tahoma" w:eastAsia="Tahoma" w:hAnsi="Tahoma" w:cs="Tahoma"/>
          <w:position w:val="-1"/>
        </w:rPr>
        <w:t>a</w:t>
      </w:r>
      <w:r>
        <w:rPr>
          <w:rFonts w:ascii="Tahoma" w:eastAsia="Tahoma" w:hAnsi="Tahoma" w:cs="Tahoma"/>
          <w:spacing w:val="2"/>
          <w:position w:val="-1"/>
        </w:rPr>
        <w:t>i</w:t>
      </w:r>
      <w:r>
        <w:rPr>
          <w:rFonts w:ascii="Tahoma" w:eastAsia="Tahoma" w:hAnsi="Tahoma" w:cs="Tahoma"/>
          <w:position w:val="-1"/>
        </w:rPr>
        <w:t>an</w:t>
      </w:r>
      <w:r>
        <w:rPr>
          <w:rFonts w:ascii="Tahoma" w:eastAsia="Tahoma" w:hAnsi="Tahoma" w:cs="Tahoma"/>
          <w:spacing w:val="17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p</w:t>
      </w:r>
      <w:r>
        <w:rPr>
          <w:rFonts w:ascii="Tahoma" w:eastAsia="Tahoma" w:hAnsi="Tahoma" w:cs="Tahoma"/>
          <w:position w:val="-1"/>
        </w:rPr>
        <w:t>r</w:t>
      </w:r>
      <w:r>
        <w:rPr>
          <w:rFonts w:ascii="Tahoma" w:eastAsia="Tahoma" w:hAnsi="Tahoma" w:cs="Tahoma"/>
          <w:spacing w:val="-1"/>
          <w:position w:val="-1"/>
        </w:rPr>
        <w:t>e</w:t>
      </w:r>
      <w:r>
        <w:rPr>
          <w:rFonts w:ascii="Tahoma" w:eastAsia="Tahoma" w:hAnsi="Tahoma" w:cs="Tahoma"/>
          <w:spacing w:val="1"/>
          <w:position w:val="-1"/>
        </w:rPr>
        <w:t>s</w:t>
      </w:r>
      <w:r>
        <w:rPr>
          <w:rFonts w:ascii="Tahoma" w:eastAsia="Tahoma" w:hAnsi="Tahoma" w:cs="Tahoma"/>
          <w:position w:val="-1"/>
        </w:rPr>
        <w:t>ta</w:t>
      </w:r>
      <w:r>
        <w:rPr>
          <w:rFonts w:ascii="Tahoma" w:eastAsia="Tahoma" w:hAnsi="Tahoma" w:cs="Tahoma"/>
          <w:spacing w:val="1"/>
          <w:position w:val="-1"/>
        </w:rPr>
        <w:t>s</w:t>
      </w:r>
      <w:r>
        <w:rPr>
          <w:rFonts w:ascii="Tahoma" w:eastAsia="Tahoma" w:hAnsi="Tahoma" w:cs="Tahoma"/>
          <w:w w:val="101"/>
          <w:position w:val="-1"/>
        </w:rPr>
        <w:t>i</w:t>
      </w:r>
    </w:p>
    <w:p w:rsidR="009709AA" w:rsidRDefault="001B0274">
      <w:pPr>
        <w:spacing w:before="51"/>
        <w:ind w:left="783" w:right="8197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eke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1"/>
          <w:w w:val="101"/>
        </w:rPr>
        <w:t>j</w:t>
      </w:r>
      <w:r>
        <w:rPr>
          <w:rFonts w:ascii="Tahoma" w:eastAsia="Tahoma" w:hAnsi="Tahoma" w:cs="Tahoma"/>
        </w:rPr>
        <w:t>aa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  <w:w w:val="101"/>
        </w:rPr>
        <w:t>.</w:t>
      </w:r>
    </w:p>
    <w:p w:rsidR="009709AA" w:rsidRDefault="001B0274">
      <w:pPr>
        <w:spacing w:before="46" w:line="286" w:lineRule="auto"/>
        <w:ind w:left="783" w:right="247" w:hanging="284"/>
        <w:jc w:val="both"/>
        <w:rPr>
          <w:rFonts w:ascii="Tahoma" w:eastAsia="Tahoma" w:hAnsi="Tahoma" w:cs="Tahoma"/>
        </w:rPr>
        <w:sectPr w:rsidR="009709AA">
          <w:pgSz w:w="12260" w:h="18720"/>
          <w:pgMar w:top="900" w:right="1100" w:bottom="280" w:left="1200" w:header="702" w:footer="1489" w:gutter="0"/>
          <w:cols w:space="720"/>
        </w:sectPr>
      </w:pP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 xml:space="preserve">. 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2"/>
        </w:rPr>
        <w:t>M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42"/>
        </w:rPr>
        <w:t xml:space="preserve"> 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r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ak</w:t>
      </w:r>
      <w:r>
        <w:rPr>
          <w:rFonts w:ascii="Tahoma" w:eastAsia="Tahoma" w:hAnsi="Tahoma" w:cs="Tahoma"/>
          <w:spacing w:val="-2"/>
        </w:rPr>
        <w:t>un</w:t>
      </w:r>
      <w:r>
        <w:rPr>
          <w:rFonts w:ascii="Tahoma" w:eastAsia="Tahoma" w:hAnsi="Tahoma" w:cs="Tahoma"/>
        </w:rPr>
        <w:t>ya</w:t>
      </w:r>
      <w:r>
        <w:rPr>
          <w:rFonts w:ascii="Tahoma" w:eastAsia="Tahoma" w:hAnsi="Tahoma" w:cs="Tahoma"/>
          <w:spacing w:val="39"/>
        </w:rPr>
        <w:t xml:space="preserve"> </w:t>
      </w:r>
      <w:r>
        <w:rPr>
          <w:rFonts w:ascii="Tahoma" w:eastAsia="Tahoma" w:hAnsi="Tahoma" w:cs="Tahoma"/>
          <w:spacing w:val="1"/>
        </w:rPr>
        <w:t>j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m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41"/>
        </w:rPr>
        <w:t xml:space="preserve"> 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42"/>
        </w:rPr>
        <w:t xml:space="preserve"> 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  <w:spacing w:val="-4"/>
        </w:rPr>
        <w:t>k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42"/>
        </w:rPr>
        <w:t xml:space="preserve"> </w:t>
      </w:r>
      <w:r>
        <w:rPr>
          <w:rFonts w:ascii="Tahoma" w:eastAsia="Tahoma" w:hAnsi="Tahoma" w:cs="Tahoma"/>
          <w:spacing w:val="-3"/>
        </w:rPr>
        <w:t>s</w:t>
      </w:r>
      <w:r>
        <w:rPr>
          <w:rFonts w:ascii="Tahoma" w:eastAsia="Tahoma" w:hAnsi="Tahoma" w:cs="Tahoma"/>
        </w:rPr>
        <w:t>ek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2"/>
        </w:rPr>
        <w:t>g</w:t>
      </w:r>
      <w:r>
        <w:rPr>
          <w:rFonts w:ascii="Tahoma" w:eastAsia="Tahoma" w:hAnsi="Tahoma" w:cs="Tahoma"/>
          <w:spacing w:val="-1"/>
        </w:rPr>
        <w:t>-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ya</w:t>
      </w:r>
      <w:r>
        <w:rPr>
          <w:rFonts w:ascii="Tahoma" w:eastAsia="Tahoma" w:hAnsi="Tahoma" w:cs="Tahoma"/>
          <w:spacing w:val="43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ejak</w:t>
      </w:r>
      <w:r>
        <w:rPr>
          <w:rFonts w:ascii="Tahoma" w:eastAsia="Tahoma" w:hAnsi="Tahoma" w:cs="Tahoma"/>
          <w:spacing w:val="38"/>
        </w:rPr>
        <w:t xml:space="preserve"> </w:t>
      </w:r>
      <w:r>
        <w:rPr>
          <w:rFonts w:ascii="Tahoma" w:eastAsia="Tahoma" w:hAnsi="Tahoma" w:cs="Tahoma"/>
        </w:rPr>
        <w:t>ta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1"/>
        </w:rPr>
        <w:t>gg</w:t>
      </w:r>
      <w:r>
        <w:rPr>
          <w:rFonts w:ascii="Tahoma" w:eastAsia="Tahoma" w:hAnsi="Tahoma" w:cs="Tahoma"/>
        </w:rPr>
        <w:t>al</w:t>
      </w:r>
      <w:r>
        <w:rPr>
          <w:rFonts w:ascii="Tahoma" w:eastAsia="Tahoma" w:hAnsi="Tahoma" w:cs="Tahoma"/>
          <w:spacing w:val="40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5"/>
        </w:rPr>
        <w:t>e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  <w:spacing w:val="1"/>
        </w:rPr>
        <w:t>j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41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m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2"/>
          <w:w w:val="101"/>
        </w:rPr>
        <w:t>i</w:t>
      </w:r>
      <w:r>
        <w:rPr>
          <w:rFonts w:ascii="Tahoma" w:eastAsia="Tahoma" w:hAnsi="Tahoma" w:cs="Tahoma"/>
        </w:rPr>
        <w:t xml:space="preserve">an 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-1"/>
        </w:rPr>
        <w:t xml:space="preserve"> m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ka ya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tu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3"/>
        </w:rPr>
        <w:t>s</w:t>
      </w:r>
      <w:r>
        <w:rPr>
          <w:rFonts w:ascii="Tahoma" w:eastAsia="Tahoma" w:hAnsi="Tahoma" w:cs="Tahoma"/>
        </w:rPr>
        <w:t>yar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tkan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5"/>
        </w:rPr>
        <w:t>e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m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b/>
          <w:spacing w:val="-1"/>
        </w:rPr>
        <w:t>........................</w:t>
      </w:r>
      <w:r>
        <w:rPr>
          <w:rFonts w:ascii="Tahoma" w:eastAsia="Tahoma" w:hAnsi="Tahoma" w:cs="Tahoma"/>
          <w:b/>
          <w:spacing w:val="-3"/>
        </w:rPr>
        <w:t>.</w:t>
      </w:r>
      <w:r>
        <w:rPr>
          <w:rFonts w:ascii="Tahoma" w:eastAsia="Tahoma" w:hAnsi="Tahoma" w:cs="Tahoma"/>
          <w:b/>
          <w:spacing w:val="-1"/>
        </w:rPr>
        <w:t>.........</w:t>
      </w:r>
      <w:r>
        <w:rPr>
          <w:rFonts w:ascii="Tahoma" w:eastAsia="Tahoma" w:hAnsi="Tahoma" w:cs="Tahoma"/>
          <w:b/>
        </w:rPr>
        <w:t xml:space="preserve">. 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ka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w w:val="101"/>
        </w:rPr>
        <w:t>.</w:t>
      </w:r>
    </w:p>
    <w:p w:rsidR="009709AA" w:rsidRDefault="001B0274">
      <w:pPr>
        <w:spacing w:before="6" w:line="160" w:lineRule="exact"/>
        <w:rPr>
          <w:sz w:val="17"/>
          <w:szCs w:val="17"/>
        </w:rPr>
      </w:pPr>
      <w:r>
        <w:lastRenderedPageBreak/>
        <w:pict>
          <v:group id="_x0000_s1047" style="position:absolute;margin-left:59.25pt;margin-top:84.2pt;width:498.3pt;height:752pt;z-index:-251657216;mso-position-horizontal-relative:page;mso-position-vertical-relative:page" coordorigin="1185,1684" coordsize="9966,15040">
            <v:shape id="_x0000_s1051" style="position:absolute;left:1191;top:1704;width:9940;height:0" coordorigin="1191,1704" coordsize="9940,0" path="m1191,1704r9940,e" filled="f" strokeweight=".58pt">
              <v:path arrowok="t"/>
            </v:shape>
            <v:shape id="_x0000_s1050" style="position:absolute;left:1200;top:1709;width:0;height:14989" coordorigin="1200,1709" coordsize="0,14989" path="m1200,1709r,14990e" filled="f" strokeweight="1.06pt">
              <v:path arrowok="t"/>
            </v:shape>
            <v:shape id="_x0000_s1049" style="position:absolute;left:1191;top:16704;width:9940;height:0" coordorigin="1191,16704" coordsize="9940,0" path="m1191,16704r9940,e" filled="f" strokeweight=".58pt">
              <v:path arrowok="t"/>
            </v:shape>
            <v:shape id="_x0000_s1048" style="position:absolute;left:11140;top:1695;width:0;height:15018" coordorigin="11140,1695" coordsize="0,15018" path="m11140,1695r,15018e" filled="f" strokeweight="1.06pt">
              <v:path arrowok="t"/>
            </v:shape>
            <w10:wrap anchorx="page" anchory="page"/>
          </v:group>
        </w:pict>
      </w:r>
    </w:p>
    <w:p w:rsidR="009709AA" w:rsidRDefault="009709AA">
      <w:pPr>
        <w:spacing w:line="200" w:lineRule="exact"/>
      </w:pPr>
    </w:p>
    <w:p w:rsidR="009709AA" w:rsidRDefault="009709AA">
      <w:pPr>
        <w:spacing w:line="200" w:lineRule="exact"/>
      </w:pPr>
    </w:p>
    <w:p w:rsidR="009709AA" w:rsidRDefault="009709AA">
      <w:pPr>
        <w:spacing w:line="200" w:lineRule="exact"/>
      </w:pPr>
    </w:p>
    <w:p w:rsidR="009709AA" w:rsidRDefault="001B0274">
      <w:pPr>
        <w:spacing w:before="27"/>
        <w:ind w:left="50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50"/>
        </w:rPr>
        <w:t xml:space="preserve"> </w:t>
      </w:r>
      <w:r>
        <w:rPr>
          <w:rFonts w:ascii="Tahoma" w:eastAsia="Tahoma" w:hAnsi="Tahoma" w:cs="Tahoma"/>
          <w:spacing w:val="-2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am</w:t>
      </w:r>
      <w:r>
        <w:rPr>
          <w:rFonts w:ascii="Tahoma" w:eastAsia="Tahoma" w:hAnsi="Tahoma" w:cs="Tahoma"/>
          <w:spacing w:val="36"/>
        </w:rPr>
        <w:t xml:space="preserve"> 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</w:rPr>
        <w:t>al</w:t>
      </w:r>
      <w:r>
        <w:rPr>
          <w:rFonts w:ascii="Tahoma" w:eastAsia="Tahoma" w:hAnsi="Tahoma" w:cs="Tahoma"/>
          <w:spacing w:val="39"/>
        </w:rPr>
        <w:t xml:space="preserve"> </w:t>
      </w:r>
      <w:r>
        <w:rPr>
          <w:rFonts w:ascii="Tahoma" w:eastAsia="Tahoma" w:hAnsi="Tahoma" w:cs="Tahoma"/>
          <w:spacing w:val="2"/>
        </w:rPr>
        <w:t>J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m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36"/>
        </w:rPr>
        <w:t xml:space="preserve"> </w:t>
      </w:r>
      <w:r>
        <w:rPr>
          <w:rFonts w:ascii="Tahoma" w:eastAsia="Tahoma" w:hAnsi="Tahoma" w:cs="Tahoma"/>
          <w:spacing w:val="2"/>
        </w:rPr>
        <w:t>U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37"/>
        </w:rPr>
        <w:t xml:space="preserve"> </w:t>
      </w:r>
      <w:r>
        <w:rPr>
          <w:rFonts w:ascii="Tahoma" w:eastAsia="Tahoma" w:hAnsi="Tahoma" w:cs="Tahoma"/>
          <w:spacing w:val="-2"/>
        </w:rPr>
        <w:t>Mu</w:t>
      </w:r>
      <w:r>
        <w:rPr>
          <w:rFonts w:ascii="Tahoma" w:eastAsia="Tahoma" w:hAnsi="Tahoma" w:cs="Tahoma"/>
        </w:rPr>
        <w:t>ka</w:t>
      </w:r>
      <w:r>
        <w:rPr>
          <w:rFonts w:ascii="Tahoma" w:eastAsia="Tahoma" w:hAnsi="Tahoma" w:cs="Tahoma"/>
          <w:spacing w:val="38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6"/>
        </w:rPr>
        <w:t>r</w:t>
      </w:r>
      <w:r>
        <w:rPr>
          <w:rFonts w:ascii="Tahoma" w:eastAsia="Tahoma" w:hAnsi="Tahoma" w:cs="Tahoma"/>
        </w:rPr>
        <w:t>ka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40"/>
        </w:rPr>
        <w:t xml:space="preserve"> 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aka</w:t>
      </w:r>
      <w:r>
        <w:rPr>
          <w:rFonts w:ascii="Tahoma" w:eastAsia="Tahoma" w:hAnsi="Tahoma" w:cs="Tahoma"/>
          <w:spacing w:val="38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rkan</w:t>
      </w:r>
      <w:r>
        <w:rPr>
          <w:rFonts w:ascii="Tahoma" w:eastAsia="Tahoma" w:hAnsi="Tahoma" w:cs="Tahoma"/>
          <w:spacing w:val="36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35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eto</w:t>
      </w:r>
      <w:r>
        <w:rPr>
          <w:rFonts w:ascii="Tahoma" w:eastAsia="Tahoma" w:hAnsi="Tahoma" w:cs="Tahoma"/>
          <w:spacing w:val="-5"/>
        </w:rPr>
        <w:t>r</w:t>
      </w:r>
      <w:r>
        <w:rPr>
          <w:rFonts w:ascii="Tahoma" w:eastAsia="Tahoma" w:hAnsi="Tahoma" w:cs="Tahoma"/>
        </w:rPr>
        <w:t>kan</w:t>
      </w:r>
      <w:r>
        <w:rPr>
          <w:rFonts w:ascii="Tahoma" w:eastAsia="Tahoma" w:hAnsi="Tahoma" w:cs="Tahoma"/>
          <w:spacing w:val="37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8"/>
        </w:rPr>
        <w:t xml:space="preserve"> </w:t>
      </w:r>
      <w:r>
        <w:rPr>
          <w:rFonts w:ascii="Tahoma" w:eastAsia="Tahoma" w:hAnsi="Tahoma" w:cs="Tahoma"/>
          <w:spacing w:val="1"/>
        </w:rPr>
        <w:t>K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39"/>
        </w:rPr>
        <w:t xml:space="preserve"> </w:t>
      </w:r>
      <w:r>
        <w:rPr>
          <w:rFonts w:ascii="Tahoma" w:eastAsia="Tahoma" w:hAnsi="Tahoma" w:cs="Tahoma"/>
          <w:spacing w:val="-2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  <w:spacing w:val="36"/>
        </w:rPr>
        <w:t xml:space="preserve"> </w:t>
      </w:r>
      <w:r>
        <w:rPr>
          <w:rFonts w:ascii="Tahoma" w:eastAsia="Tahoma" w:hAnsi="Tahoma" w:cs="Tahoma"/>
        </w:rPr>
        <w:t>(</w:t>
      </w:r>
      <w:r>
        <w:rPr>
          <w:rFonts w:ascii="Tahoma" w:eastAsia="Tahoma" w:hAnsi="Tahoma" w:cs="Tahoma"/>
          <w:spacing w:val="-4"/>
        </w:rPr>
        <w:t>B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k</w:t>
      </w:r>
    </w:p>
    <w:p w:rsidR="009709AA" w:rsidRDefault="001B0274">
      <w:pPr>
        <w:spacing w:before="27"/>
        <w:ind w:left="783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2"/>
        </w:rPr>
        <w:t>Su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1"/>
        </w:rPr>
        <w:t xml:space="preserve"> B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  <w:spacing w:val="-5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-2"/>
        </w:rPr>
        <w:t xml:space="preserve"> n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</w:rPr>
        <w:t>r 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ke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: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14</w:t>
      </w:r>
      <w:r>
        <w:rPr>
          <w:rFonts w:ascii="Tahoma" w:eastAsia="Tahoma" w:hAnsi="Tahoma" w:cs="Tahoma"/>
          <w:spacing w:val="-4"/>
        </w:rPr>
        <w:t>5</w:t>
      </w:r>
      <w:r>
        <w:rPr>
          <w:rFonts w:ascii="Tahoma" w:eastAsia="Tahoma" w:hAnsi="Tahoma" w:cs="Tahoma"/>
          <w:spacing w:val="1"/>
          <w:w w:val="101"/>
        </w:rPr>
        <w:t>.</w:t>
      </w:r>
      <w:r>
        <w:rPr>
          <w:rFonts w:ascii="Tahoma" w:eastAsia="Tahoma" w:hAnsi="Tahoma" w:cs="Tahoma"/>
        </w:rPr>
        <w:t>30</w:t>
      </w:r>
      <w:r>
        <w:rPr>
          <w:rFonts w:ascii="Tahoma" w:eastAsia="Tahoma" w:hAnsi="Tahoma" w:cs="Tahoma"/>
          <w:spacing w:val="-4"/>
        </w:rPr>
        <w:t>0</w:t>
      </w:r>
      <w:r>
        <w:rPr>
          <w:rFonts w:ascii="Tahoma" w:eastAsia="Tahoma" w:hAnsi="Tahoma" w:cs="Tahoma"/>
        </w:rPr>
        <w:t>0</w:t>
      </w:r>
      <w:r>
        <w:rPr>
          <w:rFonts w:ascii="Tahoma" w:eastAsia="Tahoma" w:hAnsi="Tahoma" w:cs="Tahoma"/>
          <w:spacing w:val="1"/>
        </w:rPr>
        <w:t>.</w:t>
      </w:r>
      <w:r>
        <w:rPr>
          <w:rFonts w:ascii="Tahoma" w:eastAsia="Tahoma" w:hAnsi="Tahoma" w:cs="Tahoma"/>
        </w:rPr>
        <w:t>3</w:t>
      </w:r>
      <w:r>
        <w:rPr>
          <w:rFonts w:ascii="Tahoma" w:eastAsia="Tahoma" w:hAnsi="Tahoma" w:cs="Tahoma"/>
          <w:spacing w:val="-4"/>
        </w:rPr>
        <w:t>0</w:t>
      </w:r>
      <w:r>
        <w:rPr>
          <w:rFonts w:ascii="Tahoma" w:eastAsia="Tahoma" w:hAnsi="Tahoma" w:cs="Tahoma"/>
        </w:rPr>
        <w:t>4)</w:t>
      </w:r>
    </w:p>
    <w:p w:rsidR="009709AA" w:rsidRDefault="009709AA">
      <w:pPr>
        <w:spacing w:before="1" w:line="100" w:lineRule="exact"/>
        <w:rPr>
          <w:sz w:val="11"/>
          <w:szCs w:val="11"/>
        </w:rPr>
      </w:pPr>
    </w:p>
    <w:p w:rsidR="009709AA" w:rsidRDefault="009709AA">
      <w:pPr>
        <w:spacing w:line="200" w:lineRule="exact"/>
      </w:pPr>
    </w:p>
    <w:p w:rsidR="009709AA" w:rsidRDefault="001B0274">
      <w:pPr>
        <w:ind w:left="111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1"/>
        </w:rPr>
        <w:t>21</w:t>
      </w:r>
      <w:r>
        <w:rPr>
          <w:rFonts w:ascii="Tahoma" w:eastAsia="Tahoma" w:hAnsi="Tahoma" w:cs="Tahoma"/>
          <w:b/>
        </w:rPr>
        <w:t>.</w:t>
      </w:r>
      <w:r>
        <w:rPr>
          <w:rFonts w:ascii="Tahoma" w:eastAsia="Tahoma" w:hAnsi="Tahoma" w:cs="Tahoma"/>
          <w:b/>
          <w:spacing w:val="18"/>
        </w:rPr>
        <w:t xml:space="preserve"> </w:t>
      </w:r>
      <w:r>
        <w:rPr>
          <w:rFonts w:ascii="Tahoma" w:eastAsia="Tahoma" w:hAnsi="Tahoma" w:cs="Tahoma"/>
          <w:b/>
        </w:rPr>
        <w:t>J</w:t>
      </w:r>
      <w:r>
        <w:rPr>
          <w:rFonts w:ascii="Tahoma" w:eastAsia="Tahoma" w:hAnsi="Tahoma" w:cs="Tahoma"/>
          <w:b/>
          <w:spacing w:val="1"/>
        </w:rPr>
        <w:t>A</w:t>
      </w:r>
      <w:r>
        <w:rPr>
          <w:rFonts w:ascii="Tahoma" w:eastAsia="Tahoma" w:hAnsi="Tahoma" w:cs="Tahoma"/>
          <w:b/>
          <w:spacing w:val="2"/>
        </w:rPr>
        <w:t>M</w:t>
      </w:r>
      <w:r>
        <w:rPr>
          <w:rFonts w:ascii="Tahoma" w:eastAsia="Tahoma" w:hAnsi="Tahoma" w:cs="Tahoma"/>
          <w:b/>
          <w:spacing w:val="-1"/>
        </w:rPr>
        <w:t>I</w:t>
      </w:r>
      <w:r>
        <w:rPr>
          <w:rFonts w:ascii="Tahoma" w:eastAsia="Tahoma" w:hAnsi="Tahoma" w:cs="Tahoma"/>
          <w:b/>
          <w:spacing w:val="-7"/>
        </w:rPr>
        <w:t>N</w:t>
      </w:r>
      <w:r>
        <w:rPr>
          <w:rFonts w:ascii="Tahoma" w:eastAsia="Tahoma" w:hAnsi="Tahoma" w:cs="Tahoma"/>
          <w:b/>
          <w:spacing w:val="1"/>
        </w:rPr>
        <w:t>A</w:t>
      </w:r>
      <w:r>
        <w:rPr>
          <w:rFonts w:ascii="Tahoma" w:eastAsia="Tahoma" w:hAnsi="Tahoma" w:cs="Tahoma"/>
          <w:b/>
        </w:rPr>
        <w:t>N</w:t>
      </w:r>
      <w:r>
        <w:rPr>
          <w:rFonts w:ascii="Tahoma" w:eastAsia="Tahoma" w:hAnsi="Tahoma" w:cs="Tahoma"/>
          <w:b/>
          <w:spacing w:val="-2"/>
        </w:rPr>
        <w:t xml:space="preserve"> </w:t>
      </w:r>
      <w:r>
        <w:rPr>
          <w:rFonts w:ascii="Tahoma" w:eastAsia="Tahoma" w:hAnsi="Tahoma" w:cs="Tahoma"/>
          <w:b/>
          <w:spacing w:val="2"/>
        </w:rPr>
        <w:t>P</w:t>
      </w:r>
      <w:r>
        <w:rPr>
          <w:rFonts w:ascii="Tahoma" w:eastAsia="Tahoma" w:hAnsi="Tahoma" w:cs="Tahoma"/>
          <w:b/>
          <w:spacing w:val="-4"/>
        </w:rPr>
        <w:t>E</w:t>
      </w:r>
      <w:r>
        <w:rPr>
          <w:rFonts w:ascii="Tahoma" w:eastAsia="Tahoma" w:hAnsi="Tahoma" w:cs="Tahoma"/>
          <w:b/>
          <w:spacing w:val="-2"/>
        </w:rPr>
        <w:t>M</w:t>
      </w:r>
      <w:r>
        <w:rPr>
          <w:rFonts w:ascii="Tahoma" w:eastAsia="Tahoma" w:hAnsi="Tahoma" w:cs="Tahoma"/>
          <w:b/>
          <w:spacing w:val="1"/>
        </w:rPr>
        <w:t>E</w:t>
      </w:r>
      <w:r>
        <w:rPr>
          <w:rFonts w:ascii="Tahoma" w:eastAsia="Tahoma" w:hAnsi="Tahoma" w:cs="Tahoma"/>
          <w:b/>
        </w:rPr>
        <w:t>L</w:t>
      </w:r>
      <w:r>
        <w:rPr>
          <w:rFonts w:ascii="Tahoma" w:eastAsia="Tahoma" w:hAnsi="Tahoma" w:cs="Tahoma"/>
          <w:b/>
          <w:spacing w:val="-2"/>
        </w:rPr>
        <w:t>I</w:t>
      </w:r>
      <w:r>
        <w:rPr>
          <w:rFonts w:ascii="Tahoma" w:eastAsia="Tahoma" w:hAnsi="Tahoma" w:cs="Tahoma"/>
          <w:b/>
        </w:rPr>
        <w:t>H</w:t>
      </w:r>
      <w:r>
        <w:rPr>
          <w:rFonts w:ascii="Tahoma" w:eastAsia="Tahoma" w:hAnsi="Tahoma" w:cs="Tahoma"/>
          <w:b/>
          <w:spacing w:val="-4"/>
        </w:rPr>
        <w:t>A</w:t>
      </w:r>
      <w:r>
        <w:rPr>
          <w:rFonts w:ascii="Tahoma" w:eastAsia="Tahoma" w:hAnsi="Tahoma" w:cs="Tahoma"/>
          <w:b/>
          <w:spacing w:val="2"/>
        </w:rPr>
        <w:t>R</w:t>
      </w:r>
      <w:r>
        <w:rPr>
          <w:rFonts w:ascii="Tahoma" w:eastAsia="Tahoma" w:hAnsi="Tahoma" w:cs="Tahoma"/>
          <w:b/>
          <w:spacing w:val="-4"/>
        </w:rPr>
        <w:t>A</w:t>
      </w:r>
      <w:r>
        <w:rPr>
          <w:rFonts w:ascii="Tahoma" w:eastAsia="Tahoma" w:hAnsi="Tahoma" w:cs="Tahoma"/>
          <w:b/>
          <w:spacing w:val="1"/>
        </w:rPr>
        <w:t>A</w:t>
      </w:r>
      <w:r>
        <w:rPr>
          <w:rFonts w:ascii="Tahoma" w:eastAsia="Tahoma" w:hAnsi="Tahoma" w:cs="Tahoma"/>
          <w:b/>
        </w:rPr>
        <w:t>N</w:t>
      </w:r>
    </w:p>
    <w:p w:rsidR="009709AA" w:rsidRDefault="001B0274">
      <w:pPr>
        <w:spacing w:before="52"/>
        <w:ind w:left="567"/>
        <w:rPr>
          <w:rFonts w:ascii="Tahoma" w:eastAsia="Tahoma" w:hAnsi="Tahoma" w:cs="Tahoma"/>
        </w:rPr>
      </w:pPr>
      <w:r>
        <w:rPr>
          <w:rFonts w:ascii="Tahoma" w:eastAsia="Tahoma" w:hAnsi="Tahoma" w:cs="Tahoma"/>
          <w:sz w:val="18"/>
          <w:szCs w:val="18"/>
        </w:rPr>
        <w:t xml:space="preserve">a. </w:t>
      </w:r>
      <w:r>
        <w:rPr>
          <w:rFonts w:ascii="Tahoma" w:eastAsia="Tahoma" w:hAnsi="Tahoma" w:cs="Tahoma"/>
          <w:spacing w:val="21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1"/>
        </w:rPr>
        <w:t>B</w:t>
      </w:r>
      <w:r>
        <w:rPr>
          <w:rFonts w:ascii="Tahoma" w:eastAsia="Tahoma" w:hAnsi="Tahoma" w:cs="Tahoma"/>
        </w:rPr>
        <w:t>esa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1"/>
        </w:rPr>
        <w:t>y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1"/>
        </w:rPr>
        <w:t>j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m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aan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ah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5%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</w:rPr>
        <w:t>(</w:t>
      </w:r>
      <w:r>
        <w:rPr>
          <w:rFonts w:ascii="Tahoma" w:eastAsia="Tahoma" w:hAnsi="Tahoma" w:cs="Tahoma"/>
          <w:spacing w:val="-3"/>
        </w:rPr>
        <w:t>l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-3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at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)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2"/>
        </w:rPr>
        <w:t>il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9"/>
        </w:rPr>
        <w:t xml:space="preserve"> </w:t>
      </w:r>
      <w:r>
        <w:rPr>
          <w:rFonts w:ascii="Tahoma" w:eastAsia="Tahoma" w:hAnsi="Tahoma" w:cs="Tahoma"/>
          <w:spacing w:val="-2"/>
        </w:rPr>
        <w:t>S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  <w:spacing w:val="1"/>
        </w:rPr>
        <w:t>K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12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tu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b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4"/>
        </w:rPr>
        <w:t>s</w:t>
      </w:r>
      <w:r>
        <w:rPr>
          <w:rFonts w:ascii="Tahoma" w:eastAsia="Tahoma" w:hAnsi="Tahoma" w:cs="Tahoma"/>
        </w:rPr>
        <w:t>ar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:</w:t>
      </w:r>
      <w:r>
        <w:rPr>
          <w:rFonts w:ascii="Tahoma" w:eastAsia="Tahoma" w:hAnsi="Tahoma" w:cs="Tahoma"/>
          <w:spacing w:val="12"/>
        </w:rPr>
        <w:t xml:space="preserve"> </w:t>
      </w:r>
      <w:r>
        <w:rPr>
          <w:rFonts w:ascii="Tahoma" w:eastAsia="Tahoma" w:hAnsi="Tahoma" w:cs="Tahoma"/>
          <w:b/>
          <w:spacing w:val="1"/>
        </w:rPr>
        <w:t>5</w:t>
      </w:r>
      <w:r>
        <w:rPr>
          <w:rFonts w:ascii="Tahoma" w:eastAsia="Tahoma" w:hAnsi="Tahoma" w:cs="Tahoma"/>
          <w:b/>
        </w:rPr>
        <w:t>%</w:t>
      </w:r>
      <w:r>
        <w:rPr>
          <w:rFonts w:ascii="Tahoma" w:eastAsia="Tahoma" w:hAnsi="Tahoma" w:cs="Tahoma"/>
          <w:b/>
          <w:spacing w:val="7"/>
        </w:rPr>
        <w:t xml:space="preserve"> </w:t>
      </w:r>
      <w:r>
        <w:rPr>
          <w:rFonts w:ascii="Tahoma" w:eastAsia="Tahoma" w:hAnsi="Tahoma" w:cs="Tahoma"/>
          <w:b/>
        </w:rPr>
        <w:t>x</w:t>
      </w:r>
    </w:p>
    <w:p w:rsidR="009709AA" w:rsidRDefault="001B0274">
      <w:pPr>
        <w:spacing w:before="46"/>
        <w:ind w:left="851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2"/>
        </w:rPr>
        <w:t>R</w:t>
      </w:r>
      <w:r>
        <w:rPr>
          <w:rFonts w:ascii="Tahoma" w:eastAsia="Tahoma" w:hAnsi="Tahoma" w:cs="Tahoma"/>
          <w:b/>
          <w:spacing w:val="-2"/>
        </w:rPr>
        <w:t>p</w:t>
      </w:r>
      <w:r>
        <w:rPr>
          <w:rFonts w:ascii="Tahoma" w:eastAsia="Tahoma" w:hAnsi="Tahoma" w:cs="Tahoma"/>
          <w:b/>
        </w:rPr>
        <w:t xml:space="preserve">.  </w:t>
      </w:r>
      <w:r>
        <w:rPr>
          <w:rFonts w:ascii="Tahoma" w:eastAsia="Tahoma" w:hAnsi="Tahoma" w:cs="Tahoma"/>
          <w:b/>
          <w:spacing w:val="21"/>
        </w:rPr>
        <w:t xml:space="preserve"> </w:t>
      </w:r>
      <w:r>
        <w:rPr>
          <w:rFonts w:ascii="Tahoma" w:eastAsia="Tahoma" w:hAnsi="Tahoma" w:cs="Tahoma"/>
          <w:b/>
          <w:spacing w:val="-1"/>
        </w:rPr>
        <w:t>..........................</w:t>
      </w:r>
      <w:r>
        <w:rPr>
          <w:rFonts w:ascii="Tahoma" w:eastAsia="Tahoma" w:hAnsi="Tahoma" w:cs="Tahoma"/>
          <w:b/>
        </w:rPr>
        <w:t xml:space="preserve">.  </w:t>
      </w:r>
      <w:r>
        <w:rPr>
          <w:rFonts w:ascii="Tahoma" w:eastAsia="Tahoma" w:hAnsi="Tahoma" w:cs="Tahoma"/>
          <w:b/>
          <w:spacing w:val="25"/>
        </w:rPr>
        <w:t xml:space="preserve"> </w:t>
      </w:r>
      <w:r>
        <w:rPr>
          <w:rFonts w:ascii="Tahoma" w:eastAsia="Tahoma" w:hAnsi="Tahoma" w:cs="Tahoma"/>
        </w:rPr>
        <w:t xml:space="preserve">=  </w:t>
      </w:r>
      <w:r>
        <w:rPr>
          <w:rFonts w:ascii="Tahoma" w:eastAsia="Tahoma" w:hAnsi="Tahoma" w:cs="Tahoma"/>
          <w:spacing w:val="17"/>
        </w:rPr>
        <w:t xml:space="preserve"> </w:t>
      </w:r>
      <w:r>
        <w:rPr>
          <w:rFonts w:ascii="Tahoma" w:eastAsia="Tahoma" w:hAnsi="Tahoma" w:cs="Tahoma"/>
          <w:b/>
          <w:spacing w:val="2"/>
        </w:rPr>
        <w:t>R</w:t>
      </w:r>
      <w:r>
        <w:rPr>
          <w:rFonts w:ascii="Tahoma" w:eastAsia="Tahoma" w:hAnsi="Tahoma" w:cs="Tahoma"/>
          <w:b/>
          <w:spacing w:val="-2"/>
        </w:rPr>
        <w:t>p</w:t>
      </w:r>
      <w:r>
        <w:rPr>
          <w:rFonts w:ascii="Tahoma" w:eastAsia="Tahoma" w:hAnsi="Tahoma" w:cs="Tahoma"/>
          <w:b/>
        </w:rPr>
        <w:t xml:space="preserve">.  </w:t>
      </w:r>
      <w:r>
        <w:rPr>
          <w:rFonts w:ascii="Tahoma" w:eastAsia="Tahoma" w:hAnsi="Tahoma" w:cs="Tahoma"/>
          <w:b/>
          <w:spacing w:val="21"/>
        </w:rPr>
        <w:t xml:space="preserve"> </w:t>
      </w:r>
      <w:r>
        <w:rPr>
          <w:rFonts w:ascii="Tahoma" w:eastAsia="Tahoma" w:hAnsi="Tahoma" w:cs="Tahoma"/>
          <w:b/>
          <w:spacing w:val="-1"/>
        </w:rPr>
        <w:t>........................</w:t>
      </w:r>
      <w:r>
        <w:rPr>
          <w:rFonts w:ascii="Tahoma" w:eastAsia="Tahoma" w:hAnsi="Tahoma" w:cs="Tahoma"/>
          <w:b/>
          <w:spacing w:val="6"/>
        </w:rPr>
        <w:t>.</w:t>
      </w:r>
      <w:r>
        <w:rPr>
          <w:rFonts w:ascii="Tahoma" w:eastAsia="Tahoma" w:hAnsi="Tahoma" w:cs="Tahoma"/>
          <w:b/>
          <w:spacing w:val="-1"/>
        </w:rPr>
        <w:t>......</w:t>
      </w:r>
      <w:r>
        <w:rPr>
          <w:rFonts w:ascii="Tahoma" w:eastAsia="Tahoma" w:hAnsi="Tahoma" w:cs="Tahoma"/>
          <w:b/>
        </w:rPr>
        <w:t xml:space="preserve">.  </w:t>
      </w:r>
      <w:r>
        <w:rPr>
          <w:rFonts w:ascii="Tahoma" w:eastAsia="Tahoma" w:hAnsi="Tahoma" w:cs="Tahoma"/>
          <w:b/>
          <w:spacing w:val="27"/>
        </w:rPr>
        <w:t xml:space="preserve"> </w:t>
      </w:r>
      <w:r>
        <w:rPr>
          <w:rFonts w:ascii="Tahoma" w:eastAsia="Tahoma" w:hAnsi="Tahoma" w:cs="Tahoma"/>
          <w:b/>
        </w:rPr>
        <w:t>(</w:t>
      </w:r>
      <w:r>
        <w:rPr>
          <w:rFonts w:ascii="Tahoma" w:eastAsia="Tahoma" w:hAnsi="Tahoma" w:cs="Tahoma"/>
          <w:b/>
          <w:spacing w:val="-1"/>
        </w:rPr>
        <w:t>...................</w:t>
      </w:r>
      <w:r>
        <w:rPr>
          <w:rFonts w:ascii="Tahoma" w:eastAsia="Tahoma" w:hAnsi="Tahoma" w:cs="Tahoma"/>
          <w:b/>
        </w:rPr>
        <w:t xml:space="preserve">.  </w:t>
      </w:r>
      <w:r>
        <w:rPr>
          <w:rFonts w:ascii="Tahoma" w:eastAsia="Tahoma" w:hAnsi="Tahoma" w:cs="Tahoma"/>
          <w:b/>
          <w:spacing w:val="27"/>
        </w:rPr>
        <w:t xml:space="preserve"> </w:t>
      </w:r>
      <w:r>
        <w:rPr>
          <w:rFonts w:ascii="Tahoma" w:eastAsia="Tahoma" w:hAnsi="Tahoma" w:cs="Tahoma"/>
          <w:b/>
          <w:spacing w:val="-2"/>
        </w:rPr>
        <w:t>t</w:t>
      </w:r>
      <w:r>
        <w:rPr>
          <w:rFonts w:ascii="Tahoma" w:eastAsia="Tahoma" w:hAnsi="Tahoma" w:cs="Tahoma"/>
          <w:b/>
        </w:rPr>
        <w:t>e</w:t>
      </w:r>
      <w:r>
        <w:rPr>
          <w:rFonts w:ascii="Tahoma" w:eastAsia="Tahoma" w:hAnsi="Tahoma" w:cs="Tahoma"/>
          <w:b/>
          <w:spacing w:val="-1"/>
        </w:rPr>
        <w:t>r</w:t>
      </w:r>
      <w:r>
        <w:rPr>
          <w:rFonts w:ascii="Tahoma" w:eastAsia="Tahoma" w:hAnsi="Tahoma" w:cs="Tahoma"/>
          <w:b/>
          <w:spacing w:val="2"/>
        </w:rPr>
        <w:t>b</w:t>
      </w:r>
      <w:r>
        <w:rPr>
          <w:rFonts w:ascii="Tahoma" w:eastAsia="Tahoma" w:hAnsi="Tahoma" w:cs="Tahoma"/>
          <w:b/>
          <w:spacing w:val="1"/>
        </w:rPr>
        <w:t>il</w:t>
      </w:r>
      <w:r>
        <w:rPr>
          <w:rFonts w:ascii="Tahoma" w:eastAsia="Tahoma" w:hAnsi="Tahoma" w:cs="Tahoma"/>
          <w:b/>
          <w:spacing w:val="-1"/>
        </w:rPr>
        <w:t>a</w:t>
      </w:r>
      <w:r>
        <w:rPr>
          <w:rFonts w:ascii="Tahoma" w:eastAsia="Tahoma" w:hAnsi="Tahoma" w:cs="Tahoma"/>
          <w:b/>
        </w:rPr>
        <w:t xml:space="preserve">ng  </w:t>
      </w:r>
      <w:r>
        <w:rPr>
          <w:rFonts w:ascii="Tahoma" w:eastAsia="Tahoma" w:hAnsi="Tahoma" w:cs="Tahoma"/>
          <w:b/>
          <w:spacing w:val="20"/>
        </w:rPr>
        <w:t xml:space="preserve"> </w:t>
      </w:r>
      <w:r>
        <w:rPr>
          <w:rFonts w:ascii="Tahoma" w:eastAsia="Tahoma" w:hAnsi="Tahoma" w:cs="Tahoma"/>
          <w:b/>
          <w:spacing w:val="-1"/>
        </w:rPr>
        <w:t>r</w:t>
      </w:r>
      <w:r>
        <w:rPr>
          <w:rFonts w:ascii="Tahoma" w:eastAsia="Tahoma" w:hAnsi="Tahoma" w:cs="Tahoma"/>
          <w:b/>
        </w:rPr>
        <w:t>u</w:t>
      </w:r>
      <w:r>
        <w:rPr>
          <w:rFonts w:ascii="Tahoma" w:eastAsia="Tahoma" w:hAnsi="Tahoma" w:cs="Tahoma"/>
          <w:b/>
          <w:spacing w:val="-2"/>
        </w:rPr>
        <w:t>p</w:t>
      </w:r>
      <w:r>
        <w:rPr>
          <w:rFonts w:ascii="Tahoma" w:eastAsia="Tahoma" w:hAnsi="Tahoma" w:cs="Tahoma"/>
          <w:b/>
          <w:spacing w:val="1"/>
          <w:w w:val="101"/>
        </w:rPr>
        <w:t>i</w:t>
      </w:r>
      <w:r>
        <w:rPr>
          <w:rFonts w:ascii="Tahoma" w:eastAsia="Tahoma" w:hAnsi="Tahoma" w:cs="Tahoma"/>
          <w:b/>
          <w:spacing w:val="-1"/>
        </w:rPr>
        <w:t>ah</w:t>
      </w:r>
    </w:p>
    <w:p w:rsidR="009709AA" w:rsidRDefault="001B0274">
      <w:pPr>
        <w:spacing w:before="51"/>
        <w:ind w:left="851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-1"/>
        </w:rPr>
        <w:t>..............</w:t>
      </w:r>
      <w:r>
        <w:rPr>
          <w:rFonts w:ascii="Tahoma" w:eastAsia="Tahoma" w:hAnsi="Tahoma" w:cs="Tahoma"/>
          <w:b/>
        </w:rPr>
        <w:t>. )</w:t>
      </w:r>
      <w:r>
        <w:rPr>
          <w:rFonts w:ascii="Tahoma" w:eastAsia="Tahoma" w:hAnsi="Tahoma" w:cs="Tahoma"/>
          <w:w w:val="101"/>
        </w:rPr>
        <w:t>.</w:t>
      </w:r>
    </w:p>
    <w:p w:rsidR="009709AA" w:rsidRDefault="001B0274">
      <w:pPr>
        <w:spacing w:before="46" w:line="281" w:lineRule="auto"/>
        <w:ind w:left="851" w:right="249" w:hanging="284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z w:val="18"/>
          <w:szCs w:val="18"/>
        </w:rPr>
        <w:t xml:space="preserve">b.  </w:t>
      </w:r>
      <w:r>
        <w:rPr>
          <w:rFonts w:ascii="Tahoma" w:eastAsia="Tahoma" w:hAnsi="Tahoma" w:cs="Tahoma"/>
          <w:spacing w:val="2"/>
        </w:rPr>
        <w:t>J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24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l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aan</w:t>
      </w:r>
      <w:r>
        <w:rPr>
          <w:rFonts w:ascii="Tahoma" w:eastAsia="Tahoma" w:hAnsi="Tahoma" w:cs="Tahoma"/>
          <w:spacing w:val="25"/>
        </w:rPr>
        <w:t xml:space="preserve"> </w:t>
      </w:r>
      <w:r>
        <w:rPr>
          <w:rFonts w:ascii="Tahoma" w:eastAsia="Tahoma" w:hAnsi="Tahoma" w:cs="Tahoma"/>
        </w:rPr>
        <w:t>ya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26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te</w:t>
      </w:r>
      <w:r>
        <w:rPr>
          <w:rFonts w:ascii="Tahoma" w:eastAsia="Tahoma" w:hAnsi="Tahoma" w:cs="Tahoma"/>
          <w:spacing w:val="-1"/>
        </w:rPr>
        <w:t>rb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5"/>
        </w:rPr>
        <w:t>k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25"/>
        </w:rPr>
        <w:t xml:space="preserve"> 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eh</w:t>
      </w:r>
      <w:r>
        <w:rPr>
          <w:rFonts w:ascii="Tahoma" w:eastAsia="Tahoma" w:hAnsi="Tahoma" w:cs="Tahoma"/>
          <w:spacing w:val="24"/>
        </w:rPr>
        <w:t xml:space="preserve"> </w:t>
      </w:r>
      <w:r>
        <w:rPr>
          <w:rFonts w:ascii="Tahoma" w:eastAsia="Tahoma" w:hAnsi="Tahoma" w:cs="Tahoma"/>
          <w:spacing w:val="1"/>
        </w:rPr>
        <w:t>B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27"/>
        </w:rPr>
        <w:t xml:space="preserve"> </w:t>
      </w:r>
      <w:r>
        <w:rPr>
          <w:rFonts w:ascii="Tahoma" w:eastAsia="Tahoma" w:hAnsi="Tahoma" w:cs="Tahoma"/>
          <w:spacing w:val="-3"/>
        </w:rPr>
        <w:t>U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25"/>
        </w:rPr>
        <w:t xml:space="preserve"> </w:t>
      </w:r>
      <w:r>
        <w:rPr>
          <w:rFonts w:ascii="Tahoma" w:eastAsia="Tahoma" w:hAnsi="Tahoma" w:cs="Tahoma"/>
        </w:rPr>
        <w:t>(</w:t>
      </w:r>
      <w:r>
        <w:rPr>
          <w:rFonts w:ascii="Tahoma" w:eastAsia="Tahoma" w:hAnsi="Tahoma" w:cs="Tahoma"/>
          <w:spacing w:val="1"/>
        </w:rPr>
        <w:t>B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27"/>
        </w:rPr>
        <w:t xml:space="preserve"> </w:t>
      </w:r>
      <w:r>
        <w:rPr>
          <w:rFonts w:ascii="Tahoma" w:eastAsia="Tahoma" w:hAnsi="Tahoma" w:cs="Tahoma"/>
          <w:spacing w:val="-2"/>
        </w:rPr>
        <w:t>D</w:t>
      </w:r>
      <w:r>
        <w:rPr>
          <w:rFonts w:ascii="Tahoma" w:eastAsia="Tahoma" w:hAnsi="Tahoma" w:cs="Tahoma"/>
        </w:rPr>
        <w:t>ev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a)</w:t>
      </w:r>
      <w:r>
        <w:rPr>
          <w:rFonts w:ascii="Tahoma" w:eastAsia="Tahoma" w:hAnsi="Tahoma" w:cs="Tahoma"/>
          <w:spacing w:val="26"/>
        </w:rPr>
        <w:t xml:space="preserve"> </w:t>
      </w:r>
      <w:r>
        <w:rPr>
          <w:rFonts w:ascii="Tahoma" w:eastAsia="Tahoma" w:hAnsi="Tahoma" w:cs="Tahoma"/>
        </w:rPr>
        <w:t>at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u</w:t>
      </w:r>
      <w:r>
        <w:rPr>
          <w:rFonts w:ascii="Tahoma" w:eastAsia="Tahoma" w:hAnsi="Tahoma" w:cs="Tahoma"/>
          <w:spacing w:val="25"/>
        </w:rPr>
        <w:t xml:space="preserve"> 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eh</w:t>
      </w:r>
      <w:r>
        <w:rPr>
          <w:rFonts w:ascii="Tahoma" w:eastAsia="Tahoma" w:hAnsi="Tahoma" w:cs="Tahoma"/>
          <w:spacing w:val="24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</w:rPr>
        <w:t xml:space="preserve">aan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7"/>
        </w:rPr>
        <w:t xml:space="preserve"> </w:t>
      </w:r>
      <w:r>
        <w:rPr>
          <w:rFonts w:ascii="Tahoma" w:eastAsia="Tahoma" w:hAnsi="Tahoma" w:cs="Tahoma"/>
        </w:rPr>
        <w:t>ya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25"/>
        </w:rPr>
        <w:t xml:space="preserve"> 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m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  <w:spacing w:val="-2"/>
        </w:rPr>
        <w:t>un</w:t>
      </w:r>
      <w:r>
        <w:rPr>
          <w:rFonts w:ascii="Tahoma" w:eastAsia="Tahoma" w:hAnsi="Tahoma" w:cs="Tahoma"/>
        </w:rPr>
        <w:t>yai</w:t>
      </w:r>
      <w:r>
        <w:rPr>
          <w:rFonts w:ascii="Tahoma" w:eastAsia="Tahoma" w:hAnsi="Tahoma" w:cs="Tahoma"/>
          <w:spacing w:val="27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  <w:spacing w:val="-6"/>
        </w:rPr>
        <w:t>r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24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3"/>
        </w:rPr>
        <w:t>s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7"/>
        </w:rPr>
        <w:t xml:space="preserve"> </w:t>
      </w:r>
      <w:r>
        <w:rPr>
          <w:rFonts w:ascii="Tahoma" w:eastAsia="Tahoma" w:hAnsi="Tahoma" w:cs="Tahoma"/>
          <w:spacing w:val="1"/>
        </w:rPr>
        <w:t>K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24"/>
        </w:rPr>
        <w:t xml:space="preserve"> </w:t>
      </w:r>
      <w:r>
        <w:rPr>
          <w:rFonts w:ascii="Tahoma" w:eastAsia="Tahoma" w:hAnsi="Tahoma" w:cs="Tahoma"/>
          <w:spacing w:val="4"/>
        </w:rPr>
        <w:t>(</w:t>
      </w:r>
      <w:r>
        <w:rPr>
          <w:rFonts w:ascii="Tahoma" w:eastAsia="Tahoma" w:hAnsi="Tahoma" w:cs="Tahoma"/>
          <w:spacing w:val="-2"/>
          <w:sz w:val="21"/>
          <w:szCs w:val="21"/>
        </w:rPr>
        <w:t>Su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 xml:space="preserve">ty </w:t>
      </w:r>
      <w:r>
        <w:rPr>
          <w:rFonts w:ascii="Tahoma" w:eastAsia="Tahoma" w:hAnsi="Tahoma" w:cs="Tahoma"/>
          <w:spacing w:val="1"/>
          <w:sz w:val="21"/>
          <w:szCs w:val="21"/>
        </w:rPr>
        <w:t>Bo</w:t>
      </w:r>
      <w:r>
        <w:rPr>
          <w:rFonts w:ascii="Tahoma" w:eastAsia="Tahoma" w:hAnsi="Tahoma" w:cs="Tahoma"/>
          <w:spacing w:val="-2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rFonts w:ascii="Tahoma" w:eastAsia="Tahoma" w:hAnsi="Tahoma" w:cs="Tahoma"/>
        </w:rPr>
        <w:t>)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23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3"/>
        </w:rPr>
        <w:t>i</w:t>
      </w:r>
      <w:r>
        <w:rPr>
          <w:rFonts w:ascii="Tahoma" w:eastAsia="Tahoma" w:hAnsi="Tahoma" w:cs="Tahoma"/>
        </w:rPr>
        <w:t>kan</w:t>
      </w:r>
      <w:r>
        <w:rPr>
          <w:rFonts w:ascii="Tahoma" w:eastAsia="Tahoma" w:hAnsi="Tahoma" w:cs="Tahoma"/>
          <w:spacing w:val="25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  <w:w w:val="101"/>
        </w:rPr>
        <w:t xml:space="preserve">i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ket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-2"/>
        </w:rPr>
        <w:t xml:space="preserve"> 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te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1"/>
        </w:rPr>
        <w:t>K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u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3"/>
        </w:rPr>
        <w:t>I</w:t>
      </w:r>
      <w:r>
        <w:rPr>
          <w:rFonts w:ascii="Tahoma" w:eastAsia="Tahoma" w:hAnsi="Tahoma" w:cs="Tahoma"/>
          <w:w w:val="101"/>
        </w:rPr>
        <w:t>.</w:t>
      </w:r>
    </w:p>
    <w:p w:rsidR="009709AA" w:rsidRDefault="001B0274">
      <w:pPr>
        <w:spacing w:before="5" w:line="286" w:lineRule="auto"/>
        <w:ind w:left="851" w:right="253" w:hanging="284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2"/>
          <w:sz w:val="18"/>
          <w:szCs w:val="18"/>
        </w:rPr>
        <w:t>c</w:t>
      </w:r>
      <w:r>
        <w:rPr>
          <w:rFonts w:ascii="Tahoma" w:eastAsia="Tahoma" w:hAnsi="Tahoma" w:cs="Tahoma"/>
          <w:sz w:val="18"/>
          <w:szCs w:val="18"/>
        </w:rPr>
        <w:t xml:space="preserve">. </w:t>
      </w:r>
      <w:r>
        <w:rPr>
          <w:rFonts w:ascii="Tahoma" w:eastAsia="Tahoma" w:hAnsi="Tahoma" w:cs="Tahoma"/>
          <w:spacing w:val="19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2"/>
        </w:rPr>
        <w:t>J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m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m</w:t>
      </w:r>
      <w:r>
        <w:rPr>
          <w:rFonts w:ascii="Tahoma" w:eastAsia="Tahoma" w:hAnsi="Tahoma" w:cs="Tahoma"/>
          <w:spacing w:val="-5"/>
        </w:rPr>
        <w:t>e</w:t>
      </w:r>
      <w:r>
        <w:rPr>
          <w:rFonts w:ascii="Tahoma" w:eastAsia="Tahoma" w:hAnsi="Tahoma" w:cs="Tahoma"/>
          <w:spacing w:val="2"/>
        </w:rPr>
        <w:t>li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aan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r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kan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ke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  <w:spacing w:val="-5"/>
        </w:rPr>
        <w:t>P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12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et</w:t>
      </w:r>
      <w:r>
        <w:rPr>
          <w:rFonts w:ascii="Tahoma" w:eastAsia="Tahoma" w:hAnsi="Tahoma" w:cs="Tahoma"/>
          <w:spacing w:val="-6"/>
        </w:rPr>
        <w:t>e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 xml:space="preserve">ah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eke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1"/>
        </w:rPr>
        <w:t>j</w:t>
      </w:r>
      <w:r>
        <w:rPr>
          <w:rFonts w:ascii="Tahoma" w:eastAsia="Tahoma" w:hAnsi="Tahoma" w:cs="Tahoma"/>
        </w:rPr>
        <w:t>aan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yat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</w:rPr>
        <w:t>kan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  <w:spacing w:val="-5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10</w:t>
      </w:r>
      <w:r>
        <w:rPr>
          <w:rFonts w:ascii="Tahoma" w:eastAsia="Tahoma" w:hAnsi="Tahoma" w:cs="Tahoma"/>
          <w:spacing w:val="-4"/>
        </w:rPr>
        <w:t>0</w:t>
      </w:r>
      <w:r>
        <w:rPr>
          <w:rFonts w:ascii="Tahoma" w:eastAsia="Tahoma" w:hAnsi="Tahoma" w:cs="Tahoma"/>
        </w:rPr>
        <w:t>%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(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at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  <w:w w:val="101"/>
        </w:rPr>
        <w:t>).</w:t>
      </w:r>
    </w:p>
    <w:p w:rsidR="009709AA" w:rsidRDefault="001B0274">
      <w:pPr>
        <w:spacing w:before="4" w:line="286" w:lineRule="auto"/>
        <w:ind w:left="851" w:right="258" w:hanging="284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z w:val="18"/>
          <w:szCs w:val="18"/>
        </w:rPr>
        <w:t xml:space="preserve">d. 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m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"/>
        </w:rPr>
        <w:t>li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2"/>
        </w:rPr>
        <w:t>J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m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l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-3"/>
        </w:rPr>
        <w:t>i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ak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kan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3"/>
        </w:rPr>
        <w:t>l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m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</w:rPr>
        <w:t>at</w:t>
      </w:r>
      <w:r>
        <w:rPr>
          <w:rFonts w:ascii="Tahoma" w:eastAsia="Tahoma" w:hAnsi="Tahoma" w:cs="Tahoma"/>
          <w:spacing w:val="12"/>
        </w:rPr>
        <w:t xml:space="preserve"> </w:t>
      </w:r>
      <w:r>
        <w:rPr>
          <w:rFonts w:ascii="Tahoma" w:eastAsia="Tahoma" w:hAnsi="Tahoma" w:cs="Tahoma"/>
        </w:rPr>
        <w:t>14</w:t>
      </w:r>
      <w:r>
        <w:rPr>
          <w:rFonts w:ascii="Tahoma" w:eastAsia="Tahoma" w:hAnsi="Tahoma" w:cs="Tahoma"/>
          <w:spacing w:val="12"/>
        </w:rPr>
        <w:t xml:space="preserve"> </w:t>
      </w:r>
      <w:r>
        <w:rPr>
          <w:rFonts w:ascii="Tahoma" w:eastAsia="Tahoma" w:hAnsi="Tahoma" w:cs="Tahoma"/>
        </w:rPr>
        <w:t>(</w:t>
      </w:r>
      <w:r>
        <w:rPr>
          <w:rFonts w:ascii="Tahoma" w:eastAsia="Tahoma" w:hAnsi="Tahoma" w:cs="Tahoma"/>
          <w:spacing w:val="-1"/>
        </w:rPr>
        <w:t>emp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)</w:t>
      </w:r>
      <w:r>
        <w:rPr>
          <w:rFonts w:ascii="Tahoma" w:eastAsia="Tahoma" w:hAnsi="Tahoma" w:cs="Tahoma"/>
          <w:spacing w:val="12"/>
        </w:rPr>
        <w:t xml:space="preserve"> 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4"/>
        </w:rPr>
        <w:t xml:space="preserve"> </w:t>
      </w:r>
      <w:r>
        <w:rPr>
          <w:rFonts w:ascii="Tahoma" w:eastAsia="Tahoma" w:hAnsi="Tahoma" w:cs="Tahoma"/>
        </w:rPr>
        <w:t>ke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-4"/>
        </w:rPr>
        <w:t>j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2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et</w:t>
      </w:r>
      <w:r>
        <w:rPr>
          <w:rFonts w:ascii="Tahoma" w:eastAsia="Tahoma" w:hAnsi="Tahoma" w:cs="Tahoma"/>
          <w:spacing w:val="-6"/>
        </w:rPr>
        <w:t>e</w:t>
      </w:r>
      <w:r>
        <w:rPr>
          <w:rFonts w:ascii="Tahoma" w:eastAsia="Tahoma" w:hAnsi="Tahoma" w:cs="Tahoma"/>
          <w:spacing w:val="2"/>
          <w:w w:val="101"/>
        </w:rPr>
        <w:t>l</w:t>
      </w:r>
      <w:r>
        <w:rPr>
          <w:rFonts w:ascii="Tahoma" w:eastAsia="Tahoma" w:hAnsi="Tahoma" w:cs="Tahoma"/>
        </w:rPr>
        <w:t xml:space="preserve">ah 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l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aan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5"/>
        </w:rPr>
        <w:t>e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eke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1"/>
        </w:rPr>
        <w:t>j</w:t>
      </w:r>
      <w:r>
        <w:rPr>
          <w:rFonts w:ascii="Tahoma" w:eastAsia="Tahoma" w:hAnsi="Tahoma" w:cs="Tahoma"/>
        </w:rPr>
        <w:t>aan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te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1"/>
        </w:rPr>
        <w:t xml:space="preserve"> s</w:t>
      </w:r>
      <w:r>
        <w:rPr>
          <w:rFonts w:ascii="Tahoma" w:eastAsia="Tahoma" w:hAnsi="Tahoma" w:cs="Tahoma"/>
          <w:spacing w:val="-5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ai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ket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-2"/>
        </w:rPr>
        <w:t xml:space="preserve"> S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  <w:spacing w:val="1"/>
        </w:rPr>
        <w:t>K</w:t>
      </w:r>
      <w:r>
        <w:rPr>
          <w:rFonts w:ascii="Tahoma" w:eastAsia="Tahoma" w:hAnsi="Tahoma" w:cs="Tahoma"/>
          <w:w w:val="101"/>
        </w:rPr>
        <w:t>.</w:t>
      </w:r>
    </w:p>
    <w:p w:rsidR="009709AA" w:rsidRDefault="001B0274">
      <w:pPr>
        <w:spacing w:line="288" w:lineRule="auto"/>
        <w:ind w:left="851" w:right="250" w:hanging="284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z w:val="18"/>
          <w:szCs w:val="18"/>
        </w:rPr>
        <w:t xml:space="preserve">e. </w:t>
      </w:r>
      <w:r>
        <w:rPr>
          <w:rFonts w:ascii="Tahoma" w:eastAsia="Tahoma" w:hAnsi="Tahoma" w:cs="Tahoma"/>
          <w:spacing w:val="3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2"/>
        </w:rPr>
        <w:t>M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ya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2"/>
        </w:rPr>
        <w:t>J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m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l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aan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5"/>
        </w:rPr>
        <w:t>e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1"/>
        </w:rPr>
        <w:t>g</w:t>
      </w:r>
      <w:r>
        <w:rPr>
          <w:rFonts w:ascii="Tahoma" w:eastAsia="Tahoma" w:hAnsi="Tahoma" w:cs="Tahoma"/>
          <w:spacing w:val="-1"/>
        </w:rPr>
        <w:t>-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ya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ejak ta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1"/>
        </w:rPr>
        <w:t>gg</w:t>
      </w:r>
      <w:r>
        <w:rPr>
          <w:rFonts w:ascii="Tahoma" w:eastAsia="Tahoma" w:hAnsi="Tahoma" w:cs="Tahoma"/>
        </w:rPr>
        <w:t>al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ah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te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ta</w:t>
      </w:r>
      <w:r>
        <w:rPr>
          <w:rFonts w:ascii="Tahoma" w:eastAsia="Tahoma" w:hAnsi="Tahoma" w:cs="Tahoma"/>
          <w:spacing w:val="-2"/>
        </w:rPr>
        <w:t>m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eke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1"/>
        </w:rPr>
        <w:t>j</w:t>
      </w:r>
      <w:r>
        <w:rPr>
          <w:rFonts w:ascii="Tahoma" w:eastAsia="Tahoma" w:hAnsi="Tahoma" w:cs="Tahoma"/>
        </w:rPr>
        <w:t>aan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(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</w:rPr>
        <w:t>)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m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ta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1"/>
        </w:rPr>
        <w:t>gg</w:t>
      </w:r>
      <w:r>
        <w:rPr>
          <w:rFonts w:ascii="Tahoma" w:eastAsia="Tahoma" w:hAnsi="Tahoma" w:cs="Tahoma"/>
        </w:rPr>
        <w:t>al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ye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</w:rPr>
        <w:t>an ak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eke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1"/>
        </w:rPr>
        <w:t>j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(F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</w:rPr>
        <w:t>ve</w:t>
      </w:r>
      <w:r>
        <w:rPr>
          <w:rFonts w:ascii="Tahoma" w:eastAsia="Tahoma" w:hAnsi="Tahoma" w:cs="Tahoma"/>
          <w:spacing w:val="-6"/>
        </w:rPr>
        <w:t>r</w:t>
      </w:r>
      <w:r>
        <w:rPr>
          <w:rFonts w:ascii="Tahoma" w:eastAsia="Tahoma" w:hAnsi="Tahoma" w:cs="Tahoma"/>
        </w:rPr>
        <w:t>/F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</w:rPr>
        <w:t>)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ya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 xml:space="preserve">tu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m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b/>
          <w:spacing w:val="1"/>
        </w:rPr>
        <w:t>3</w:t>
      </w:r>
      <w:r>
        <w:rPr>
          <w:rFonts w:ascii="Tahoma" w:eastAsia="Tahoma" w:hAnsi="Tahoma" w:cs="Tahoma"/>
          <w:b/>
          <w:spacing w:val="-4"/>
        </w:rPr>
        <w:t>6</w:t>
      </w:r>
      <w:r>
        <w:rPr>
          <w:rFonts w:ascii="Tahoma" w:eastAsia="Tahoma" w:hAnsi="Tahoma" w:cs="Tahoma"/>
          <w:b/>
        </w:rPr>
        <w:t>5 (</w:t>
      </w:r>
      <w:r>
        <w:rPr>
          <w:rFonts w:ascii="Tahoma" w:eastAsia="Tahoma" w:hAnsi="Tahoma" w:cs="Tahoma"/>
          <w:b/>
          <w:spacing w:val="1"/>
        </w:rPr>
        <w:t>Ti</w:t>
      </w:r>
      <w:r>
        <w:rPr>
          <w:rFonts w:ascii="Tahoma" w:eastAsia="Tahoma" w:hAnsi="Tahoma" w:cs="Tahoma"/>
          <w:b/>
          <w:spacing w:val="-2"/>
        </w:rPr>
        <w:t>g</w:t>
      </w:r>
      <w:r>
        <w:rPr>
          <w:rFonts w:ascii="Tahoma" w:eastAsia="Tahoma" w:hAnsi="Tahoma" w:cs="Tahoma"/>
          <w:b/>
        </w:rPr>
        <w:t xml:space="preserve">a </w:t>
      </w:r>
      <w:r>
        <w:rPr>
          <w:rFonts w:ascii="Tahoma" w:eastAsia="Tahoma" w:hAnsi="Tahoma" w:cs="Tahoma"/>
          <w:b/>
          <w:spacing w:val="-1"/>
        </w:rPr>
        <w:t>ra</w:t>
      </w:r>
      <w:r>
        <w:rPr>
          <w:rFonts w:ascii="Tahoma" w:eastAsia="Tahoma" w:hAnsi="Tahoma" w:cs="Tahoma"/>
          <w:b/>
          <w:spacing w:val="-2"/>
        </w:rPr>
        <w:t>t</w:t>
      </w:r>
      <w:r>
        <w:rPr>
          <w:rFonts w:ascii="Tahoma" w:eastAsia="Tahoma" w:hAnsi="Tahoma" w:cs="Tahoma"/>
          <w:b/>
        </w:rPr>
        <w:t>us</w:t>
      </w:r>
      <w:r>
        <w:rPr>
          <w:rFonts w:ascii="Tahoma" w:eastAsia="Tahoma" w:hAnsi="Tahoma" w:cs="Tahoma"/>
          <w:b/>
          <w:spacing w:val="2"/>
        </w:rPr>
        <w:t xml:space="preserve"> </w:t>
      </w:r>
      <w:r>
        <w:rPr>
          <w:rFonts w:ascii="Tahoma" w:eastAsia="Tahoma" w:hAnsi="Tahoma" w:cs="Tahoma"/>
          <w:b/>
          <w:spacing w:val="-5"/>
        </w:rPr>
        <w:t>e</w:t>
      </w:r>
      <w:r>
        <w:rPr>
          <w:rFonts w:ascii="Tahoma" w:eastAsia="Tahoma" w:hAnsi="Tahoma" w:cs="Tahoma"/>
          <w:b/>
        </w:rPr>
        <w:t>nam</w:t>
      </w:r>
      <w:r>
        <w:rPr>
          <w:rFonts w:ascii="Tahoma" w:eastAsia="Tahoma" w:hAnsi="Tahoma" w:cs="Tahoma"/>
          <w:b/>
          <w:spacing w:val="-1"/>
        </w:rPr>
        <w:t xml:space="preserve"> </w:t>
      </w:r>
      <w:r>
        <w:rPr>
          <w:rFonts w:ascii="Tahoma" w:eastAsia="Tahoma" w:hAnsi="Tahoma" w:cs="Tahoma"/>
          <w:b/>
          <w:spacing w:val="-2"/>
        </w:rPr>
        <w:t>p</w:t>
      </w:r>
      <w:r>
        <w:rPr>
          <w:rFonts w:ascii="Tahoma" w:eastAsia="Tahoma" w:hAnsi="Tahoma" w:cs="Tahoma"/>
          <w:b/>
        </w:rPr>
        <w:t>u</w:t>
      </w:r>
      <w:r>
        <w:rPr>
          <w:rFonts w:ascii="Tahoma" w:eastAsia="Tahoma" w:hAnsi="Tahoma" w:cs="Tahoma"/>
          <w:b/>
          <w:spacing w:val="-3"/>
        </w:rPr>
        <w:t>l</w:t>
      </w:r>
      <w:r>
        <w:rPr>
          <w:rFonts w:ascii="Tahoma" w:eastAsia="Tahoma" w:hAnsi="Tahoma" w:cs="Tahoma"/>
          <w:b/>
        </w:rPr>
        <w:t xml:space="preserve">uh </w:t>
      </w:r>
      <w:r>
        <w:rPr>
          <w:rFonts w:ascii="Tahoma" w:eastAsia="Tahoma" w:hAnsi="Tahoma" w:cs="Tahoma"/>
          <w:b/>
          <w:spacing w:val="-3"/>
        </w:rPr>
        <w:t>l</w:t>
      </w:r>
      <w:r>
        <w:rPr>
          <w:rFonts w:ascii="Tahoma" w:eastAsia="Tahoma" w:hAnsi="Tahoma" w:cs="Tahoma"/>
          <w:b/>
          <w:spacing w:val="1"/>
        </w:rPr>
        <w:t>i</w:t>
      </w:r>
      <w:r>
        <w:rPr>
          <w:rFonts w:ascii="Tahoma" w:eastAsia="Tahoma" w:hAnsi="Tahoma" w:cs="Tahoma"/>
          <w:b/>
        </w:rPr>
        <w:t>m</w:t>
      </w:r>
      <w:r>
        <w:rPr>
          <w:rFonts w:ascii="Tahoma" w:eastAsia="Tahoma" w:hAnsi="Tahoma" w:cs="Tahoma"/>
          <w:b/>
          <w:spacing w:val="-1"/>
        </w:rPr>
        <w:t>a</w:t>
      </w:r>
      <w:r>
        <w:rPr>
          <w:rFonts w:ascii="Tahoma" w:eastAsia="Tahoma" w:hAnsi="Tahoma" w:cs="Tahoma"/>
          <w:b/>
        </w:rPr>
        <w:t>)</w:t>
      </w:r>
      <w:r>
        <w:rPr>
          <w:rFonts w:ascii="Tahoma" w:eastAsia="Tahoma" w:hAnsi="Tahoma" w:cs="Tahoma"/>
          <w:b/>
          <w:spacing w:val="7"/>
        </w:rPr>
        <w:t xml:space="preserve"> 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4"/>
        </w:rPr>
        <w:t>k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  <w:spacing w:val="-5"/>
        </w:rPr>
        <w:t>e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er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te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2"/>
        </w:rPr>
        <w:t>un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-1"/>
        </w:rPr>
        <w:t xml:space="preserve"> 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ta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1"/>
        </w:rPr>
        <w:t>gg</w:t>
      </w:r>
      <w:r>
        <w:rPr>
          <w:rFonts w:ascii="Tahoma" w:eastAsia="Tahoma" w:hAnsi="Tahoma" w:cs="Tahoma"/>
        </w:rPr>
        <w:t>al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b/>
          <w:spacing w:val="-1"/>
        </w:rPr>
        <w:t>.......</w:t>
      </w:r>
      <w:r>
        <w:rPr>
          <w:rFonts w:ascii="Tahoma" w:eastAsia="Tahoma" w:hAnsi="Tahoma" w:cs="Tahoma"/>
          <w:b/>
        </w:rPr>
        <w:t>.</w:t>
      </w:r>
      <w:r>
        <w:rPr>
          <w:rFonts w:ascii="Tahoma" w:eastAsia="Tahoma" w:hAnsi="Tahoma" w:cs="Tahoma"/>
          <w:b/>
          <w:spacing w:val="-1"/>
        </w:rPr>
        <w:t>................</w:t>
      </w:r>
    </w:p>
    <w:p w:rsidR="009709AA" w:rsidRDefault="001B0274">
      <w:pPr>
        <w:spacing w:line="220" w:lineRule="exact"/>
        <w:ind w:left="851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1"/>
          <w:position w:val="-1"/>
        </w:rPr>
        <w:t>20</w:t>
      </w:r>
      <w:r>
        <w:rPr>
          <w:rFonts w:ascii="Tahoma" w:eastAsia="Tahoma" w:hAnsi="Tahoma" w:cs="Tahoma"/>
          <w:b/>
          <w:spacing w:val="-4"/>
          <w:position w:val="-1"/>
        </w:rPr>
        <w:t>1</w:t>
      </w:r>
      <w:r>
        <w:rPr>
          <w:rFonts w:ascii="Tahoma" w:eastAsia="Tahoma" w:hAnsi="Tahoma" w:cs="Tahoma"/>
          <w:b/>
          <w:position w:val="-1"/>
        </w:rPr>
        <w:t>9</w:t>
      </w:r>
      <w:r>
        <w:rPr>
          <w:rFonts w:ascii="Tahoma" w:eastAsia="Tahoma" w:hAnsi="Tahoma" w:cs="Tahoma"/>
          <w:b/>
          <w:spacing w:val="1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s</w:t>
      </w:r>
      <w:r>
        <w:rPr>
          <w:rFonts w:ascii="Tahoma" w:eastAsia="Tahoma" w:hAnsi="Tahoma" w:cs="Tahoma"/>
          <w:position w:val="-1"/>
        </w:rPr>
        <w:t>a</w:t>
      </w:r>
      <w:r>
        <w:rPr>
          <w:rFonts w:ascii="Tahoma" w:eastAsia="Tahoma" w:hAnsi="Tahoma" w:cs="Tahoma"/>
          <w:spacing w:val="-2"/>
          <w:position w:val="-1"/>
        </w:rPr>
        <w:t>m</w:t>
      </w:r>
      <w:r>
        <w:rPr>
          <w:rFonts w:ascii="Tahoma" w:eastAsia="Tahoma" w:hAnsi="Tahoma" w:cs="Tahoma"/>
          <w:spacing w:val="-1"/>
          <w:position w:val="-1"/>
        </w:rPr>
        <w:t>p</w:t>
      </w:r>
      <w:r>
        <w:rPr>
          <w:rFonts w:ascii="Tahoma" w:eastAsia="Tahoma" w:hAnsi="Tahoma" w:cs="Tahoma"/>
          <w:spacing w:val="-5"/>
          <w:position w:val="-1"/>
        </w:rPr>
        <w:t>a</w:t>
      </w:r>
      <w:r>
        <w:rPr>
          <w:rFonts w:ascii="Tahoma" w:eastAsia="Tahoma" w:hAnsi="Tahoma" w:cs="Tahoma"/>
          <w:position w:val="-1"/>
        </w:rPr>
        <w:t>i</w:t>
      </w:r>
      <w:r>
        <w:rPr>
          <w:rFonts w:ascii="Tahoma" w:eastAsia="Tahoma" w:hAnsi="Tahoma" w:cs="Tahoma"/>
          <w:spacing w:val="2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d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-3"/>
          <w:position w:val="-1"/>
        </w:rPr>
        <w:t>n</w:t>
      </w:r>
      <w:r>
        <w:rPr>
          <w:rFonts w:ascii="Tahoma" w:eastAsia="Tahoma" w:hAnsi="Tahoma" w:cs="Tahoma"/>
          <w:spacing w:val="-1"/>
          <w:position w:val="-1"/>
        </w:rPr>
        <w:t>g</w:t>
      </w:r>
      <w:r>
        <w:rPr>
          <w:rFonts w:ascii="Tahoma" w:eastAsia="Tahoma" w:hAnsi="Tahoma" w:cs="Tahoma"/>
          <w:position w:val="-1"/>
        </w:rPr>
        <w:t>an</w:t>
      </w:r>
      <w:r>
        <w:rPr>
          <w:rFonts w:ascii="Tahoma" w:eastAsia="Tahoma" w:hAnsi="Tahoma" w:cs="Tahoma"/>
          <w:spacing w:val="-2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ta</w:t>
      </w:r>
      <w:r>
        <w:rPr>
          <w:rFonts w:ascii="Tahoma" w:eastAsia="Tahoma" w:hAnsi="Tahoma" w:cs="Tahoma"/>
          <w:spacing w:val="-2"/>
          <w:position w:val="-1"/>
        </w:rPr>
        <w:t>n</w:t>
      </w:r>
      <w:r>
        <w:rPr>
          <w:rFonts w:ascii="Tahoma" w:eastAsia="Tahoma" w:hAnsi="Tahoma" w:cs="Tahoma"/>
          <w:spacing w:val="-1"/>
          <w:position w:val="-1"/>
        </w:rPr>
        <w:t>gg</w:t>
      </w:r>
      <w:r>
        <w:rPr>
          <w:rFonts w:ascii="Tahoma" w:eastAsia="Tahoma" w:hAnsi="Tahoma" w:cs="Tahoma"/>
          <w:position w:val="-1"/>
        </w:rPr>
        <w:t>al</w:t>
      </w:r>
      <w:r>
        <w:rPr>
          <w:rFonts w:ascii="Tahoma" w:eastAsia="Tahoma" w:hAnsi="Tahoma" w:cs="Tahoma"/>
          <w:spacing w:val="3"/>
          <w:position w:val="-1"/>
        </w:rPr>
        <w:t xml:space="preserve"> </w:t>
      </w:r>
      <w:r>
        <w:rPr>
          <w:rFonts w:ascii="Tahoma" w:eastAsia="Tahoma" w:hAnsi="Tahoma" w:cs="Tahoma"/>
          <w:b/>
          <w:spacing w:val="-1"/>
          <w:position w:val="-1"/>
        </w:rPr>
        <w:t>..........................</w:t>
      </w:r>
      <w:r>
        <w:rPr>
          <w:rFonts w:ascii="Tahoma" w:eastAsia="Tahoma" w:hAnsi="Tahoma" w:cs="Tahoma"/>
          <w:b/>
          <w:position w:val="-1"/>
        </w:rPr>
        <w:t>.</w:t>
      </w:r>
      <w:r>
        <w:rPr>
          <w:rFonts w:ascii="Tahoma" w:eastAsia="Tahoma" w:hAnsi="Tahoma" w:cs="Tahoma"/>
          <w:b/>
          <w:spacing w:val="1"/>
          <w:position w:val="-1"/>
        </w:rPr>
        <w:t xml:space="preserve"> 2</w:t>
      </w:r>
      <w:r>
        <w:rPr>
          <w:rFonts w:ascii="Tahoma" w:eastAsia="Tahoma" w:hAnsi="Tahoma" w:cs="Tahoma"/>
          <w:b/>
          <w:spacing w:val="-3"/>
          <w:position w:val="-1"/>
        </w:rPr>
        <w:t>01</w:t>
      </w:r>
      <w:r>
        <w:rPr>
          <w:rFonts w:ascii="Tahoma" w:eastAsia="Tahoma" w:hAnsi="Tahoma" w:cs="Tahoma"/>
          <w:b/>
          <w:spacing w:val="2"/>
          <w:position w:val="-1"/>
        </w:rPr>
        <w:t>9</w:t>
      </w:r>
      <w:r>
        <w:rPr>
          <w:rFonts w:ascii="Tahoma" w:eastAsia="Tahoma" w:hAnsi="Tahoma" w:cs="Tahoma"/>
          <w:w w:val="101"/>
          <w:position w:val="-1"/>
        </w:rPr>
        <w:t>.</w:t>
      </w:r>
    </w:p>
    <w:p w:rsidR="009709AA" w:rsidRDefault="009709AA">
      <w:pPr>
        <w:spacing w:before="10" w:line="120" w:lineRule="exact"/>
        <w:rPr>
          <w:sz w:val="13"/>
          <w:szCs w:val="13"/>
        </w:rPr>
      </w:pPr>
    </w:p>
    <w:p w:rsidR="009709AA" w:rsidRDefault="009709AA">
      <w:pPr>
        <w:spacing w:line="200" w:lineRule="exact"/>
      </w:pPr>
    </w:p>
    <w:p w:rsidR="009709AA" w:rsidRDefault="001B0274">
      <w:pPr>
        <w:ind w:left="111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1"/>
        </w:rPr>
        <w:t>22</w:t>
      </w:r>
      <w:r>
        <w:rPr>
          <w:rFonts w:ascii="Tahoma" w:eastAsia="Tahoma" w:hAnsi="Tahoma" w:cs="Tahoma"/>
          <w:b/>
        </w:rPr>
        <w:t>.</w:t>
      </w:r>
      <w:r>
        <w:rPr>
          <w:rFonts w:ascii="Tahoma" w:eastAsia="Tahoma" w:hAnsi="Tahoma" w:cs="Tahoma"/>
          <w:b/>
          <w:spacing w:val="18"/>
        </w:rPr>
        <w:t xml:space="preserve"> </w:t>
      </w:r>
      <w:r>
        <w:rPr>
          <w:rFonts w:ascii="Tahoma" w:eastAsia="Tahoma" w:hAnsi="Tahoma" w:cs="Tahoma"/>
          <w:b/>
          <w:spacing w:val="2"/>
        </w:rPr>
        <w:t>P</w:t>
      </w:r>
      <w:r>
        <w:rPr>
          <w:rFonts w:ascii="Tahoma" w:eastAsia="Tahoma" w:hAnsi="Tahoma" w:cs="Tahoma"/>
          <w:b/>
          <w:spacing w:val="-4"/>
        </w:rPr>
        <w:t>E</w:t>
      </w:r>
      <w:r>
        <w:rPr>
          <w:rFonts w:ascii="Tahoma" w:eastAsia="Tahoma" w:hAnsi="Tahoma" w:cs="Tahoma"/>
          <w:b/>
          <w:spacing w:val="2"/>
        </w:rPr>
        <w:t>R</w:t>
      </w:r>
      <w:r>
        <w:rPr>
          <w:rFonts w:ascii="Tahoma" w:eastAsia="Tahoma" w:hAnsi="Tahoma" w:cs="Tahoma"/>
          <w:b/>
        </w:rPr>
        <w:t>U</w:t>
      </w:r>
      <w:r>
        <w:rPr>
          <w:rFonts w:ascii="Tahoma" w:eastAsia="Tahoma" w:hAnsi="Tahoma" w:cs="Tahoma"/>
          <w:b/>
          <w:spacing w:val="-4"/>
        </w:rPr>
        <w:t>B</w:t>
      </w:r>
      <w:r>
        <w:rPr>
          <w:rFonts w:ascii="Tahoma" w:eastAsia="Tahoma" w:hAnsi="Tahoma" w:cs="Tahoma"/>
          <w:b/>
          <w:spacing w:val="1"/>
        </w:rPr>
        <w:t>A</w:t>
      </w:r>
      <w:r>
        <w:rPr>
          <w:rFonts w:ascii="Tahoma" w:eastAsia="Tahoma" w:hAnsi="Tahoma" w:cs="Tahoma"/>
          <w:b/>
          <w:spacing w:val="-5"/>
        </w:rPr>
        <w:t>H</w:t>
      </w:r>
      <w:r>
        <w:rPr>
          <w:rFonts w:ascii="Tahoma" w:eastAsia="Tahoma" w:hAnsi="Tahoma" w:cs="Tahoma"/>
          <w:b/>
          <w:spacing w:val="1"/>
        </w:rPr>
        <w:t>A</w:t>
      </w:r>
      <w:r>
        <w:rPr>
          <w:rFonts w:ascii="Tahoma" w:eastAsia="Tahoma" w:hAnsi="Tahoma" w:cs="Tahoma"/>
          <w:b/>
        </w:rPr>
        <w:t>N</w:t>
      </w:r>
      <w:r>
        <w:rPr>
          <w:rFonts w:ascii="Tahoma" w:eastAsia="Tahoma" w:hAnsi="Tahoma" w:cs="Tahoma"/>
          <w:b/>
          <w:spacing w:val="-2"/>
        </w:rPr>
        <w:t xml:space="preserve"> </w:t>
      </w:r>
      <w:r>
        <w:rPr>
          <w:rFonts w:ascii="Tahoma" w:eastAsia="Tahoma" w:hAnsi="Tahoma" w:cs="Tahoma"/>
          <w:b/>
          <w:spacing w:val="2"/>
        </w:rPr>
        <w:t>SP</w:t>
      </w:r>
      <w:r>
        <w:rPr>
          <w:rFonts w:ascii="Tahoma" w:eastAsia="Tahoma" w:hAnsi="Tahoma" w:cs="Tahoma"/>
          <w:b/>
        </w:rPr>
        <w:t>K</w:t>
      </w:r>
    </w:p>
    <w:p w:rsidR="009709AA" w:rsidRDefault="001B0274">
      <w:pPr>
        <w:spacing w:before="49"/>
        <w:ind w:left="567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.</w:t>
      </w:r>
      <w:r>
        <w:rPr>
          <w:rFonts w:ascii="Tahoma" w:eastAsia="Tahoma" w:hAnsi="Tahoma" w:cs="Tahoma"/>
          <w:spacing w:val="1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</w:rPr>
        <w:t>S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ya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2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 xml:space="preserve">at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</w:rPr>
        <w:t>ah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-2"/>
        </w:rPr>
        <w:t>S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  <w:spacing w:val="1"/>
        </w:rPr>
        <w:t>K</w:t>
      </w:r>
      <w:r>
        <w:rPr>
          <w:rFonts w:ascii="Tahoma" w:eastAsia="Tahoma" w:hAnsi="Tahoma" w:cs="Tahoma"/>
          <w:w w:val="101"/>
        </w:rPr>
        <w:t>.</w:t>
      </w:r>
    </w:p>
    <w:p w:rsidR="009709AA" w:rsidRDefault="001B0274">
      <w:pPr>
        <w:spacing w:before="89" w:line="240" w:lineRule="exact"/>
        <w:ind w:left="851" w:right="198" w:hanging="284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2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.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nS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 xml:space="preserve">at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2"/>
        </w:rPr>
        <w:t>il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5"/>
        </w:rPr>
        <w:t>k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akan</w:t>
      </w:r>
      <w:r>
        <w:rPr>
          <w:rFonts w:ascii="Tahoma" w:eastAsia="Tahoma" w:hAnsi="Tahoma" w:cs="Tahoma"/>
          <w:spacing w:val="-1"/>
        </w:rPr>
        <w:t xml:space="preserve"> 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3"/>
        </w:rPr>
        <w:t>l</w:t>
      </w:r>
      <w:r>
        <w:rPr>
          <w:rFonts w:ascii="Tahoma" w:eastAsia="Tahoma" w:hAnsi="Tahoma" w:cs="Tahoma"/>
        </w:rPr>
        <w:t>am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</w:rPr>
        <w:t>al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te</w:t>
      </w:r>
      <w:r>
        <w:rPr>
          <w:rFonts w:ascii="Tahoma" w:eastAsia="Tahoma" w:hAnsi="Tahoma" w:cs="Tahoma"/>
          <w:spacing w:val="-1"/>
        </w:rPr>
        <w:t>rd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at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rb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d</w:t>
      </w:r>
      <w:r>
        <w:rPr>
          <w:rFonts w:ascii="Tahoma" w:eastAsia="Tahoma" w:hAnsi="Tahoma" w:cs="Tahoma"/>
        </w:rPr>
        <w:t>aan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ta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a k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3"/>
        </w:rPr>
        <w:t>s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 xml:space="preserve">aat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</w:rPr>
        <w:t>ak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aan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-2"/>
        </w:rPr>
        <w:t xml:space="preserve"> S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dan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et</w:t>
      </w:r>
      <w:r>
        <w:rPr>
          <w:rFonts w:ascii="Tahoma" w:eastAsia="Tahoma" w:hAnsi="Tahoma" w:cs="Tahoma"/>
          <w:spacing w:val="-3"/>
        </w:rPr>
        <w:t>u</w:t>
      </w:r>
      <w:r>
        <w:rPr>
          <w:rFonts w:ascii="Tahoma" w:eastAsia="Tahoma" w:hAnsi="Tahoma" w:cs="Tahoma"/>
          <w:spacing w:val="1"/>
        </w:rPr>
        <w:t>j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eh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"/>
        </w:rPr>
        <w:t>k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  <w:spacing w:val="2"/>
          <w:w w:val="101"/>
        </w:rPr>
        <w:t>i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3"/>
        </w:rPr>
        <w:t>i</w:t>
      </w:r>
      <w:r>
        <w:rPr>
          <w:rFonts w:ascii="Tahoma" w:eastAsia="Tahoma" w:hAnsi="Tahoma" w:cs="Tahoma"/>
        </w:rPr>
        <w:t>:</w:t>
      </w:r>
    </w:p>
    <w:p w:rsidR="009709AA" w:rsidRDefault="001B0274">
      <w:pPr>
        <w:spacing w:line="280" w:lineRule="exact"/>
        <w:ind w:left="851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1</w:t>
      </w:r>
      <w:r>
        <w:rPr>
          <w:rFonts w:ascii="Tahoma" w:eastAsia="Tahoma" w:hAnsi="Tahoma" w:cs="Tahoma"/>
          <w:position w:val="-1"/>
          <w:sz w:val="24"/>
          <w:szCs w:val="24"/>
        </w:rPr>
        <w:t>)</w:t>
      </w:r>
      <w:r>
        <w:rPr>
          <w:rFonts w:ascii="Tahoma" w:eastAsia="Tahoma" w:hAnsi="Tahoma" w:cs="Tahoma"/>
          <w:spacing w:val="-13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m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-3"/>
          <w:position w:val="-1"/>
        </w:rPr>
        <w:t>n</w:t>
      </w:r>
      <w:r>
        <w:rPr>
          <w:rFonts w:ascii="Tahoma" w:eastAsia="Tahoma" w:hAnsi="Tahoma" w:cs="Tahoma"/>
          <w:position w:val="-1"/>
        </w:rPr>
        <w:t>a</w:t>
      </w:r>
      <w:r>
        <w:rPr>
          <w:rFonts w:ascii="Tahoma" w:eastAsia="Tahoma" w:hAnsi="Tahoma" w:cs="Tahoma"/>
          <w:spacing w:val="-2"/>
          <w:position w:val="-1"/>
        </w:rPr>
        <w:t>m</w:t>
      </w:r>
      <w:r>
        <w:rPr>
          <w:rFonts w:ascii="Tahoma" w:eastAsia="Tahoma" w:hAnsi="Tahoma" w:cs="Tahoma"/>
          <w:spacing w:val="-1"/>
          <w:position w:val="-1"/>
        </w:rPr>
        <w:t>b</w:t>
      </w:r>
      <w:r>
        <w:rPr>
          <w:rFonts w:ascii="Tahoma" w:eastAsia="Tahoma" w:hAnsi="Tahoma" w:cs="Tahoma"/>
          <w:position w:val="-1"/>
        </w:rPr>
        <w:t>ah</w:t>
      </w:r>
      <w:r>
        <w:rPr>
          <w:rFonts w:ascii="Tahoma" w:eastAsia="Tahoma" w:hAnsi="Tahoma" w:cs="Tahoma"/>
          <w:spacing w:val="-2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at</w:t>
      </w:r>
      <w:r>
        <w:rPr>
          <w:rFonts w:ascii="Tahoma" w:eastAsia="Tahoma" w:hAnsi="Tahoma" w:cs="Tahoma"/>
          <w:spacing w:val="-1"/>
          <w:position w:val="-1"/>
        </w:rPr>
        <w:t>a</w:t>
      </w:r>
      <w:r>
        <w:rPr>
          <w:rFonts w:ascii="Tahoma" w:eastAsia="Tahoma" w:hAnsi="Tahoma" w:cs="Tahoma"/>
          <w:position w:val="-1"/>
        </w:rPr>
        <w:t>u</w:t>
      </w:r>
      <w:r>
        <w:rPr>
          <w:rFonts w:ascii="Tahoma" w:eastAsia="Tahoma" w:hAnsi="Tahoma" w:cs="Tahoma"/>
          <w:spacing w:val="-2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m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-3"/>
          <w:position w:val="-1"/>
        </w:rPr>
        <w:t>n</w:t>
      </w:r>
      <w:r>
        <w:rPr>
          <w:rFonts w:ascii="Tahoma" w:eastAsia="Tahoma" w:hAnsi="Tahoma" w:cs="Tahoma"/>
          <w:spacing w:val="-1"/>
          <w:position w:val="-1"/>
        </w:rPr>
        <w:t>g</w:t>
      </w:r>
      <w:r>
        <w:rPr>
          <w:rFonts w:ascii="Tahoma" w:eastAsia="Tahoma" w:hAnsi="Tahoma" w:cs="Tahoma"/>
          <w:spacing w:val="-2"/>
          <w:position w:val="-1"/>
        </w:rPr>
        <w:t>u</w:t>
      </w:r>
      <w:r>
        <w:rPr>
          <w:rFonts w:ascii="Tahoma" w:eastAsia="Tahoma" w:hAnsi="Tahoma" w:cs="Tahoma"/>
          <w:position w:val="-1"/>
        </w:rPr>
        <w:t>r</w:t>
      </w:r>
      <w:r>
        <w:rPr>
          <w:rFonts w:ascii="Tahoma" w:eastAsia="Tahoma" w:hAnsi="Tahoma" w:cs="Tahoma"/>
          <w:spacing w:val="-1"/>
          <w:position w:val="-1"/>
        </w:rPr>
        <w:t>a</w:t>
      </w:r>
      <w:r>
        <w:rPr>
          <w:rFonts w:ascii="Tahoma" w:eastAsia="Tahoma" w:hAnsi="Tahoma" w:cs="Tahoma"/>
          <w:spacing w:val="-2"/>
          <w:position w:val="-1"/>
        </w:rPr>
        <w:t>n</w:t>
      </w:r>
      <w:r>
        <w:rPr>
          <w:rFonts w:ascii="Tahoma" w:eastAsia="Tahoma" w:hAnsi="Tahoma" w:cs="Tahoma"/>
          <w:spacing w:val="-1"/>
          <w:position w:val="-1"/>
        </w:rPr>
        <w:t>g</w:t>
      </w:r>
      <w:r>
        <w:rPr>
          <w:rFonts w:ascii="Tahoma" w:eastAsia="Tahoma" w:hAnsi="Tahoma" w:cs="Tahoma"/>
          <w:position w:val="-1"/>
        </w:rPr>
        <w:t>i</w:t>
      </w:r>
      <w:r>
        <w:rPr>
          <w:rFonts w:ascii="Tahoma" w:eastAsia="Tahoma" w:hAnsi="Tahoma" w:cs="Tahoma"/>
          <w:spacing w:val="2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v</w:t>
      </w:r>
      <w:r>
        <w:rPr>
          <w:rFonts w:ascii="Tahoma" w:eastAsia="Tahoma" w:hAnsi="Tahoma" w:cs="Tahoma"/>
          <w:spacing w:val="1"/>
          <w:position w:val="-1"/>
        </w:rPr>
        <w:t>o</w:t>
      </w:r>
      <w:r>
        <w:rPr>
          <w:rFonts w:ascii="Tahoma" w:eastAsia="Tahoma" w:hAnsi="Tahoma" w:cs="Tahoma"/>
          <w:spacing w:val="2"/>
          <w:position w:val="-1"/>
        </w:rPr>
        <w:t>l</w:t>
      </w:r>
      <w:r>
        <w:rPr>
          <w:rFonts w:ascii="Tahoma" w:eastAsia="Tahoma" w:hAnsi="Tahoma" w:cs="Tahoma"/>
          <w:spacing w:val="-2"/>
          <w:position w:val="-1"/>
        </w:rPr>
        <w:t>u</w:t>
      </w:r>
      <w:r>
        <w:rPr>
          <w:rFonts w:ascii="Tahoma" w:eastAsia="Tahoma" w:hAnsi="Tahoma" w:cs="Tahoma"/>
          <w:spacing w:val="-1"/>
          <w:position w:val="-1"/>
        </w:rPr>
        <w:t>m</w:t>
      </w:r>
      <w:r>
        <w:rPr>
          <w:rFonts w:ascii="Tahoma" w:eastAsia="Tahoma" w:hAnsi="Tahoma" w:cs="Tahoma"/>
          <w:position w:val="-1"/>
        </w:rPr>
        <w:t>e ya</w:t>
      </w:r>
      <w:r>
        <w:rPr>
          <w:rFonts w:ascii="Tahoma" w:eastAsia="Tahoma" w:hAnsi="Tahoma" w:cs="Tahoma"/>
          <w:spacing w:val="-2"/>
          <w:position w:val="-1"/>
        </w:rPr>
        <w:t>n</w:t>
      </w:r>
      <w:r>
        <w:rPr>
          <w:rFonts w:ascii="Tahoma" w:eastAsia="Tahoma" w:hAnsi="Tahoma" w:cs="Tahoma"/>
          <w:position w:val="-1"/>
        </w:rPr>
        <w:t>g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te</w:t>
      </w:r>
      <w:r>
        <w:rPr>
          <w:rFonts w:ascii="Tahoma" w:eastAsia="Tahoma" w:hAnsi="Tahoma" w:cs="Tahoma"/>
          <w:spacing w:val="-1"/>
          <w:position w:val="-1"/>
        </w:rPr>
        <w:t>r</w:t>
      </w:r>
      <w:r>
        <w:rPr>
          <w:rFonts w:ascii="Tahoma" w:eastAsia="Tahoma" w:hAnsi="Tahoma" w:cs="Tahoma"/>
          <w:spacing w:val="-2"/>
          <w:position w:val="-1"/>
        </w:rPr>
        <w:t>c</w:t>
      </w:r>
      <w:r>
        <w:rPr>
          <w:rFonts w:ascii="Tahoma" w:eastAsia="Tahoma" w:hAnsi="Tahoma" w:cs="Tahoma"/>
          <w:position w:val="-1"/>
        </w:rPr>
        <w:t>a</w:t>
      </w:r>
      <w:r>
        <w:rPr>
          <w:rFonts w:ascii="Tahoma" w:eastAsia="Tahoma" w:hAnsi="Tahoma" w:cs="Tahoma"/>
          <w:spacing w:val="-2"/>
          <w:position w:val="-1"/>
        </w:rPr>
        <w:t>n</w:t>
      </w:r>
      <w:r>
        <w:rPr>
          <w:rFonts w:ascii="Tahoma" w:eastAsia="Tahoma" w:hAnsi="Tahoma" w:cs="Tahoma"/>
          <w:position w:val="-1"/>
        </w:rPr>
        <w:t>t</w:t>
      </w:r>
      <w:r>
        <w:rPr>
          <w:rFonts w:ascii="Tahoma" w:eastAsia="Tahoma" w:hAnsi="Tahoma" w:cs="Tahoma"/>
          <w:spacing w:val="-2"/>
          <w:position w:val="-1"/>
        </w:rPr>
        <w:t>u</w:t>
      </w:r>
      <w:r>
        <w:rPr>
          <w:rFonts w:ascii="Tahoma" w:eastAsia="Tahoma" w:hAnsi="Tahoma" w:cs="Tahoma"/>
          <w:position w:val="-1"/>
        </w:rPr>
        <w:t>m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spacing w:val="-6"/>
          <w:position w:val="-1"/>
        </w:rPr>
        <w:t>d</w:t>
      </w:r>
      <w:r>
        <w:rPr>
          <w:rFonts w:ascii="Tahoma" w:eastAsia="Tahoma" w:hAnsi="Tahoma" w:cs="Tahoma"/>
          <w:position w:val="-1"/>
        </w:rPr>
        <w:t>a</w:t>
      </w:r>
      <w:r>
        <w:rPr>
          <w:rFonts w:ascii="Tahoma" w:eastAsia="Tahoma" w:hAnsi="Tahoma" w:cs="Tahoma"/>
          <w:spacing w:val="2"/>
          <w:position w:val="-1"/>
        </w:rPr>
        <w:t>l</w:t>
      </w:r>
      <w:r>
        <w:rPr>
          <w:rFonts w:ascii="Tahoma" w:eastAsia="Tahoma" w:hAnsi="Tahoma" w:cs="Tahoma"/>
          <w:position w:val="-1"/>
        </w:rPr>
        <w:t>am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spacing w:val="-2"/>
          <w:position w:val="-1"/>
        </w:rPr>
        <w:t>S</w:t>
      </w:r>
      <w:r>
        <w:rPr>
          <w:rFonts w:ascii="Tahoma" w:eastAsia="Tahoma" w:hAnsi="Tahoma" w:cs="Tahoma"/>
          <w:spacing w:val="-1"/>
          <w:position w:val="-1"/>
        </w:rPr>
        <w:t>P</w:t>
      </w:r>
      <w:r>
        <w:rPr>
          <w:rFonts w:ascii="Tahoma" w:eastAsia="Tahoma" w:hAnsi="Tahoma" w:cs="Tahoma"/>
          <w:spacing w:val="4"/>
          <w:position w:val="-1"/>
        </w:rPr>
        <w:t>K</w:t>
      </w:r>
      <w:r>
        <w:rPr>
          <w:rFonts w:ascii="Tahoma" w:eastAsia="Tahoma" w:hAnsi="Tahoma" w:cs="Tahoma"/>
          <w:position w:val="-1"/>
        </w:rPr>
        <w:t>;</w:t>
      </w:r>
    </w:p>
    <w:p w:rsidR="009709AA" w:rsidRDefault="001B0274">
      <w:pPr>
        <w:spacing w:line="260" w:lineRule="exact"/>
        <w:ind w:left="851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2</w:t>
      </w:r>
      <w:r>
        <w:rPr>
          <w:rFonts w:ascii="Tahoma" w:eastAsia="Tahoma" w:hAnsi="Tahoma" w:cs="Tahoma"/>
          <w:position w:val="-1"/>
          <w:sz w:val="24"/>
          <w:szCs w:val="24"/>
        </w:rPr>
        <w:t>)</w:t>
      </w:r>
      <w:r>
        <w:rPr>
          <w:rFonts w:ascii="Tahoma" w:eastAsia="Tahoma" w:hAnsi="Tahoma" w:cs="Tahoma"/>
          <w:spacing w:val="-13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m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-3"/>
          <w:position w:val="-1"/>
        </w:rPr>
        <w:t>n</w:t>
      </w:r>
      <w:r>
        <w:rPr>
          <w:rFonts w:ascii="Tahoma" w:eastAsia="Tahoma" w:hAnsi="Tahoma" w:cs="Tahoma"/>
          <w:position w:val="-1"/>
        </w:rPr>
        <w:t>a</w:t>
      </w:r>
      <w:r>
        <w:rPr>
          <w:rFonts w:ascii="Tahoma" w:eastAsia="Tahoma" w:hAnsi="Tahoma" w:cs="Tahoma"/>
          <w:spacing w:val="-2"/>
          <w:position w:val="-1"/>
        </w:rPr>
        <w:t>m</w:t>
      </w:r>
      <w:r>
        <w:rPr>
          <w:rFonts w:ascii="Tahoma" w:eastAsia="Tahoma" w:hAnsi="Tahoma" w:cs="Tahoma"/>
          <w:spacing w:val="-1"/>
          <w:position w:val="-1"/>
        </w:rPr>
        <w:t>b</w:t>
      </w:r>
      <w:r>
        <w:rPr>
          <w:rFonts w:ascii="Tahoma" w:eastAsia="Tahoma" w:hAnsi="Tahoma" w:cs="Tahoma"/>
          <w:position w:val="-1"/>
        </w:rPr>
        <w:t>ah</w:t>
      </w:r>
      <w:r>
        <w:rPr>
          <w:rFonts w:ascii="Tahoma" w:eastAsia="Tahoma" w:hAnsi="Tahoma" w:cs="Tahoma"/>
          <w:spacing w:val="-2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d</w:t>
      </w:r>
      <w:r>
        <w:rPr>
          <w:rFonts w:ascii="Tahoma" w:eastAsia="Tahoma" w:hAnsi="Tahoma" w:cs="Tahoma"/>
          <w:position w:val="-1"/>
        </w:rPr>
        <w:t>a</w:t>
      </w:r>
      <w:r>
        <w:rPr>
          <w:rFonts w:ascii="Tahoma" w:eastAsia="Tahoma" w:hAnsi="Tahoma" w:cs="Tahoma"/>
          <w:spacing w:val="-2"/>
          <w:position w:val="-1"/>
        </w:rPr>
        <w:t>n</w:t>
      </w:r>
      <w:r>
        <w:rPr>
          <w:rFonts w:ascii="Tahoma" w:eastAsia="Tahoma" w:hAnsi="Tahoma" w:cs="Tahoma"/>
          <w:position w:val="-1"/>
        </w:rPr>
        <w:t>/at</w:t>
      </w:r>
      <w:r>
        <w:rPr>
          <w:rFonts w:ascii="Tahoma" w:eastAsia="Tahoma" w:hAnsi="Tahoma" w:cs="Tahoma"/>
          <w:spacing w:val="-1"/>
          <w:position w:val="-1"/>
        </w:rPr>
        <w:t>a</w:t>
      </w:r>
      <w:r>
        <w:rPr>
          <w:rFonts w:ascii="Tahoma" w:eastAsia="Tahoma" w:hAnsi="Tahoma" w:cs="Tahoma"/>
          <w:position w:val="-1"/>
        </w:rPr>
        <w:t>u</w:t>
      </w:r>
      <w:r>
        <w:rPr>
          <w:rFonts w:ascii="Tahoma" w:eastAsia="Tahoma" w:hAnsi="Tahoma" w:cs="Tahoma"/>
          <w:spacing w:val="-2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m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-3"/>
          <w:position w:val="-1"/>
        </w:rPr>
        <w:t>n</w:t>
      </w:r>
      <w:r>
        <w:rPr>
          <w:rFonts w:ascii="Tahoma" w:eastAsia="Tahoma" w:hAnsi="Tahoma" w:cs="Tahoma"/>
          <w:spacing w:val="-1"/>
          <w:position w:val="-1"/>
        </w:rPr>
        <w:t>g</w:t>
      </w:r>
      <w:r>
        <w:rPr>
          <w:rFonts w:ascii="Tahoma" w:eastAsia="Tahoma" w:hAnsi="Tahoma" w:cs="Tahoma"/>
          <w:spacing w:val="-2"/>
          <w:position w:val="-1"/>
        </w:rPr>
        <w:t>u</w:t>
      </w:r>
      <w:r>
        <w:rPr>
          <w:rFonts w:ascii="Tahoma" w:eastAsia="Tahoma" w:hAnsi="Tahoma" w:cs="Tahoma"/>
          <w:position w:val="-1"/>
        </w:rPr>
        <w:t>r</w:t>
      </w:r>
      <w:r>
        <w:rPr>
          <w:rFonts w:ascii="Tahoma" w:eastAsia="Tahoma" w:hAnsi="Tahoma" w:cs="Tahoma"/>
          <w:spacing w:val="-1"/>
          <w:position w:val="-1"/>
        </w:rPr>
        <w:t>a</w:t>
      </w:r>
      <w:r>
        <w:rPr>
          <w:rFonts w:ascii="Tahoma" w:eastAsia="Tahoma" w:hAnsi="Tahoma" w:cs="Tahoma"/>
          <w:spacing w:val="-2"/>
          <w:position w:val="-1"/>
        </w:rPr>
        <w:t>n</w:t>
      </w:r>
      <w:r>
        <w:rPr>
          <w:rFonts w:ascii="Tahoma" w:eastAsia="Tahoma" w:hAnsi="Tahoma" w:cs="Tahoma"/>
          <w:spacing w:val="-1"/>
          <w:position w:val="-1"/>
        </w:rPr>
        <w:t>g</w:t>
      </w:r>
      <w:r>
        <w:rPr>
          <w:rFonts w:ascii="Tahoma" w:eastAsia="Tahoma" w:hAnsi="Tahoma" w:cs="Tahoma"/>
          <w:position w:val="-1"/>
        </w:rPr>
        <w:t xml:space="preserve">i </w:t>
      </w:r>
      <w:r>
        <w:rPr>
          <w:rFonts w:ascii="Tahoma" w:eastAsia="Tahoma" w:hAnsi="Tahoma" w:cs="Tahoma"/>
          <w:spacing w:val="2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j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-3"/>
          <w:position w:val="-1"/>
        </w:rPr>
        <w:t>n</w:t>
      </w:r>
      <w:r>
        <w:rPr>
          <w:rFonts w:ascii="Tahoma" w:eastAsia="Tahoma" w:hAnsi="Tahoma" w:cs="Tahoma"/>
          <w:spacing w:val="2"/>
          <w:position w:val="-1"/>
        </w:rPr>
        <w:t>i</w:t>
      </w:r>
      <w:r>
        <w:rPr>
          <w:rFonts w:ascii="Tahoma" w:eastAsia="Tahoma" w:hAnsi="Tahoma" w:cs="Tahoma"/>
          <w:position w:val="-1"/>
        </w:rPr>
        <w:t>s</w:t>
      </w:r>
      <w:r>
        <w:rPr>
          <w:rFonts w:ascii="Tahoma" w:eastAsia="Tahoma" w:hAnsi="Tahoma" w:cs="Tahoma"/>
          <w:spacing w:val="2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ke</w:t>
      </w:r>
      <w:r>
        <w:rPr>
          <w:rFonts w:ascii="Tahoma" w:eastAsia="Tahoma" w:hAnsi="Tahoma" w:cs="Tahoma"/>
          <w:spacing w:val="-6"/>
          <w:position w:val="-1"/>
        </w:rPr>
        <w:t>g</w:t>
      </w:r>
      <w:r>
        <w:rPr>
          <w:rFonts w:ascii="Tahoma" w:eastAsia="Tahoma" w:hAnsi="Tahoma" w:cs="Tahoma"/>
          <w:spacing w:val="2"/>
          <w:w w:val="101"/>
          <w:position w:val="-1"/>
        </w:rPr>
        <w:t>i</w:t>
      </w:r>
      <w:r>
        <w:rPr>
          <w:rFonts w:ascii="Tahoma" w:eastAsia="Tahoma" w:hAnsi="Tahoma" w:cs="Tahoma"/>
          <w:position w:val="-1"/>
        </w:rPr>
        <w:t>at</w:t>
      </w:r>
      <w:r>
        <w:rPr>
          <w:rFonts w:ascii="Tahoma" w:eastAsia="Tahoma" w:hAnsi="Tahoma" w:cs="Tahoma"/>
          <w:spacing w:val="-1"/>
          <w:position w:val="-1"/>
        </w:rPr>
        <w:t>a</w:t>
      </w:r>
      <w:r>
        <w:rPr>
          <w:rFonts w:ascii="Tahoma" w:eastAsia="Tahoma" w:hAnsi="Tahoma" w:cs="Tahoma"/>
          <w:spacing w:val="-2"/>
          <w:position w:val="-1"/>
        </w:rPr>
        <w:t>n</w:t>
      </w:r>
      <w:r>
        <w:rPr>
          <w:rFonts w:ascii="Tahoma" w:eastAsia="Tahoma" w:hAnsi="Tahoma" w:cs="Tahoma"/>
          <w:position w:val="-1"/>
        </w:rPr>
        <w:t>;</w:t>
      </w:r>
    </w:p>
    <w:p w:rsidR="009709AA" w:rsidRDefault="001B0274">
      <w:pPr>
        <w:spacing w:line="280" w:lineRule="exact"/>
        <w:ind w:left="851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3</w:t>
      </w:r>
      <w:r>
        <w:rPr>
          <w:rFonts w:ascii="Tahoma" w:eastAsia="Tahoma" w:hAnsi="Tahoma" w:cs="Tahoma"/>
          <w:position w:val="-1"/>
          <w:sz w:val="24"/>
          <w:szCs w:val="24"/>
        </w:rPr>
        <w:t>)</w:t>
      </w:r>
      <w:r>
        <w:rPr>
          <w:rFonts w:ascii="Tahoma" w:eastAsia="Tahoma" w:hAnsi="Tahoma" w:cs="Tahoma"/>
          <w:spacing w:val="-13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m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-3"/>
          <w:position w:val="-1"/>
        </w:rPr>
        <w:t>n</w:t>
      </w:r>
      <w:r>
        <w:rPr>
          <w:rFonts w:ascii="Tahoma" w:eastAsia="Tahoma" w:hAnsi="Tahoma" w:cs="Tahoma"/>
          <w:spacing w:val="-1"/>
          <w:position w:val="-1"/>
        </w:rPr>
        <w:t>g</w:t>
      </w:r>
      <w:r>
        <w:rPr>
          <w:rFonts w:ascii="Tahoma" w:eastAsia="Tahoma" w:hAnsi="Tahoma" w:cs="Tahoma"/>
          <w:spacing w:val="-2"/>
          <w:position w:val="-1"/>
        </w:rPr>
        <w:t>u</w:t>
      </w:r>
      <w:r>
        <w:rPr>
          <w:rFonts w:ascii="Tahoma" w:eastAsia="Tahoma" w:hAnsi="Tahoma" w:cs="Tahoma"/>
          <w:spacing w:val="-1"/>
          <w:position w:val="-1"/>
        </w:rPr>
        <w:t>b</w:t>
      </w:r>
      <w:r>
        <w:rPr>
          <w:rFonts w:ascii="Tahoma" w:eastAsia="Tahoma" w:hAnsi="Tahoma" w:cs="Tahoma"/>
          <w:position w:val="-1"/>
        </w:rPr>
        <w:t>ah</w:t>
      </w:r>
      <w:r>
        <w:rPr>
          <w:rFonts w:ascii="Tahoma" w:eastAsia="Tahoma" w:hAnsi="Tahoma" w:cs="Tahoma"/>
          <w:spacing w:val="-2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s</w:t>
      </w:r>
      <w:r>
        <w:rPr>
          <w:rFonts w:ascii="Tahoma" w:eastAsia="Tahoma" w:hAnsi="Tahoma" w:cs="Tahoma"/>
          <w:spacing w:val="-1"/>
          <w:position w:val="-1"/>
        </w:rPr>
        <w:t>p</w:t>
      </w:r>
      <w:r>
        <w:rPr>
          <w:rFonts w:ascii="Tahoma" w:eastAsia="Tahoma" w:hAnsi="Tahoma" w:cs="Tahoma"/>
          <w:position w:val="-1"/>
        </w:rPr>
        <w:t>es</w:t>
      </w:r>
      <w:r>
        <w:rPr>
          <w:rFonts w:ascii="Tahoma" w:eastAsia="Tahoma" w:hAnsi="Tahoma" w:cs="Tahoma"/>
          <w:spacing w:val="2"/>
          <w:position w:val="-1"/>
        </w:rPr>
        <w:t>i</w:t>
      </w:r>
      <w:r>
        <w:rPr>
          <w:rFonts w:ascii="Tahoma" w:eastAsia="Tahoma" w:hAnsi="Tahoma" w:cs="Tahoma"/>
          <w:spacing w:val="-2"/>
          <w:position w:val="-1"/>
        </w:rPr>
        <w:t>f</w:t>
      </w:r>
      <w:r>
        <w:rPr>
          <w:rFonts w:ascii="Tahoma" w:eastAsia="Tahoma" w:hAnsi="Tahoma" w:cs="Tahoma"/>
          <w:spacing w:val="2"/>
          <w:position w:val="-1"/>
        </w:rPr>
        <w:t>i</w:t>
      </w:r>
      <w:r>
        <w:rPr>
          <w:rFonts w:ascii="Tahoma" w:eastAsia="Tahoma" w:hAnsi="Tahoma" w:cs="Tahoma"/>
          <w:position w:val="-1"/>
        </w:rPr>
        <w:t>k</w:t>
      </w:r>
      <w:r>
        <w:rPr>
          <w:rFonts w:ascii="Tahoma" w:eastAsia="Tahoma" w:hAnsi="Tahoma" w:cs="Tahoma"/>
          <w:spacing w:val="-5"/>
          <w:position w:val="-1"/>
        </w:rPr>
        <w:t>a</w:t>
      </w:r>
      <w:r>
        <w:rPr>
          <w:rFonts w:ascii="Tahoma" w:eastAsia="Tahoma" w:hAnsi="Tahoma" w:cs="Tahoma"/>
          <w:spacing w:val="1"/>
          <w:position w:val="-1"/>
        </w:rPr>
        <w:t>s</w:t>
      </w:r>
      <w:r>
        <w:rPr>
          <w:rFonts w:ascii="Tahoma" w:eastAsia="Tahoma" w:hAnsi="Tahoma" w:cs="Tahoma"/>
          <w:position w:val="-1"/>
        </w:rPr>
        <w:t>i</w:t>
      </w:r>
      <w:r>
        <w:rPr>
          <w:rFonts w:ascii="Tahoma" w:eastAsia="Tahoma" w:hAnsi="Tahoma" w:cs="Tahoma"/>
          <w:spacing w:val="3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t</w:t>
      </w:r>
      <w:r>
        <w:rPr>
          <w:rFonts w:ascii="Tahoma" w:eastAsia="Tahoma" w:hAnsi="Tahoma" w:cs="Tahoma"/>
          <w:spacing w:val="-6"/>
          <w:position w:val="-1"/>
        </w:rPr>
        <w:t>e</w:t>
      </w:r>
      <w:r>
        <w:rPr>
          <w:rFonts w:ascii="Tahoma" w:eastAsia="Tahoma" w:hAnsi="Tahoma" w:cs="Tahoma"/>
          <w:position w:val="-1"/>
        </w:rPr>
        <w:t>k</w:t>
      </w:r>
      <w:r>
        <w:rPr>
          <w:rFonts w:ascii="Tahoma" w:eastAsia="Tahoma" w:hAnsi="Tahoma" w:cs="Tahoma"/>
          <w:spacing w:val="-2"/>
          <w:position w:val="-1"/>
        </w:rPr>
        <w:t>n</w:t>
      </w:r>
      <w:r>
        <w:rPr>
          <w:rFonts w:ascii="Tahoma" w:eastAsia="Tahoma" w:hAnsi="Tahoma" w:cs="Tahoma"/>
          <w:spacing w:val="2"/>
          <w:position w:val="-1"/>
        </w:rPr>
        <w:t>i</w:t>
      </w:r>
      <w:r>
        <w:rPr>
          <w:rFonts w:ascii="Tahoma" w:eastAsia="Tahoma" w:hAnsi="Tahoma" w:cs="Tahoma"/>
          <w:position w:val="-1"/>
        </w:rPr>
        <w:t>s</w:t>
      </w:r>
      <w:r>
        <w:rPr>
          <w:rFonts w:ascii="Tahoma" w:eastAsia="Tahoma" w:hAnsi="Tahoma" w:cs="Tahoma"/>
          <w:spacing w:val="-4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s</w:t>
      </w:r>
      <w:r>
        <w:rPr>
          <w:rFonts w:ascii="Tahoma" w:eastAsia="Tahoma" w:hAnsi="Tahoma" w:cs="Tahoma"/>
          <w:position w:val="-1"/>
        </w:rPr>
        <w:t>es</w:t>
      </w:r>
      <w:r>
        <w:rPr>
          <w:rFonts w:ascii="Tahoma" w:eastAsia="Tahoma" w:hAnsi="Tahoma" w:cs="Tahoma"/>
          <w:spacing w:val="-2"/>
          <w:position w:val="-1"/>
        </w:rPr>
        <w:t>u</w:t>
      </w:r>
      <w:r>
        <w:rPr>
          <w:rFonts w:ascii="Tahoma" w:eastAsia="Tahoma" w:hAnsi="Tahoma" w:cs="Tahoma"/>
          <w:spacing w:val="-5"/>
          <w:position w:val="-1"/>
        </w:rPr>
        <w:t>a</w:t>
      </w:r>
      <w:r>
        <w:rPr>
          <w:rFonts w:ascii="Tahoma" w:eastAsia="Tahoma" w:hAnsi="Tahoma" w:cs="Tahoma"/>
          <w:position w:val="-1"/>
        </w:rPr>
        <w:t>i</w:t>
      </w:r>
      <w:r>
        <w:rPr>
          <w:rFonts w:ascii="Tahoma" w:eastAsia="Tahoma" w:hAnsi="Tahoma" w:cs="Tahoma"/>
          <w:spacing w:val="2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d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-3"/>
          <w:position w:val="-1"/>
        </w:rPr>
        <w:t>n</w:t>
      </w:r>
      <w:r>
        <w:rPr>
          <w:rFonts w:ascii="Tahoma" w:eastAsia="Tahoma" w:hAnsi="Tahoma" w:cs="Tahoma"/>
          <w:spacing w:val="-1"/>
          <w:position w:val="-1"/>
        </w:rPr>
        <w:t>g</w:t>
      </w:r>
      <w:r>
        <w:rPr>
          <w:rFonts w:ascii="Tahoma" w:eastAsia="Tahoma" w:hAnsi="Tahoma" w:cs="Tahoma"/>
          <w:position w:val="-1"/>
        </w:rPr>
        <w:t>an</w:t>
      </w:r>
      <w:r>
        <w:rPr>
          <w:rFonts w:ascii="Tahoma" w:eastAsia="Tahoma" w:hAnsi="Tahoma" w:cs="Tahoma"/>
          <w:spacing w:val="-2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k</w:t>
      </w:r>
      <w:r>
        <w:rPr>
          <w:rFonts w:ascii="Tahoma" w:eastAsia="Tahoma" w:hAnsi="Tahoma" w:cs="Tahoma"/>
          <w:spacing w:val="1"/>
          <w:position w:val="-1"/>
        </w:rPr>
        <w:t>o</w:t>
      </w:r>
      <w:r>
        <w:rPr>
          <w:rFonts w:ascii="Tahoma" w:eastAsia="Tahoma" w:hAnsi="Tahoma" w:cs="Tahoma"/>
          <w:spacing w:val="-2"/>
          <w:position w:val="-1"/>
        </w:rPr>
        <w:t>n</w:t>
      </w:r>
      <w:r>
        <w:rPr>
          <w:rFonts w:ascii="Tahoma" w:eastAsia="Tahoma" w:hAnsi="Tahoma" w:cs="Tahoma"/>
          <w:spacing w:val="-1"/>
          <w:position w:val="-1"/>
        </w:rPr>
        <w:t>d</w:t>
      </w:r>
      <w:r>
        <w:rPr>
          <w:rFonts w:ascii="Tahoma" w:eastAsia="Tahoma" w:hAnsi="Tahoma" w:cs="Tahoma"/>
          <w:spacing w:val="2"/>
          <w:position w:val="-1"/>
        </w:rPr>
        <w:t>i</w:t>
      </w:r>
      <w:r>
        <w:rPr>
          <w:rFonts w:ascii="Tahoma" w:eastAsia="Tahoma" w:hAnsi="Tahoma" w:cs="Tahoma"/>
          <w:spacing w:val="-3"/>
          <w:position w:val="-1"/>
        </w:rPr>
        <w:t>s</w:t>
      </w:r>
      <w:r>
        <w:rPr>
          <w:rFonts w:ascii="Tahoma" w:eastAsia="Tahoma" w:hAnsi="Tahoma" w:cs="Tahoma"/>
          <w:position w:val="-1"/>
        </w:rPr>
        <w:t xml:space="preserve">i </w:t>
      </w:r>
      <w:r>
        <w:rPr>
          <w:rFonts w:ascii="Tahoma" w:eastAsia="Tahoma" w:hAnsi="Tahoma" w:cs="Tahoma"/>
          <w:spacing w:val="3"/>
          <w:position w:val="-1"/>
        </w:rPr>
        <w:t xml:space="preserve"> </w:t>
      </w:r>
      <w:r>
        <w:rPr>
          <w:rFonts w:ascii="Tahoma" w:eastAsia="Tahoma" w:hAnsi="Tahoma" w:cs="Tahoma"/>
          <w:spacing w:val="-3"/>
          <w:position w:val="-1"/>
        </w:rPr>
        <w:t>l</w:t>
      </w:r>
      <w:r>
        <w:rPr>
          <w:rFonts w:ascii="Tahoma" w:eastAsia="Tahoma" w:hAnsi="Tahoma" w:cs="Tahoma"/>
          <w:position w:val="-1"/>
        </w:rPr>
        <w:t>a</w:t>
      </w:r>
      <w:r>
        <w:rPr>
          <w:rFonts w:ascii="Tahoma" w:eastAsia="Tahoma" w:hAnsi="Tahoma" w:cs="Tahoma"/>
          <w:spacing w:val="-1"/>
          <w:position w:val="-1"/>
        </w:rPr>
        <w:t>p</w:t>
      </w:r>
      <w:r>
        <w:rPr>
          <w:rFonts w:ascii="Tahoma" w:eastAsia="Tahoma" w:hAnsi="Tahoma" w:cs="Tahoma"/>
          <w:position w:val="-1"/>
        </w:rPr>
        <w:t>a</w:t>
      </w:r>
      <w:r>
        <w:rPr>
          <w:rFonts w:ascii="Tahoma" w:eastAsia="Tahoma" w:hAnsi="Tahoma" w:cs="Tahoma"/>
          <w:spacing w:val="-2"/>
          <w:position w:val="-1"/>
        </w:rPr>
        <w:t>n</w:t>
      </w:r>
      <w:r>
        <w:rPr>
          <w:rFonts w:ascii="Tahoma" w:eastAsia="Tahoma" w:hAnsi="Tahoma" w:cs="Tahoma"/>
          <w:spacing w:val="-1"/>
          <w:position w:val="-1"/>
        </w:rPr>
        <w:t>g</w:t>
      </w:r>
      <w:r>
        <w:rPr>
          <w:rFonts w:ascii="Tahoma" w:eastAsia="Tahoma" w:hAnsi="Tahoma" w:cs="Tahoma"/>
          <w:position w:val="-1"/>
        </w:rPr>
        <w:t>a</w:t>
      </w:r>
      <w:r>
        <w:rPr>
          <w:rFonts w:ascii="Tahoma" w:eastAsia="Tahoma" w:hAnsi="Tahoma" w:cs="Tahoma"/>
          <w:spacing w:val="-2"/>
          <w:position w:val="-1"/>
        </w:rPr>
        <w:t>n</w:t>
      </w:r>
      <w:r>
        <w:rPr>
          <w:rFonts w:ascii="Tahoma" w:eastAsia="Tahoma" w:hAnsi="Tahoma" w:cs="Tahoma"/>
          <w:position w:val="-1"/>
        </w:rPr>
        <w:t xml:space="preserve">; </w:t>
      </w:r>
      <w:r>
        <w:rPr>
          <w:rFonts w:ascii="Tahoma" w:eastAsia="Tahoma" w:hAnsi="Tahoma" w:cs="Tahoma"/>
          <w:spacing w:val="-1"/>
          <w:position w:val="-1"/>
        </w:rPr>
        <w:t>d</w:t>
      </w:r>
      <w:r>
        <w:rPr>
          <w:rFonts w:ascii="Tahoma" w:eastAsia="Tahoma" w:hAnsi="Tahoma" w:cs="Tahoma"/>
          <w:position w:val="-1"/>
        </w:rPr>
        <w:t>a</w:t>
      </w:r>
      <w:r>
        <w:rPr>
          <w:rFonts w:ascii="Tahoma" w:eastAsia="Tahoma" w:hAnsi="Tahoma" w:cs="Tahoma"/>
          <w:spacing w:val="-2"/>
          <w:position w:val="-1"/>
        </w:rPr>
        <w:t>n</w:t>
      </w:r>
      <w:r>
        <w:rPr>
          <w:rFonts w:ascii="Tahoma" w:eastAsia="Tahoma" w:hAnsi="Tahoma" w:cs="Tahoma"/>
          <w:position w:val="-1"/>
        </w:rPr>
        <w:t>/at</w:t>
      </w:r>
      <w:r>
        <w:rPr>
          <w:rFonts w:ascii="Tahoma" w:eastAsia="Tahoma" w:hAnsi="Tahoma" w:cs="Tahoma"/>
          <w:spacing w:val="-1"/>
          <w:position w:val="-1"/>
        </w:rPr>
        <w:t>a</w:t>
      </w:r>
      <w:r>
        <w:rPr>
          <w:rFonts w:ascii="Tahoma" w:eastAsia="Tahoma" w:hAnsi="Tahoma" w:cs="Tahoma"/>
          <w:position w:val="-1"/>
        </w:rPr>
        <w:t>u</w:t>
      </w:r>
    </w:p>
    <w:p w:rsidR="009709AA" w:rsidRDefault="001B0274">
      <w:pPr>
        <w:spacing w:line="280" w:lineRule="exact"/>
        <w:ind w:left="851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4</w:t>
      </w:r>
      <w:r>
        <w:rPr>
          <w:rFonts w:ascii="Tahoma" w:eastAsia="Tahoma" w:hAnsi="Tahoma" w:cs="Tahoma"/>
          <w:position w:val="-1"/>
          <w:sz w:val="24"/>
          <w:szCs w:val="24"/>
        </w:rPr>
        <w:t>)</w:t>
      </w:r>
      <w:r>
        <w:rPr>
          <w:rFonts w:ascii="Tahoma" w:eastAsia="Tahoma" w:hAnsi="Tahoma" w:cs="Tahoma"/>
          <w:spacing w:val="-13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m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-3"/>
          <w:position w:val="-1"/>
        </w:rPr>
        <w:t>n</w:t>
      </w:r>
      <w:r>
        <w:rPr>
          <w:rFonts w:ascii="Tahoma" w:eastAsia="Tahoma" w:hAnsi="Tahoma" w:cs="Tahoma"/>
          <w:spacing w:val="-1"/>
          <w:position w:val="-1"/>
        </w:rPr>
        <w:t>g</w:t>
      </w:r>
      <w:r>
        <w:rPr>
          <w:rFonts w:ascii="Tahoma" w:eastAsia="Tahoma" w:hAnsi="Tahoma" w:cs="Tahoma"/>
          <w:spacing w:val="-2"/>
          <w:position w:val="-1"/>
        </w:rPr>
        <w:t>u</w:t>
      </w:r>
      <w:r>
        <w:rPr>
          <w:rFonts w:ascii="Tahoma" w:eastAsia="Tahoma" w:hAnsi="Tahoma" w:cs="Tahoma"/>
          <w:spacing w:val="-1"/>
          <w:position w:val="-1"/>
        </w:rPr>
        <w:t>b</w:t>
      </w:r>
      <w:r>
        <w:rPr>
          <w:rFonts w:ascii="Tahoma" w:eastAsia="Tahoma" w:hAnsi="Tahoma" w:cs="Tahoma"/>
          <w:position w:val="-1"/>
        </w:rPr>
        <w:t>ah</w:t>
      </w:r>
      <w:r>
        <w:rPr>
          <w:rFonts w:ascii="Tahoma" w:eastAsia="Tahoma" w:hAnsi="Tahoma" w:cs="Tahoma"/>
          <w:spacing w:val="-2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j</w:t>
      </w:r>
      <w:r>
        <w:rPr>
          <w:rFonts w:ascii="Tahoma" w:eastAsia="Tahoma" w:hAnsi="Tahoma" w:cs="Tahoma"/>
          <w:position w:val="-1"/>
        </w:rPr>
        <w:t>a</w:t>
      </w:r>
      <w:r>
        <w:rPr>
          <w:rFonts w:ascii="Tahoma" w:eastAsia="Tahoma" w:hAnsi="Tahoma" w:cs="Tahoma"/>
          <w:spacing w:val="-1"/>
          <w:position w:val="-1"/>
        </w:rPr>
        <w:t>dw</w:t>
      </w:r>
      <w:r>
        <w:rPr>
          <w:rFonts w:ascii="Tahoma" w:eastAsia="Tahoma" w:hAnsi="Tahoma" w:cs="Tahoma"/>
          <w:position w:val="-1"/>
        </w:rPr>
        <w:t>al</w:t>
      </w:r>
      <w:r>
        <w:rPr>
          <w:rFonts w:ascii="Tahoma" w:eastAsia="Tahoma" w:hAnsi="Tahoma" w:cs="Tahoma"/>
          <w:spacing w:val="3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p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1"/>
          <w:position w:val="-1"/>
        </w:rPr>
        <w:t>l</w:t>
      </w:r>
      <w:r>
        <w:rPr>
          <w:rFonts w:ascii="Tahoma" w:eastAsia="Tahoma" w:hAnsi="Tahoma" w:cs="Tahoma"/>
          <w:position w:val="-1"/>
        </w:rPr>
        <w:t>a</w:t>
      </w:r>
      <w:r>
        <w:rPr>
          <w:rFonts w:ascii="Tahoma" w:eastAsia="Tahoma" w:hAnsi="Tahoma" w:cs="Tahoma"/>
          <w:spacing w:val="-5"/>
          <w:position w:val="-1"/>
        </w:rPr>
        <w:t>k</w:t>
      </w:r>
      <w:r>
        <w:rPr>
          <w:rFonts w:ascii="Tahoma" w:eastAsia="Tahoma" w:hAnsi="Tahoma" w:cs="Tahoma"/>
          <w:spacing w:val="1"/>
          <w:position w:val="-1"/>
        </w:rPr>
        <w:t>s</w:t>
      </w:r>
      <w:r>
        <w:rPr>
          <w:rFonts w:ascii="Tahoma" w:eastAsia="Tahoma" w:hAnsi="Tahoma" w:cs="Tahoma"/>
          <w:position w:val="-1"/>
        </w:rPr>
        <w:t>a</w:t>
      </w:r>
      <w:r>
        <w:rPr>
          <w:rFonts w:ascii="Tahoma" w:eastAsia="Tahoma" w:hAnsi="Tahoma" w:cs="Tahoma"/>
          <w:spacing w:val="-2"/>
          <w:position w:val="-1"/>
        </w:rPr>
        <w:t>n</w:t>
      </w:r>
      <w:r>
        <w:rPr>
          <w:rFonts w:ascii="Tahoma" w:eastAsia="Tahoma" w:hAnsi="Tahoma" w:cs="Tahoma"/>
          <w:position w:val="-1"/>
        </w:rPr>
        <w:t>aan</w:t>
      </w:r>
      <w:r>
        <w:rPr>
          <w:rFonts w:ascii="Tahoma" w:eastAsia="Tahoma" w:hAnsi="Tahoma" w:cs="Tahoma"/>
          <w:spacing w:val="-2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p</w:t>
      </w:r>
      <w:r>
        <w:rPr>
          <w:rFonts w:ascii="Tahoma" w:eastAsia="Tahoma" w:hAnsi="Tahoma" w:cs="Tahoma"/>
          <w:position w:val="-1"/>
        </w:rPr>
        <w:t>eke</w:t>
      </w:r>
      <w:r>
        <w:rPr>
          <w:rFonts w:ascii="Tahoma" w:eastAsia="Tahoma" w:hAnsi="Tahoma" w:cs="Tahoma"/>
          <w:spacing w:val="-1"/>
          <w:position w:val="-1"/>
        </w:rPr>
        <w:t>r</w:t>
      </w:r>
      <w:r>
        <w:rPr>
          <w:rFonts w:ascii="Tahoma" w:eastAsia="Tahoma" w:hAnsi="Tahoma" w:cs="Tahoma"/>
          <w:spacing w:val="1"/>
          <w:w w:val="101"/>
          <w:position w:val="-1"/>
        </w:rPr>
        <w:t>j</w:t>
      </w:r>
      <w:r>
        <w:rPr>
          <w:rFonts w:ascii="Tahoma" w:eastAsia="Tahoma" w:hAnsi="Tahoma" w:cs="Tahoma"/>
          <w:spacing w:val="-5"/>
          <w:position w:val="-1"/>
        </w:rPr>
        <w:t>a</w:t>
      </w:r>
      <w:r>
        <w:rPr>
          <w:rFonts w:ascii="Tahoma" w:eastAsia="Tahoma" w:hAnsi="Tahoma" w:cs="Tahoma"/>
          <w:position w:val="-1"/>
        </w:rPr>
        <w:t>an</w:t>
      </w:r>
      <w:r>
        <w:rPr>
          <w:rFonts w:ascii="Tahoma" w:eastAsia="Tahoma" w:hAnsi="Tahoma" w:cs="Tahoma"/>
          <w:w w:val="101"/>
          <w:position w:val="-1"/>
        </w:rPr>
        <w:t>.</w:t>
      </w:r>
    </w:p>
    <w:p w:rsidR="009709AA" w:rsidRDefault="001B0274">
      <w:pPr>
        <w:spacing w:line="280" w:lineRule="exact"/>
        <w:ind w:left="567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  <w:sz w:val="24"/>
          <w:szCs w:val="24"/>
        </w:rPr>
        <w:t>c.</w:t>
      </w:r>
      <w:r>
        <w:rPr>
          <w:rFonts w:ascii="Tahoma" w:eastAsia="Tahoma" w:hAnsi="Tahoma" w:cs="Tahoma"/>
          <w:spacing w:val="26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2"/>
          <w:position w:val="-1"/>
        </w:rPr>
        <w:t>U</w:t>
      </w:r>
      <w:r>
        <w:rPr>
          <w:rFonts w:ascii="Tahoma" w:eastAsia="Tahoma" w:hAnsi="Tahoma" w:cs="Tahoma"/>
          <w:spacing w:val="-2"/>
          <w:position w:val="-1"/>
        </w:rPr>
        <w:t>n</w:t>
      </w:r>
      <w:r>
        <w:rPr>
          <w:rFonts w:ascii="Tahoma" w:eastAsia="Tahoma" w:hAnsi="Tahoma" w:cs="Tahoma"/>
          <w:position w:val="-1"/>
        </w:rPr>
        <w:t>t</w:t>
      </w:r>
      <w:r>
        <w:rPr>
          <w:rFonts w:ascii="Tahoma" w:eastAsia="Tahoma" w:hAnsi="Tahoma" w:cs="Tahoma"/>
          <w:spacing w:val="-2"/>
          <w:position w:val="-1"/>
        </w:rPr>
        <w:t>u</w:t>
      </w:r>
      <w:r>
        <w:rPr>
          <w:rFonts w:ascii="Tahoma" w:eastAsia="Tahoma" w:hAnsi="Tahoma" w:cs="Tahoma"/>
          <w:position w:val="-1"/>
        </w:rPr>
        <w:t>k</w:t>
      </w:r>
      <w:r>
        <w:rPr>
          <w:rFonts w:ascii="Tahoma" w:eastAsia="Tahoma" w:hAnsi="Tahoma" w:cs="Tahoma"/>
          <w:spacing w:val="29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ke</w:t>
      </w:r>
      <w:r>
        <w:rPr>
          <w:rFonts w:ascii="Tahoma" w:eastAsia="Tahoma" w:hAnsi="Tahoma" w:cs="Tahoma"/>
          <w:spacing w:val="-1"/>
          <w:position w:val="-1"/>
        </w:rPr>
        <w:t>p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-3"/>
          <w:position w:val="-1"/>
        </w:rPr>
        <w:t>n</w:t>
      </w:r>
      <w:r>
        <w:rPr>
          <w:rFonts w:ascii="Tahoma" w:eastAsia="Tahoma" w:hAnsi="Tahoma" w:cs="Tahoma"/>
          <w:position w:val="-1"/>
        </w:rPr>
        <w:t>t</w:t>
      </w:r>
      <w:r>
        <w:rPr>
          <w:rFonts w:ascii="Tahoma" w:eastAsia="Tahoma" w:hAnsi="Tahoma" w:cs="Tahoma"/>
          <w:spacing w:val="1"/>
          <w:position w:val="-1"/>
        </w:rPr>
        <w:t>i</w:t>
      </w:r>
      <w:r>
        <w:rPr>
          <w:rFonts w:ascii="Tahoma" w:eastAsia="Tahoma" w:hAnsi="Tahoma" w:cs="Tahoma"/>
          <w:spacing w:val="-2"/>
          <w:position w:val="-1"/>
        </w:rPr>
        <w:t>n</w:t>
      </w:r>
      <w:r>
        <w:rPr>
          <w:rFonts w:ascii="Tahoma" w:eastAsia="Tahoma" w:hAnsi="Tahoma" w:cs="Tahoma"/>
          <w:spacing w:val="-1"/>
          <w:position w:val="-1"/>
        </w:rPr>
        <w:t>g</w:t>
      </w:r>
      <w:r>
        <w:rPr>
          <w:rFonts w:ascii="Tahoma" w:eastAsia="Tahoma" w:hAnsi="Tahoma" w:cs="Tahoma"/>
          <w:position w:val="-1"/>
        </w:rPr>
        <w:t>an</w:t>
      </w:r>
      <w:r>
        <w:rPr>
          <w:rFonts w:ascii="Tahoma" w:eastAsia="Tahoma" w:hAnsi="Tahoma" w:cs="Tahoma"/>
          <w:spacing w:val="26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p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-1"/>
          <w:position w:val="-1"/>
        </w:rPr>
        <w:t>r</w:t>
      </w:r>
      <w:r>
        <w:rPr>
          <w:rFonts w:ascii="Tahoma" w:eastAsia="Tahoma" w:hAnsi="Tahoma" w:cs="Tahoma"/>
          <w:spacing w:val="-2"/>
          <w:position w:val="-1"/>
        </w:rPr>
        <w:t>u</w:t>
      </w:r>
      <w:r>
        <w:rPr>
          <w:rFonts w:ascii="Tahoma" w:eastAsia="Tahoma" w:hAnsi="Tahoma" w:cs="Tahoma"/>
          <w:spacing w:val="-1"/>
          <w:position w:val="-1"/>
        </w:rPr>
        <w:t>b</w:t>
      </w:r>
      <w:r>
        <w:rPr>
          <w:rFonts w:ascii="Tahoma" w:eastAsia="Tahoma" w:hAnsi="Tahoma" w:cs="Tahoma"/>
          <w:position w:val="-1"/>
        </w:rPr>
        <w:t>a</w:t>
      </w:r>
      <w:r>
        <w:rPr>
          <w:rFonts w:ascii="Tahoma" w:eastAsia="Tahoma" w:hAnsi="Tahoma" w:cs="Tahoma"/>
          <w:spacing w:val="-2"/>
          <w:position w:val="-1"/>
        </w:rPr>
        <w:t>h</w:t>
      </w:r>
      <w:r>
        <w:rPr>
          <w:rFonts w:ascii="Tahoma" w:eastAsia="Tahoma" w:hAnsi="Tahoma" w:cs="Tahoma"/>
          <w:position w:val="-1"/>
        </w:rPr>
        <w:t>an</w:t>
      </w:r>
      <w:r>
        <w:rPr>
          <w:rFonts w:ascii="Tahoma" w:eastAsia="Tahoma" w:hAnsi="Tahoma" w:cs="Tahoma"/>
          <w:spacing w:val="26"/>
          <w:position w:val="-1"/>
        </w:rPr>
        <w:t xml:space="preserve"> </w:t>
      </w:r>
      <w:r>
        <w:rPr>
          <w:rFonts w:ascii="Tahoma" w:eastAsia="Tahoma" w:hAnsi="Tahoma" w:cs="Tahoma"/>
          <w:spacing w:val="-2"/>
          <w:position w:val="-1"/>
        </w:rPr>
        <w:t>S</w:t>
      </w:r>
      <w:r>
        <w:rPr>
          <w:rFonts w:ascii="Tahoma" w:eastAsia="Tahoma" w:hAnsi="Tahoma" w:cs="Tahoma"/>
          <w:spacing w:val="-1"/>
          <w:position w:val="-1"/>
        </w:rPr>
        <w:t>P</w:t>
      </w:r>
      <w:r>
        <w:rPr>
          <w:rFonts w:ascii="Tahoma" w:eastAsia="Tahoma" w:hAnsi="Tahoma" w:cs="Tahoma"/>
          <w:spacing w:val="1"/>
          <w:position w:val="-1"/>
        </w:rPr>
        <w:t>K</w:t>
      </w:r>
      <w:r>
        <w:rPr>
          <w:rFonts w:ascii="Tahoma" w:eastAsia="Tahoma" w:hAnsi="Tahoma" w:cs="Tahoma"/>
          <w:position w:val="-1"/>
        </w:rPr>
        <w:t>,</w:t>
      </w:r>
      <w:r>
        <w:rPr>
          <w:rFonts w:ascii="Tahoma" w:eastAsia="Tahoma" w:hAnsi="Tahoma" w:cs="Tahoma"/>
          <w:spacing w:val="31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PA</w:t>
      </w:r>
      <w:r>
        <w:rPr>
          <w:rFonts w:ascii="Tahoma" w:eastAsia="Tahoma" w:hAnsi="Tahoma" w:cs="Tahoma"/>
          <w:position w:val="-1"/>
        </w:rPr>
        <w:t>/</w:t>
      </w:r>
      <w:r>
        <w:rPr>
          <w:rFonts w:ascii="Tahoma" w:eastAsia="Tahoma" w:hAnsi="Tahoma" w:cs="Tahoma"/>
          <w:spacing w:val="1"/>
          <w:position w:val="-1"/>
        </w:rPr>
        <w:t>K</w:t>
      </w:r>
      <w:r>
        <w:rPr>
          <w:rFonts w:ascii="Tahoma" w:eastAsia="Tahoma" w:hAnsi="Tahoma" w:cs="Tahoma"/>
          <w:spacing w:val="-1"/>
          <w:position w:val="-1"/>
        </w:rPr>
        <w:t>P</w:t>
      </w:r>
      <w:r>
        <w:rPr>
          <w:rFonts w:ascii="Tahoma" w:eastAsia="Tahoma" w:hAnsi="Tahoma" w:cs="Tahoma"/>
          <w:position w:val="-1"/>
        </w:rPr>
        <w:t>A</w:t>
      </w:r>
      <w:r>
        <w:rPr>
          <w:rFonts w:ascii="Tahoma" w:eastAsia="Tahoma" w:hAnsi="Tahoma" w:cs="Tahoma"/>
          <w:spacing w:val="28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d</w:t>
      </w:r>
      <w:r>
        <w:rPr>
          <w:rFonts w:ascii="Tahoma" w:eastAsia="Tahoma" w:hAnsi="Tahoma" w:cs="Tahoma"/>
          <w:position w:val="-1"/>
        </w:rPr>
        <w:t>a</w:t>
      </w:r>
      <w:r>
        <w:rPr>
          <w:rFonts w:ascii="Tahoma" w:eastAsia="Tahoma" w:hAnsi="Tahoma" w:cs="Tahoma"/>
          <w:spacing w:val="-1"/>
          <w:position w:val="-1"/>
        </w:rPr>
        <w:t>p</w:t>
      </w:r>
      <w:r>
        <w:rPr>
          <w:rFonts w:ascii="Tahoma" w:eastAsia="Tahoma" w:hAnsi="Tahoma" w:cs="Tahoma"/>
          <w:position w:val="-1"/>
        </w:rPr>
        <w:t>at</w:t>
      </w:r>
      <w:r>
        <w:rPr>
          <w:rFonts w:ascii="Tahoma" w:eastAsia="Tahoma" w:hAnsi="Tahoma" w:cs="Tahoma"/>
          <w:spacing w:val="28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m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-2"/>
          <w:position w:val="-1"/>
        </w:rPr>
        <w:t>m</w:t>
      </w:r>
      <w:r>
        <w:rPr>
          <w:rFonts w:ascii="Tahoma" w:eastAsia="Tahoma" w:hAnsi="Tahoma" w:cs="Tahoma"/>
          <w:spacing w:val="-1"/>
          <w:position w:val="-1"/>
        </w:rPr>
        <w:t>b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-3"/>
          <w:position w:val="-1"/>
        </w:rPr>
        <w:t>n</w:t>
      </w:r>
      <w:r>
        <w:rPr>
          <w:rFonts w:ascii="Tahoma" w:eastAsia="Tahoma" w:hAnsi="Tahoma" w:cs="Tahoma"/>
          <w:position w:val="-1"/>
        </w:rPr>
        <w:t>t</w:t>
      </w:r>
      <w:r>
        <w:rPr>
          <w:rFonts w:ascii="Tahoma" w:eastAsia="Tahoma" w:hAnsi="Tahoma" w:cs="Tahoma"/>
          <w:spacing w:val="-2"/>
          <w:position w:val="-1"/>
        </w:rPr>
        <w:t>u</w:t>
      </w:r>
      <w:r>
        <w:rPr>
          <w:rFonts w:ascii="Tahoma" w:eastAsia="Tahoma" w:hAnsi="Tahoma" w:cs="Tahoma"/>
          <w:position w:val="-1"/>
        </w:rPr>
        <w:t>k</w:t>
      </w:r>
      <w:r>
        <w:rPr>
          <w:rFonts w:ascii="Tahoma" w:eastAsia="Tahoma" w:hAnsi="Tahoma" w:cs="Tahoma"/>
          <w:spacing w:val="29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P</w:t>
      </w:r>
      <w:r>
        <w:rPr>
          <w:rFonts w:ascii="Tahoma" w:eastAsia="Tahoma" w:hAnsi="Tahoma" w:cs="Tahoma"/>
          <w:position w:val="-1"/>
        </w:rPr>
        <w:t>eja</w:t>
      </w:r>
      <w:r>
        <w:rPr>
          <w:rFonts w:ascii="Tahoma" w:eastAsia="Tahoma" w:hAnsi="Tahoma" w:cs="Tahoma"/>
          <w:spacing w:val="-1"/>
          <w:position w:val="-1"/>
        </w:rPr>
        <w:t>b</w:t>
      </w:r>
      <w:r>
        <w:rPr>
          <w:rFonts w:ascii="Tahoma" w:eastAsia="Tahoma" w:hAnsi="Tahoma" w:cs="Tahoma"/>
          <w:position w:val="-1"/>
        </w:rPr>
        <w:t>at</w:t>
      </w:r>
      <w:r>
        <w:rPr>
          <w:rFonts w:ascii="Tahoma" w:eastAsia="Tahoma" w:hAnsi="Tahoma" w:cs="Tahoma"/>
          <w:spacing w:val="28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P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-3"/>
          <w:position w:val="-1"/>
        </w:rPr>
        <w:t>n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1"/>
          <w:position w:val="-1"/>
        </w:rPr>
        <w:t>l</w:t>
      </w:r>
      <w:r>
        <w:rPr>
          <w:rFonts w:ascii="Tahoma" w:eastAsia="Tahoma" w:hAnsi="Tahoma" w:cs="Tahoma"/>
          <w:spacing w:val="2"/>
          <w:position w:val="-1"/>
        </w:rPr>
        <w:t>i</w:t>
      </w:r>
      <w:r>
        <w:rPr>
          <w:rFonts w:ascii="Tahoma" w:eastAsia="Tahoma" w:hAnsi="Tahoma" w:cs="Tahoma"/>
          <w:position w:val="-1"/>
        </w:rPr>
        <w:t>ti</w:t>
      </w:r>
      <w:r>
        <w:rPr>
          <w:rFonts w:ascii="Tahoma" w:eastAsia="Tahoma" w:hAnsi="Tahoma" w:cs="Tahoma"/>
          <w:spacing w:val="30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P</w:t>
      </w:r>
      <w:r>
        <w:rPr>
          <w:rFonts w:ascii="Tahoma" w:eastAsia="Tahoma" w:hAnsi="Tahoma" w:cs="Tahoma"/>
          <w:spacing w:val="-5"/>
          <w:position w:val="-1"/>
        </w:rPr>
        <w:t>e</w:t>
      </w:r>
      <w:r>
        <w:rPr>
          <w:rFonts w:ascii="Tahoma" w:eastAsia="Tahoma" w:hAnsi="Tahoma" w:cs="Tahoma"/>
          <w:spacing w:val="2"/>
          <w:position w:val="-1"/>
        </w:rPr>
        <w:t>l</w:t>
      </w:r>
      <w:r>
        <w:rPr>
          <w:rFonts w:ascii="Tahoma" w:eastAsia="Tahoma" w:hAnsi="Tahoma" w:cs="Tahoma"/>
          <w:position w:val="-1"/>
        </w:rPr>
        <w:t>ak</w:t>
      </w:r>
      <w:r>
        <w:rPr>
          <w:rFonts w:ascii="Tahoma" w:eastAsia="Tahoma" w:hAnsi="Tahoma" w:cs="Tahoma"/>
          <w:spacing w:val="1"/>
          <w:position w:val="-1"/>
        </w:rPr>
        <w:t>s</w:t>
      </w:r>
      <w:r>
        <w:rPr>
          <w:rFonts w:ascii="Tahoma" w:eastAsia="Tahoma" w:hAnsi="Tahoma" w:cs="Tahoma"/>
          <w:position w:val="-1"/>
        </w:rPr>
        <w:t>a</w:t>
      </w:r>
      <w:r>
        <w:rPr>
          <w:rFonts w:ascii="Tahoma" w:eastAsia="Tahoma" w:hAnsi="Tahoma" w:cs="Tahoma"/>
          <w:spacing w:val="-2"/>
          <w:position w:val="-1"/>
        </w:rPr>
        <w:t>n</w:t>
      </w:r>
      <w:r>
        <w:rPr>
          <w:rFonts w:ascii="Tahoma" w:eastAsia="Tahoma" w:hAnsi="Tahoma" w:cs="Tahoma"/>
          <w:spacing w:val="-5"/>
          <w:position w:val="-1"/>
        </w:rPr>
        <w:t>a</w:t>
      </w:r>
      <w:r>
        <w:rPr>
          <w:rFonts w:ascii="Tahoma" w:eastAsia="Tahoma" w:hAnsi="Tahoma" w:cs="Tahoma"/>
          <w:position w:val="-1"/>
        </w:rPr>
        <w:t>an</w:t>
      </w:r>
      <w:r>
        <w:rPr>
          <w:rFonts w:ascii="Tahoma" w:eastAsia="Tahoma" w:hAnsi="Tahoma" w:cs="Tahoma"/>
          <w:spacing w:val="35"/>
          <w:position w:val="-1"/>
        </w:rPr>
        <w:t xml:space="preserve"> </w:t>
      </w:r>
      <w:r>
        <w:rPr>
          <w:rFonts w:ascii="Tahoma" w:eastAsia="Tahoma" w:hAnsi="Tahoma" w:cs="Tahoma"/>
          <w:spacing w:val="-2"/>
          <w:position w:val="-1"/>
        </w:rPr>
        <w:t>S</w:t>
      </w:r>
      <w:r>
        <w:rPr>
          <w:rFonts w:ascii="Tahoma" w:eastAsia="Tahoma" w:hAnsi="Tahoma" w:cs="Tahoma"/>
          <w:spacing w:val="-1"/>
          <w:position w:val="-1"/>
        </w:rPr>
        <w:t>P</w:t>
      </w:r>
      <w:r>
        <w:rPr>
          <w:rFonts w:ascii="Tahoma" w:eastAsia="Tahoma" w:hAnsi="Tahoma" w:cs="Tahoma"/>
          <w:position w:val="-1"/>
        </w:rPr>
        <w:t>K</w:t>
      </w:r>
    </w:p>
    <w:p w:rsidR="009709AA" w:rsidRDefault="001B0274">
      <w:pPr>
        <w:spacing w:before="33"/>
        <w:ind w:left="851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at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  <w:spacing w:val="-5"/>
        </w:rPr>
        <w:t>P</w:t>
      </w:r>
      <w:r>
        <w:rPr>
          <w:rFonts w:ascii="Tahoma" w:eastAsia="Tahoma" w:hAnsi="Tahoma" w:cs="Tahoma"/>
          <w:spacing w:val="1"/>
        </w:rPr>
        <w:t>K</w:t>
      </w:r>
      <w:r>
        <w:rPr>
          <w:rFonts w:ascii="Tahoma" w:eastAsia="Tahoma" w:hAnsi="Tahoma" w:cs="Tahoma"/>
          <w:w w:val="101"/>
        </w:rPr>
        <w:t>.</w:t>
      </w:r>
    </w:p>
    <w:p w:rsidR="009709AA" w:rsidRDefault="009709AA">
      <w:pPr>
        <w:spacing w:before="9" w:line="120" w:lineRule="exact"/>
        <w:rPr>
          <w:sz w:val="13"/>
          <w:szCs w:val="13"/>
        </w:rPr>
      </w:pPr>
    </w:p>
    <w:p w:rsidR="009709AA" w:rsidRDefault="009709AA">
      <w:pPr>
        <w:spacing w:line="200" w:lineRule="exact"/>
      </w:pPr>
    </w:p>
    <w:p w:rsidR="009709AA" w:rsidRDefault="001B0274">
      <w:pPr>
        <w:ind w:left="111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1"/>
        </w:rPr>
        <w:t>23</w:t>
      </w:r>
      <w:r>
        <w:rPr>
          <w:rFonts w:ascii="Tahoma" w:eastAsia="Tahoma" w:hAnsi="Tahoma" w:cs="Tahoma"/>
          <w:b/>
        </w:rPr>
        <w:t>.</w:t>
      </w:r>
      <w:r>
        <w:rPr>
          <w:rFonts w:ascii="Tahoma" w:eastAsia="Tahoma" w:hAnsi="Tahoma" w:cs="Tahoma"/>
          <w:b/>
          <w:spacing w:val="18"/>
        </w:rPr>
        <w:t xml:space="preserve"> </w:t>
      </w:r>
      <w:r>
        <w:rPr>
          <w:rFonts w:ascii="Tahoma" w:eastAsia="Tahoma" w:hAnsi="Tahoma" w:cs="Tahoma"/>
          <w:b/>
          <w:spacing w:val="2"/>
        </w:rPr>
        <w:t>P</w:t>
      </w:r>
      <w:r>
        <w:rPr>
          <w:rFonts w:ascii="Tahoma" w:eastAsia="Tahoma" w:hAnsi="Tahoma" w:cs="Tahoma"/>
          <w:b/>
          <w:spacing w:val="-4"/>
        </w:rPr>
        <w:t>E</w:t>
      </w:r>
      <w:r>
        <w:rPr>
          <w:rFonts w:ascii="Tahoma" w:eastAsia="Tahoma" w:hAnsi="Tahoma" w:cs="Tahoma"/>
          <w:b/>
          <w:spacing w:val="2"/>
        </w:rPr>
        <w:t>R</w:t>
      </w:r>
      <w:r>
        <w:rPr>
          <w:rFonts w:ascii="Tahoma" w:eastAsia="Tahoma" w:hAnsi="Tahoma" w:cs="Tahoma"/>
          <w:b/>
          <w:spacing w:val="-1"/>
        </w:rPr>
        <w:t>I</w:t>
      </w:r>
      <w:r>
        <w:rPr>
          <w:rFonts w:ascii="Tahoma" w:eastAsia="Tahoma" w:hAnsi="Tahoma" w:cs="Tahoma"/>
          <w:b/>
          <w:spacing w:val="-3"/>
        </w:rPr>
        <w:t>S</w:t>
      </w:r>
      <w:r>
        <w:rPr>
          <w:rFonts w:ascii="Tahoma" w:eastAsia="Tahoma" w:hAnsi="Tahoma" w:cs="Tahoma"/>
          <w:b/>
          <w:spacing w:val="1"/>
        </w:rPr>
        <w:t>T</w:t>
      </w:r>
      <w:r>
        <w:rPr>
          <w:rFonts w:ascii="Tahoma" w:eastAsia="Tahoma" w:hAnsi="Tahoma" w:cs="Tahoma"/>
          <w:b/>
          <w:spacing w:val="-1"/>
        </w:rPr>
        <w:t>IW</w:t>
      </w:r>
      <w:r>
        <w:rPr>
          <w:rFonts w:ascii="Tahoma" w:eastAsia="Tahoma" w:hAnsi="Tahoma" w:cs="Tahoma"/>
          <w:b/>
        </w:rPr>
        <w:t xml:space="preserve">A </w:t>
      </w:r>
      <w:r>
        <w:rPr>
          <w:rFonts w:ascii="Tahoma" w:eastAsia="Tahoma" w:hAnsi="Tahoma" w:cs="Tahoma"/>
          <w:b/>
          <w:spacing w:val="-1"/>
        </w:rPr>
        <w:t>K</w:t>
      </w:r>
      <w:r>
        <w:rPr>
          <w:rFonts w:ascii="Tahoma" w:eastAsia="Tahoma" w:hAnsi="Tahoma" w:cs="Tahoma"/>
          <w:b/>
          <w:spacing w:val="-6"/>
        </w:rPr>
        <w:t>O</w:t>
      </w:r>
      <w:r>
        <w:rPr>
          <w:rFonts w:ascii="Tahoma" w:eastAsia="Tahoma" w:hAnsi="Tahoma" w:cs="Tahoma"/>
          <w:b/>
          <w:spacing w:val="2"/>
        </w:rPr>
        <w:t>M</w:t>
      </w:r>
      <w:r>
        <w:rPr>
          <w:rFonts w:ascii="Tahoma" w:eastAsia="Tahoma" w:hAnsi="Tahoma" w:cs="Tahoma"/>
          <w:b/>
          <w:spacing w:val="-3"/>
        </w:rPr>
        <w:t>P</w:t>
      </w:r>
      <w:r>
        <w:rPr>
          <w:rFonts w:ascii="Tahoma" w:eastAsia="Tahoma" w:hAnsi="Tahoma" w:cs="Tahoma"/>
          <w:b/>
          <w:spacing w:val="1"/>
        </w:rPr>
        <w:t>E</w:t>
      </w:r>
      <w:r>
        <w:rPr>
          <w:rFonts w:ascii="Tahoma" w:eastAsia="Tahoma" w:hAnsi="Tahoma" w:cs="Tahoma"/>
          <w:b/>
          <w:spacing w:val="-2"/>
        </w:rPr>
        <w:t>N</w:t>
      </w:r>
      <w:r>
        <w:rPr>
          <w:rFonts w:ascii="Tahoma" w:eastAsia="Tahoma" w:hAnsi="Tahoma" w:cs="Tahoma"/>
          <w:b/>
          <w:spacing w:val="-3"/>
        </w:rPr>
        <w:t>S</w:t>
      </w:r>
      <w:r>
        <w:rPr>
          <w:rFonts w:ascii="Tahoma" w:eastAsia="Tahoma" w:hAnsi="Tahoma" w:cs="Tahoma"/>
          <w:b/>
          <w:spacing w:val="1"/>
        </w:rPr>
        <w:t>A</w:t>
      </w:r>
      <w:r>
        <w:rPr>
          <w:rFonts w:ascii="Tahoma" w:eastAsia="Tahoma" w:hAnsi="Tahoma" w:cs="Tahoma"/>
          <w:b/>
          <w:spacing w:val="2"/>
        </w:rPr>
        <w:t>S</w:t>
      </w:r>
      <w:r>
        <w:rPr>
          <w:rFonts w:ascii="Tahoma" w:eastAsia="Tahoma" w:hAnsi="Tahoma" w:cs="Tahoma"/>
          <w:b/>
        </w:rPr>
        <w:t>I</w:t>
      </w:r>
    </w:p>
    <w:p w:rsidR="009709AA" w:rsidRDefault="001B0274">
      <w:pPr>
        <w:spacing w:before="50"/>
        <w:ind w:left="567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.</w:t>
      </w:r>
      <w:r>
        <w:rPr>
          <w:rFonts w:ascii="Tahoma" w:eastAsia="Tahoma" w:hAnsi="Tahoma" w:cs="Tahoma"/>
          <w:spacing w:val="-8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5"/>
        </w:rPr>
        <w:t>t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w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3"/>
        </w:rPr>
        <w:t>K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  <w:spacing w:val="-1"/>
        </w:rPr>
        <w:t>mp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4"/>
        </w:rPr>
        <w:t>s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 xml:space="preserve">at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kan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-4"/>
        </w:rPr>
        <w:t>k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ye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am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</w:rPr>
        <w:t>al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3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b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ai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r</w:t>
      </w:r>
      <w:r>
        <w:rPr>
          <w:rFonts w:ascii="Tahoma" w:eastAsia="Tahoma" w:hAnsi="Tahoma" w:cs="Tahoma"/>
          <w:spacing w:val="2"/>
          <w:w w:val="101"/>
        </w:rPr>
        <w:t>i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t:</w:t>
      </w:r>
    </w:p>
    <w:p w:rsidR="009709AA" w:rsidRDefault="001B0274">
      <w:pPr>
        <w:spacing w:before="38"/>
        <w:ind w:left="851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1)</w:t>
      </w:r>
      <w:r>
        <w:rPr>
          <w:rFonts w:ascii="Tahoma" w:eastAsia="Tahoma" w:hAnsi="Tahoma" w:cs="Tahoma"/>
          <w:spacing w:val="38"/>
        </w:rPr>
        <w:t xml:space="preserve"> </w:t>
      </w:r>
      <w:r>
        <w:rPr>
          <w:rFonts w:ascii="Tahoma" w:eastAsia="Tahoma" w:hAnsi="Tahoma" w:cs="Tahoma"/>
          <w:spacing w:val="-1"/>
        </w:rPr>
        <w:t>PP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</w:rPr>
        <w:t>ah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j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dw</w:t>
      </w:r>
      <w:r>
        <w:rPr>
          <w:rFonts w:ascii="Tahoma" w:eastAsia="Tahoma" w:hAnsi="Tahoma" w:cs="Tahoma"/>
        </w:rPr>
        <w:t>al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ya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-1"/>
        </w:rPr>
        <w:t xml:space="preserve"> 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 xml:space="preserve">at </w:t>
      </w:r>
      <w:r>
        <w:rPr>
          <w:rFonts w:ascii="Tahoma" w:eastAsia="Tahoma" w:hAnsi="Tahoma" w:cs="Tahoma"/>
          <w:spacing w:val="-6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m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-2"/>
        </w:rPr>
        <w:t>uh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2"/>
        </w:rPr>
        <w:t>a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eke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1"/>
          <w:w w:val="101"/>
        </w:rPr>
        <w:t>j</w:t>
      </w:r>
      <w:r>
        <w:rPr>
          <w:rFonts w:ascii="Tahoma" w:eastAsia="Tahoma" w:hAnsi="Tahoma" w:cs="Tahoma"/>
        </w:rPr>
        <w:t>aa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;</w:t>
      </w:r>
    </w:p>
    <w:p w:rsidR="009709AA" w:rsidRDefault="001B0274">
      <w:pPr>
        <w:spacing w:before="46"/>
        <w:ind w:left="851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2)</w:t>
      </w:r>
      <w:r>
        <w:rPr>
          <w:rFonts w:ascii="Tahoma" w:eastAsia="Tahoma" w:hAnsi="Tahoma" w:cs="Tahoma"/>
          <w:spacing w:val="38"/>
        </w:rPr>
        <w:t xml:space="preserve"> </w:t>
      </w:r>
      <w:r>
        <w:rPr>
          <w:rFonts w:ascii="Tahoma" w:eastAsia="Tahoma" w:hAnsi="Tahoma" w:cs="Tahoma"/>
        </w:rPr>
        <w:t>ket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m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</w:rPr>
        <w:t>at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m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</w:rPr>
        <w:t>yar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ke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ye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2"/>
          <w:w w:val="101"/>
        </w:rPr>
        <w:t>i</w:t>
      </w:r>
      <w:r>
        <w:rPr>
          <w:rFonts w:ascii="Tahoma" w:eastAsia="Tahoma" w:hAnsi="Tahoma" w:cs="Tahoma"/>
        </w:rPr>
        <w:t>a;</w:t>
      </w:r>
    </w:p>
    <w:p w:rsidR="009709AA" w:rsidRDefault="001B0274">
      <w:pPr>
        <w:spacing w:before="51" w:line="286" w:lineRule="auto"/>
        <w:ind w:left="1139" w:right="257" w:hanging="288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3)</w:t>
      </w:r>
      <w:r>
        <w:rPr>
          <w:rFonts w:ascii="Tahoma" w:eastAsia="Tahoma" w:hAnsi="Tahoma" w:cs="Tahoma"/>
          <w:spacing w:val="38"/>
        </w:rPr>
        <w:t xml:space="preserve"> </w:t>
      </w:r>
      <w:r>
        <w:rPr>
          <w:rFonts w:ascii="Tahoma" w:eastAsia="Tahoma" w:hAnsi="Tahoma" w:cs="Tahoma"/>
          <w:spacing w:val="-1"/>
        </w:rPr>
        <w:t>PP</w:t>
      </w:r>
      <w:r>
        <w:rPr>
          <w:rFonts w:ascii="Tahoma" w:eastAsia="Tahoma" w:hAnsi="Tahoma" w:cs="Tahoma"/>
        </w:rPr>
        <w:t xml:space="preserve">K 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 xml:space="preserve">ak 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m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-3"/>
        </w:rPr>
        <w:t>i</w:t>
      </w:r>
      <w:r>
        <w:rPr>
          <w:rFonts w:ascii="Tahoma" w:eastAsia="Tahoma" w:hAnsi="Tahoma" w:cs="Tahoma"/>
        </w:rPr>
        <w:t xml:space="preserve">kan 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m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  <w:spacing w:val="-1"/>
        </w:rPr>
        <w:t>-g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m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 xml:space="preserve">, </w:t>
      </w:r>
      <w:r>
        <w:rPr>
          <w:rFonts w:ascii="Tahoma" w:eastAsia="Tahoma" w:hAnsi="Tahoma" w:cs="Tahoma"/>
          <w:spacing w:val="12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4"/>
        </w:rPr>
        <w:t>s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2"/>
        </w:rPr>
        <w:t>f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 xml:space="preserve">i 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/at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 xml:space="preserve">u 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 xml:space="preserve">i </w:t>
      </w:r>
      <w:r>
        <w:rPr>
          <w:rFonts w:ascii="Tahoma" w:eastAsia="Tahoma" w:hAnsi="Tahoma" w:cs="Tahoma"/>
          <w:spacing w:val="12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5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 xml:space="preserve">ai 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1"/>
        </w:rPr>
        <w:t>j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dw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</w:rPr>
        <w:t xml:space="preserve">l </w:t>
      </w:r>
      <w:r>
        <w:rPr>
          <w:rFonts w:ascii="Tahoma" w:eastAsia="Tahoma" w:hAnsi="Tahoma" w:cs="Tahoma"/>
          <w:spacing w:val="12"/>
        </w:rPr>
        <w:t xml:space="preserve"> </w:t>
      </w:r>
      <w:r>
        <w:rPr>
          <w:rFonts w:ascii="Tahoma" w:eastAsia="Tahoma" w:hAnsi="Tahoma" w:cs="Tahoma"/>
        </w:rPr>
        <w:t>ya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 xml:space="preserve">g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2"/>
          <w:w w:val="101"/>
        </w:rPr>
        <w:t>i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2"/>
        </w:rPr>
        <w:t>uh</w:t>
      </w:r>
      <w:r>
        <w:rPr>
          <w:rFonts w:ascii="Tahoma" w:eastAsia="Tahoma" w:hAnsi="Tahoma" w:cs="Tahoma"/>
        </w:rPr>
        <w:t>ka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;</w:t>
      </w:r>
    </w:p>
    <w:p w:rsidR="009709AA" w:rsidRDefault="001B0274">
      <w:pPr>
        <w:ind w:left="851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4)</w:t>
      </w:r>
      <w:r>
        <w:rPr>
          <w:rFonts w:ascii="Tahoma" w:eastAsia="Tahoma" w:hAnsi="Tahoma" w:cs="Tahoma"/>
          <w:spacing w:val="38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ye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-1"/>
        </w:rPr>
        <w:t xml:space="preserve"> b</w:t>
      </w:r>
      <w:r>
        <w:rPr>
          <w:rFonts w:ascii="Tahoma" w:eastAsia="Tahoma" w:hAnsi="Tahoma" w:cs="Tahoma"/>
          <w:spacing w:val="-3"/>
        </w:rPr>
        <w:t>i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 xml:space="preserve">ke </w:t>
      </w:r>
      <w:r>
        <w:rPr>
          <w:rFonts w:ascii="Tahoma" w:eastAsia="Tahoma" w:hAnsi="Tahoma" w:cs="Tahoma"/>
          <w:spacing w:val="-3"/>
        </w:rPr>
        <w:t>l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</w:rPr>
        <w:t>ka</w:t>
      </w:r>
      <w:r>
        <w:rPr>
          <w:rFonts w:ascii="Tahoma" w:eastAsia="Tahoma" w:hAnsi="Tahoma" w:cs="Tahoma"/>
          <w:spacing w:val="-3"/>
        </w:rPr>
        <w:t>s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5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ai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4"/>
          <w:w w:val="101"/>
        </w:rPr>
        <w:t>j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dw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3"/>
        </w:rPr>
        <w:t>l</w:t>
      </w:r>
      <w:r>
        <w:rPr>
          <w:rFonts w:ascii="Tahoma" w:eastAsia="Tahoma" w:hAnsi="Tahoma" w:cs="Tahoma"/>
        </w:rPr>
        <w:t>;</w:t>
      </w:r>
    </w:p>
    <w:p w:rsidR="009709AA" w:rsidRDefault="001B0274">
      <w:pPr>
        <w:spacing w:before="51" w:line="286" w:lineRule="auto"/>
        <w:ind w:left="1139" w:right="249" w:hanging="288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5)</w:t>
      </w:r>
      <w:r>
        <w:rPr>
          <w:rFonts w:ascii="Tahoma" w:eastAsia="Tahoma" w:hAnsi="Tahoma" w:cs="Tahoma"/>
          <w:spacing w:val="38"/>
        </w:rPr>
        <w:t xml:space="preserve"> </w:t>
      </w:r>
      <w:r>
        <w:rPr>
          <w:rFonts w:ascii="Tahoma" w:eastAsia="Tahoma" w:hAnsi="Tahoma" w:cs="Tahoma"/>
          <w:spacing w:val="-1"/>
        </w:rPr>
        <w:t>PP</w:t>
      </w:r>
      <w:r>
        <w:rPr>
          <w:rFonts w:ascii="Tahoma" w:eastAsia="Tahoma" w:hAnsi="Tahoma" w:cs="Tahoma"/>
        </w:rPr>
        <w:t xml:space="preserve">K 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3"/>
        </w:rPr>
        <w:t>i</w:t>
      </w:r>
      <w:r>
        <w:rPr>
          <w:rFonts w:ascii="Tahoma" w:eastAsia="Tahoma" w:hAnsi="Tahoma" w:cs="Tahoma"/>
        </w:rPr>
        <w:t>kan</w:t>
      </w:r>
      <w:r>
        <w:rPr>
          <w:rFonts w:ascii="Tahoma" w:eastAsia="Tahoma" w:hAnsi="Tahoma" w:cs="Tahoma"/>
          <w:spacing w:val="61"/>
        </w:rPr>
        <w:t xml:space="preserve"> </w:t>
      </w:r>
      <w:r>
        <w:rPr>
          <w:rFonts w:ascii="Tahoma" w:eastAsia="Tahoma" w:hAnsi="Tahoma" w:cs="Tahoma"/>
        </w:rPr>
        <w:t>ke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 xml:space="preserve">a 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</w:rPr>
        <w:t xml:space="preserve">ak 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ye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 xml:space="preserve">a  </w:t>
      </w:r>
      <w:r>
        <w:rPr>
          <w:rFonts w:ascii="Tahoma" w:eastAsia="Tahoma" w:hAnsi="Tahoma" w:cs="Tahoma"/>
          <w:spacing w:val="-2"/>
        </w:rPr>
        <w:t>un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 xml:space="preserve">k  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</w:rPr>
        <w:t>ak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  <w:spacing w:val="-4"/>
        </w:rPr>
        <w:t>k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59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  <w:spacing w:val="1"/>
        </w:rPr>
        <w:t>j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56"/>
        </w:rPr>
        <w:t xml:space="preserve"> </w:t>
      </w:r>
      <w:r>
        <w:rPr>
          <w:rFonts w:ascii="Tahoma" w:eastAsia="Tahoma" w:hAnsi="Tahoma" w:cs="Tahoma"/>
        </w:rPr>
        <w:t>ta</w:t>
      </w:r>
      <w:r>
        <w:rPr>
          <w:rFonts w:ascii="Tahoma" w:eastAsia="Tahoma" w:hAnsi="Tahoma" w:cs="Tahoma"/>
          <w:spacing w:val="-2"/>
        </w:rPr>
        <w:t>m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59"/>
        </w:rPr>
        <w:t xml:space="preserve"> </w:t>
      </w:r>
      <w:r>
        <w:rPr>
          <w:rFonts w:ascii="Tahoma" w:eastAsia="Tahoma" w:hAnsi="Tahoma" w:cs="Tahoma"/>
        </w:rPr>
        <w:t>ya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 xml:space="preserve">g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et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ah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-3"/>
        </w:rPr>
        <w:t>i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5"/>
        </w:rPr>
        <w:t>k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akan</w:t>
      </w:r>
      <w:r>
        <w:rPr>
          <w:rFonts w:ascii="Tahoma" w:eastAsia="Tahoma" w:hAnsi="Tahoma" w:cs="Tahoma"/>
          <w:spacing w:val="-1"/>
        </w:rPr>
        <w:t xml:space="preserve"> 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  <w:spacing w:val="1"/>
        </w:rPr>
        <w:t>j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te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ya</w:t>
      </w:r>
      <w:r>
        <w:rPr>
          <w:rFonts w:ascii="Tahoma" w:eastAsia="Tahoma" w:hAnsi="Tahoma" w:cs="Tahoma"/>
          <w:spacing w:val="-5"/>
        </w:rPr>
        <w:t>t</w:t>
      </w:r>
      <w:r>
        <w:rPr>
          <w:rFonts w:ascii="Tahoma" w:eastAsia="Tahoma" w:hAnsi="Tahoma" w:cs="Tahoma"/>
        </w:rPr>
        <w:t>a t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ak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te</w:t>
      </w:r>
      <w:r>
        <w:rPr>
          <w:rFonts w:ascii="Tahoma" w:eastAsia="Tahoma" w:hAnsi="Tahoma" w:cs="Tahoma"/>
          <w:spacing w:val="-2"/>
        </w:rPr>
        <w:t>mu</w:t>
      </w:r>
      <w:r>
        <w:rPr>
          <w:rFonts w:ascii="Tahoma" w:eastAsia="Tahoma" w:hAnsi="Tahoma" w:cs="Tahoma"/>
          <w:spacing w:val="-4"/>
        </w:rPr>
        <w:t>k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ke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aka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/ke</w:t>
      </w:r>
      <w:r>
        <w:rPr>
          <w:rFonts w:ascii="Tahoma" w:eastAsia="Tahoma" w:hAnsi="Tahoma" w:cs="Tahoma"/>
          <w:spacing w:val="-2"/>
        </w:rPr>
        <w:t>g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  <w:spacing w:val="2"/>
          <w:w w:val="10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/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mp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;</w:t>
      </w:r>
    </w:p>
    <w:p w:rsidR="009709AA" w:rsidRDefault="001B0274">
      <w:pPr>
        <w:spacing w:line="240" w:lineRule="exact"/>
        <w:ind w:left="851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</w:rPr>
        <w:t>6)</w:t>
      </w:r>
      <w:r>
        <w:rPr>
          <w:rFonts w:ascii="Tahoma" w:eastAsia="Tahoma" w:hAnsi="Tahoma" w:cs="Tahoma"/>
          <w:spacing w:val="38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PP</w:t>
      </w:r>
      <w:r>
        <w:rPr>
          <w:rFonts w:ascii="Tahoma" w:eastAsia="Tahoma" w:hAnsi="Tahoma" w:cs="Tahoma"/>
          <w:position w:val="-1"/>
        </w:rPr>
        <w:t>K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m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-2"/>
          <w:position w:val="-1"/>
        </w:rPr>
        <w:t>m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-1"/>
          <w:position w:val="-1"/>
        </w:rPr>
        <w:t>r</w:t>
      </w:r>
      <w:r>
        <w:rPr>
          <w:rFonts w:ascii="Tahoma" w:eastAsia="Tahoma" w:hAnsi="Tahoma" w:cs="Tahoma"/>
          <w:spacing w:val="2"/>
          <w:position w:val="-1"/>
        </w:rPr>
        <w:t>i</w:t>
      </w:r>
      <w:r>
        <w:rPr>
          <w:rFonts w:ascii="Tahoma" w:eastAsia="Tahoma" w:hAnsi="Tahoma" w:cs="Tahoma"/>
          <w:spacing w:val="-2"/>
          <w:position w:val="-1"/>
        </w:rPr>
        <w:t>n</w:t>
      </w:r>
      <w:r>
        <w:rPr>
          <w:rFonts w:ascii="Tahoma" w:eastAsia="Tahoma" w:hAnsi="Tahoma" w:cs="Tahoma"/>
          <w:position w:val="-1"/>
        </w:rPr>
        <w:t>ta</w:t>
      </w:r>
      <w:r>
        <w:rPr>
          <w:rFonts w:ascii="Tahoma" w:eastAsia="Tahoma" w:hAnsi="Tahoma" w:cs="Tahoma"/>
          <w:spacing w:val="-2"/>
          <w:position w:val="-1"/>
        </w:rPr>
        <w:t>h</w:t>
      </w:r>
      <w:r>
        <w:rPr>
          <w:rFonts w:ascii="Tahoma" w:eastAsia="Tahoma" w:hAnsi="Tahoma" w:cs="Tahoma"/>
          <w:position w:val="-1"/>
        </w:rPr>
        <w:t>kan</w:t>
      </w:r>
      <w:r>
        <w:rPr>
          <w:rFonts w:ascii="Tahoma" w:eastAsia="Tahoma" w:hAnsi="Tahoma" w:cs="Tahoma"/>
          <w:spacing w:val="-2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p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-3"/>
          <w:position w:val="-1"/>
        </w:rPr>
        <w:t>n</w:t>
      </w:r>
      <w:r>
        <w:rPr>
          <w:rFonts w:ascii="Tahoma" w:eastAsia="Tahoma" w:hAnsi="Tahoma" w:cs="Tahoma"/>
          <w:spacing w:val="-2"/>
          <w:position w:val="-1"/>
        </w:rPr>
        <w:t>un</w:t>
      </w:r>
      <w:r>
        <w:rPr>
          <w:rFonts w:ascii="Tahoma" w:eastAsia="Tahoma" w:hAnsi="Tahoma" w:cs="Tahoma"/>
          <w:spacing w:val="-1"/>
          <w:position w:val="-1"/>
        </w:rPr>
        <w:t>d</w:t>
      </w:r>
      <w:r>
        <w:rPr>
          <w:rFonts w:ascii="Tahoma" w:eastAsia="Tahoma" w:hAnsi="Tahoma" w:cs="Tahoma"/>
          <w:position w:val="-1"/>
        </w:rPr>
        <w:t>aan</w:t>
      </w:r>
      <w:r>
        <w:rPr>
          <w:rFonts w:ascii="Tahoma" w:eastAsia="Tahoma" w:hAnsi="Tahoma" w:cs="Tahoma"/>
          <w:spacing w:val="-2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p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1"/>
          <w:position w:val="-1"/>
        </w:rPr>
        <w:t>l</w:t>
      </w:r>
      <w:r>
        <w:rPr>
          <w:rFonts w:ascii="Tahoma" w:eastAsia="Tahoma" w:hAnsi="Tahoma" w:cs="Tahoma"/>
          <w:position w:val="-1"/>
        </w:rPr>
        <w:t>a</w:t>
      </w:r>
      <w:r>
        <w:rPr>
          <w:rFonts w:ascii="Tahoma" w:eastAsia="Tahoma" w:hAnsi="Tahoma" w:cs="Tahoma"/>
          <w:spacing w:val="-5"/>
          <w:position w:val="-1"/>
        </w:rPr>
        <w:t>k</w:t>
      </w:r>
      <w:r>
        <w:rPr>
          <w:rFonts w:ascii="Tahoma" w:eastAsia="Tahoma" w:hAnsi="Tahoma" w:cs="Tahoma"/>
          <w:spacing w:val="1"/>
          <w:position w:val="-1"/>
        </w:rPr>
        <w:t>s</w:t>
      </w:r>
      <w:r>
        <w:rPr>
          <w:rFonts w:ascii="Tahoma" w:eastAsia="Tahoma" w:hAnsi="Tahoma" w:cs="Tahoma"/>
          <w:position w:val="-1"/>
        </w:rPr>
        <w:t>a</w:t>
      </w:r>
      <w:r>
        <w:rPr>
          <w:rFonts w:ascii="Tahoma" w:eastAsia="Tahoma" w:hAnsi="Tahoma" w:cs="Tahoma"/>
          <w:spacing w:val="-2"/>
          <w:position w:val="-1"/>
        </w:rPr>
        <w:t>n</w:t>
      </w:r>
      <w:r>
        <w:rPr>
          <w:rFonts w:ascii="Tahoma" w:eastAsia="Tahoma" w:hAnsi="Tahoma" w:cs="Tahoma"/>
          <w:position w:val="-1"/>
        </w:rPr>
        <w:t>aan</w:t>
      </w:r>
      <w:r>
        <w:rPr>
          <w:rFonts w:ascii="Tahoma" w:eastAsia="Tahoma" w:hAnsi="Tahoma" w:cs="Tahoma"/>
          <w:spacing w:val="-2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p</w:t>
      </w:r>
      <w:r>
        <w:rPr>
          <w:rFonts w:ascii="Tahoma" w:eastAsia="Tahoma" w:hAnsi="Tahoma" w:cs="Tahoma"/>
          <w:position w:val="-1"/>
        </w:rPr>
        <w:t>eke</w:t>
      </w:r>
      <w:r>
        <w:rPr>
          <w:rFonts w:ascii="Tahoma" w:eastAsia="Tahoma" w:hAnsi="Tahoma" w:cs="Tahoma"/>
          <w:spacing w:val="-1"/>
          <w:position w:val="-1"/>
        </w:rPr>
        <w:t>r</w:t>
      </w:r>
      <w:r>
        <w:rPr>
          <w:rFonts w:ascii="Tahoma" w:eastAsia="Tahoma" w:hAnsi="Tahoma" w:cs="Tahoma"/>
          <w:spacing w:val="1"/>
          <w:w w:val="101"/>
          <w:position w:val="-1"/>
        </w:rPr>
        <w:t>j</w:t>
      </w:r>
      <w:r>
        <w:rPr>
          <w:rFonts w:ascii="Tahoma" w:eastAsia="Tahoma" w:hAnsi="Tahoma" w:cs="Tahoma"/>
          <w:spacing w:val="-5"/>
          <w:position w:val="-1"/>
        </w:rPr>
        <w:t>a</w:t>
      </w:r>
      <w:r>
        <w:rPr>
          <w:rFonts w:ascii="Tahoma" w:eastAsia="Tahoma" w:hAnsi="Tahoma" w:cs="Tahoma"/>
          <w:position w:val="-1"/>
        </w:rPr>
        <w:t>a</w:t>
      </w:r>
      <w:r>
        <w:rPr>
          <w:rFonts w:ascii="Tahoma" w:eastAsia="Tahoma" w:hAnsi="Tahoma" w:cs="Tahoma"/>
          <w:spacing w:val="-2"/>
          <w:position w:val="-1"/>
        </w:rPr>
        <w:t>n</w:t>
      </w:r>
      <w:r>
        <w:rPr>
          <w:rFonts w:ascii="Tahoma" w:eastAsia="Tahoma" w:hAnsi="Tahoma" w:cs="Tahoma"/>
          <w:position w:val="-1"/>
        </w:rPr>
        <w:t>;</w:t>
      </w:r>
    </w:p>
    <w:p w:rsidR="009709AA" w:rsidRDefault="001B0274">
      <w:pPr>
        <w:spacing w:before="11" w:line="240" w:lineRule="exact"/>
        <w:ind w:left="1139" w:right="250" w:hanging="288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7)</w:t>
      </w:r>
      <w:r>
        <w:rPr>
          <w:rFonts w:ascii="Tahoma" w:eastAsia="Tahoma" w:hAnsi="Tahoma" w:cs="Tahoma"/>
          <w:spacing w:val="38"/>
        </w:rPr>
        <w:t xml:space="preserve"> </w:t>
      </w:r>
      <w:r>
        <w:rPr>
          <w:rFonts w:ascii="Tahoma" w:eastAsia="Tahoma" w:hAnsi="Tahoma" w:cs="Tahoma"/>
          <w:spacing w:val="-1"/>
        </w:rPr>
        <w:t>PP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ta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</w:rPr>
        <w:t>kan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2"/>
        </w:rPr>
        <w:t>un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at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3"/>
        </w:rPr>
        <w:t>s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te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te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tu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ya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ak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at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b</w:t>
      </w:r>
      <w:r>
        <w:rPr>
          <w:rFonts w:ascii="Tahoma" w:eastAsia="Tahoma" w:hAnsi="Tahoma" w:cs="Tahoma"/>
          <w:spacing w:val="-5"/>
        </w:rPr>
        <w:t>e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  <w:spacing w:val="5"/>
        </w:rPr>
        <w:t>u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ya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 xml:space="preserve">an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b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</w:rPr>
        <w:t>kan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eh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1"/>
        </w:rPr>
        <w:t>PP</w:t>
      </w:r>
      <w:r>
        <w:rPr>
          <w:rFonts w:ascii="Tahoma" w:eastAsia="Tahoma" w:hAnsi="Tahoma" w:cs="Tahoma"/>
          <w:spacing w:val="-3"/>
        </w:rPr>
        <w:t>K</w:t>
      </w:r>
      <w:r>
        <w:rPr>
          <w:rFonts w:ascii="Tahoma" w:eastAsia="Tahoma" w:hAnsi="Tahoma" w:cs="Tahoma"/>
        </w:rPr>
        <w:t>;</w:t>
      </w:r>
    </w:p>
    <w:p w:rsidR="009709AA" w:rsidRDefault="001B0274">
      <w:pPr>
        <w:spacing w:line="220" w:lineRule="exact"/>
        <w:ind w:left="851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</w:rPr>
        <w:t>8)</w:t>
      </w:r>
      <w:r>
        <w:rPr>
          <w:rFonts w:ascii="Tahoma" w:eastAsia="Tahoma" w:hAnsi="Tahoma" w:cs="Tahoma"/>
          <w:spacing w:val="38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ket</w:t>
      </w:r>
      <w:r>
        <w:rPr>
          <w:rFonts w:ascii="Tahoma" w:eastAsia="Tahoma" w:hAnsi="Tahoma" w:cs="Tahoma"/>
          <w:spacing w:val="-1"/>
          <w:position w:val="-1"/>
        </w:rPr>
        <w:t>e</w:t>
      </w:r>
      <w:r>
        <w:rPr>
          <w:rFonts w:ascii="Tahoma" w:eastAsia="Tahoma" w:hAnsi="Tahoma" w:cs="Tahoma"/>
          <w:spacing w:val="-2"/>
          <w:position w:val="-1"/>
        </w:rPr>
        <w:t>n</w:t>
      </w:r>
      <w:r>
        <w:rPr>
          <w:rFonts w:ascii="Tahoma" w:eastAsia="Tahoma" w:hAnsi="Tahoma" w:cs="Tahoma"/>
          <w:position w:val="-1"/>
        </w:rPr>
        <w:t>t</w:t>
      </w:r>
      <w:r>
        <w:rPr>
          <w:rFonts w:ascii="Tahoma" w:eastAsia="Tahoma" w:hAnsi="Tahoma" w:cs="Tahoma"/>
          <w:spacing w:val="-2"/>
          <w:position w:val="-1"/>
        </w:rPr>
        <w:t>u</w:t>
      </w:r>
      <w:r>
        <w:rPr>
          <w:rFonts w:ascii="Tahoma" w:eastAsia="Tahoma" w:hAnsi="Tahoma" w:cs="Tahoma"/>
          <w:position w:val="-1"/>
        </w:rPr>
        <w:t>an</w:t>
      </w:r>
      <w:r>
        <w:rPr>
          <w:rFonts w:ascii="Tahoma" w:eastAsia="Tahoma" w:hAnsi="Tahoma" w:cs="Tahoma"/>
          <w:spacing w:val="-2"/>
          <w:position w:val="-1"/>
        </w:rPr>
        <w:t xml:space="preserve"> </w:t>
      </w:r>
      <w:r>
        <w:rPr>
          <w:rFonts w:ascii="Tahoma" w:eastAsia="Tahoma" w:hAnsi="Tahoma" w:cs="Tahoma"/>
          <w:spacing w:val="2"/>
          <w:position w:val="-1"/>
        </w:rPr>
        <w:t>l</w:t>
      </w:r>
      <w:r>
        <w:rPr>
          <w:rFonts w:ascii="Tahoma" w:eastAsia="Tahoma" w:hAnsi="Tahoma" w:cs="Tahoma"/>
          <w:position w:val="-1"/>
        </w:rPr>
        <w:t>a</w:t>
      </w:r>
      <w:r>
        <w:rPr>
          <w:rFonts w:ascii="Tahoma" w:eastAsia="Tahoma" w:hAnsi="Tahoma" w:cs="Tahoma"/>
          <w:spacing w:val="2"/>
          <w:position w:val="-1"/>
        </w:rPr>
        <w:t>i</w:t>
      </w:r>
      <w:r>
        <w:rPr>
          <w:rFonts w:ascii="Tahoma" w:eastAsia="Tahoma" w:hAnsi="Tahoma" w:cs="Tahoma"/>
          <w:position w:val="-1"/>
        </w:rPr>
        <w:t>n</w:t>
      </w:r>
      <w:r>
        <w:rPr>
          <w:rFonts w:ascii="Tahoma" w:eastAsia="Tahoma" w:hAnsi="Tahoma" w:cs="Tahoma"/>
          <w:spacing w:val="-2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d</w:t>
      </w:r>
      <w:r>
        <w:rPr>
          <w:rFonts w:ascii="Tahoma" w:eastAsia="Tahoma" w:hAnsi="Tahoma" w:cs="Tahoma"/>
          <w:position w:val="-1"/>
        </w:rPr>
        <w:t>a</w:t>
      </w:r>
      <w:r>
        <w:rPr>
          <w:rFonts w:ascii="Tahoma" w:eastAsia="Tahoma" w:hAnsi="Tahoma" w:cs="Tahoma"/>
          <w:spacing w:val="-3"/>
          <w:position w:val="-1"/>
        </w:rPr>
        <w:t>l</w:t>
      </w:r>
      <w:r>
        <w:rPr>
          <w:rFonts w:ascii="Tahoma" w:eastAsia="Tahoma" w:hAnsi="Tahoma" w:cs="Tahoma"/>
          <w:position w:val="-1"/>
        </w:rPr>
        <w:t>am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spacing w:val="-2"/>
          <w:position w:val="-1"/>
        </w:rPr>
        <w:t>S</w:t>
      </w:r>
      <w:r>
        <w:rPr>
          <w:rFonts w:ascii="Tahoma" w:eastAsia="Tahoma" w:hAnsi="Tahoma" w:cs="Tahoma"/>
          <w:spacing w:val="-1"/>
          <w:position w:val="-1"/>
        </w:rPr>
        <w:t>P</w:t>
      </w:r>
      <w:r>
        <w:rPr>
          <w:rFonts w:ascii="Tahoma" w:eastAsia="Tahoma" w:hAnsi="Tahoma" w:cs="Tahoma"/>
          <w:spacing w:val="1"/>
          <w:position w:val="-1"/>
        </w:rPr>
        <w:t>K</w:t>
      </w:r>
      <w:r>
        <w:rPr>
          <w:rFonts w:ascii="Tahoma" w:eastAsia="Tahoma" w:hAnsi="Tahoma" w:cs="Tahoma"/>
          <w:w w:val="101"/>
          <w:position w:val="-1"/>
        </w:rPr>
        <w:t>.</w:t>
      </w:r>
    </w:p>
    <w:p w:rsidR="009709AA" w:rsidRDefault="001B0274">
      <w:pPr>
        <w:spacing w:before="4"/>
        <w:ind w:left="851" w:right="256" w:hanging="284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2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.</w:t>
      </w:r>
      <w:r>
        <w:rPr>
          <w:rFonts w:ascii="Tahoma" w:eastAsia="Tahoma" w:hAnsi="Tahoma" w:cs="Tahoma"/>
          <w:spacing w:val="-17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2"/>
        </w:rPr>
        <w:t>Ji</w:t>
      </w:r>
      <w:r>
        <w:rPr>
          <w:rFonts w:ascii="Tahoma" w:eastAsia="Tahoma" w:hAnsi="Tahoma" w:cs="Tahoma"/>
          <w:spacing w:val="-4"/>
        </w:rPr>
        <w:t>k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58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-3"/>
        </w:rPr>
        <w:t>i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  <w:spacing w:val="-1"/>
        </w:rPr>
        <w:t>w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53"/>
        </w:rPr>
        <w:t xml:space="preserve"> </w:t>
      </w:r>
      <w:r>
        <w:rPr>
          <w:rFonts w:ascii="Tahoma" w:eastAsia="Tahoma" w:hAnsi="Tahoma" w:cs="Tahoma"/>
          <w:spacing w:val="-3"/>
        </w:rPr>
        <w:t>K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  <w:spacing w:val="-1"/>
        </w:rPr>
        <w:t>mp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4"/>
        </w:rPr>
        <w:t>s</w:t>
      </w:r>
      <w:r>
        <w:rPr>
          <w:rFonts w:ascii="Tahoma" w:eastAsia="Tahoma" w:hAnsi="Tahoma" w:cs="Tahoma"/>
        </w:rPr>
        <w:t xml:space="preserve">i </w:t>
      </w:r>
      <w:r>
        <w:rPr>
          <w:rFonts w:ascii="Tahoma" w:eastAsia="Tahoma" w:hAnsi="Tahoma" w:cs="Tahoma"/>
          <w:spacing w:val="60"/>
        </w:rPr>
        <w:t xml:space="preserve"> 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5"/>
        </w:rPr>
        <w:t>k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</w:rPr>
        <w:t xml:space="preserve">atkan </w:t>
      </w:r>
      <w:r>
        <w:rPr>
          <w:rFonts w:ascii="Tahoma" w:eastAsia="Tahoma" w:hAnsi="Tahoma" w:cs="Tahoma"/>
          <w:spacing w:val="56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  <w:spacing w:val="-5"/>
        </w:rPr>
        <w:t>e</w:t>
      </w:r>
      <w:r>
        <w:rPr>
          <w:rFonts w:ascii="Tahoma" w:eastAsia="Tahoma" w:hAnsi="Tahoma" w:cs="Tahoma"/>
          <w:spacing w:val="-3"/>
        </w:rPr>
        <w:t>l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 xml:space="preserve">an </w:t>
      </w:r>
      <w:r>
        <w:rPr>
          <w:rFonts w:ascii="Tahoma" w:eastAsia="Tahoma" w:hAnsi="Tahoma" w:cs="Tahoma"/>
          <w:spacing w:val="56"/>
        </w:rPr>
        <w:t xml:space="preserve"> </w:t>
      </w:r>
      <w:r>
        <w:rPr>
          <w:rFonts w:ascii="Tahoma" w:eastAsia="Tahoma" w:hAnsi="Tahoma" w:cs="Tahoma"/>
        </w:rPr>
        <w:t>ta</w:t>
      </w:r>
      <w:r>
        <w:rPr>
          <w:rFonts w:ascii="Tahoma" w:eastAsia="Tahoma" w:hAnsi="Tahoma" w:cs="Tahoma"/>
          <w:spacing w:val="-2"/>
        </w:rPr>
        <w:t>m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</w:rPr>
        <w:t xml:space="preserve">an </w:t>
      </w:r>
      <w:r>
        <w:rPr>
          <w:rFonts w:ascii="Tahoma" w:eastAsia="Tahoma" w:hAnsi="Tahoma" w:cs="Tahoma"/>
          <w:spacing w:val="55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/at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 xml:space="preserve">u </w:t>
      </w:r>
      <w:r>
        <w:rPr>
          <w:rFonts w:ascii="Tahoma" w:eastAsia="Tahoma" w:hAnsi="Tahoma" w:cs="Tahoma"/>
          <w:spacing w:val="55"/>
        </w:rPr>
        <w:t xml:space="preserve"> </w:t>
      </w:r>
      <w:r>
        <w:rPr>
          <w:rFonts w:ascii="Tahoma" w:eastAsia="Tahoma" w:hAnsi="Tahoma" w:cs="Tahoma"/>
        </w:rPr>
        <w:t>ket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4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m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</w:rPr>
        <w:t>at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 xml:space="preserve">n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ye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eke</w:t>
      </w:r>
      <w:r>
        <w:rPr>
          <w:rFonts w:ascii="Tahoma" w:eastAsia="Tahoma" w:hAnsi="Tahoma" w:cs="Tahoma"/>
          <w:spacing w:val="-6"/>
        </w:rPr>
        <w:t>r</w:t>
      </w:r>
      <w:r>
        <w:rPr>
          <w:rFonts w:ascii="Tahoma" w:eastAsia="Tahoma" w:hAnsi="Tahoma" w:cs="Tahoma"/>
          <w:spacing w:val="1"/>
        </w:rPr>
        <w:t>j</w:t>
      </w:r>
      <w:r>
        <w:rPr>
          <w:rFonts w:ascii="Tahoma" w:eastAsia="Tahoma" w:hAnsi="Tahoma" w:cs="Tahoma"/>
        </w:rPr>
        <w:t>aan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 xml:space="preserve">aka </w:t>
      </w:r>
      <w:r>
        <w:rPr>
          <w:rFonts w:ascii="Tahoma" w:eastAsia="Tahoma" w:hAnsi="Tahoma" w:cs="Tahoma"/>
          <w:spacing w:val="-1"/>
        </w:rPr>
        <w:t>PP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ke</w:t>
      </w:r>
      <w:r>
        <w:rPr>
          <w:rFonts w:ascii="Tahoma" w:eastAsia="Tahoma" w:hAnsi="Tahoma" w:cs="Tahoma"/>
          <w:spacing w:val="-1"/>
        </w:rPr>
        <w:t>w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4"/>
        </w:rPr>
        <w:t>j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2"/>
        </w:rPr>
        <w:t>un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 xml:space="preserve">k 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m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</w:rPr>
        <w:t>ayar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5"/>
        </w:rPr>
        <w:t>t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3"/>
        </w:rPr>
        <w:t>u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/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</w:rPr>
        <w:t>tau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m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-3"/>
          <w:w w:val="101"/>
        </w:rPr>
        <w:t>i</w:t>
      </w:r>
      <w:r>
        <w:rPr>
          <w:rFonts w:ascii="Tahoma" w:eastAsia="Tahoma" w:hAnsi="Tahoma" w:cs="Tahoma"/>
        </w:rPr>
        <w:t xml:space="preserve">kan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1"/>
        </w:rPr>
        <w:t>j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-1"/>
        </w:rPr>
        <w:t xml:space="preserve"> w</w:t>
      </w:r>
      <w:r>
        <w:rPr>
          <w:rFonts w:ascii="Tahoma" w:eastAsia="Tahoma" w:hAnsi="Tahoma" w:cs="Tahoma"/>
        </w:rPr>
        <w:t>aktu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ye</w:t>
      </w:r>
      <w:r>
        <w:rPr>
          <w:rFonts w:ascii="Tahoma" w:eastAsia="Tahoma" w:hAnsi="Tahoma" w:cs="Tahoma"/>
          <w:spacing w:val="3"/>
        </w:rPr>
        <w:t>l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eke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-4"/>
          <w:w w:val="101"/>
        </w:rPr>
        <w:t>j</w:t>
      </w:r>
      <w:r>
        <w:rPr>
          <w:rFonts w:ascii="Tahoma" w:eastAsia="Tahoma" w:hAnsi="Tahoma" w:cs="Tahoma"/>
        </w:rPr>
        <w:t>aa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  <w:w w:val="101"/>
        </w:rPr>
        <w:t>.</w:t>
      </w:r>
    </w:p>
    <w:p w:rsidR="009709AA" w:rsidRDefault="001B0274">
      <w:pPr>
        <w:spacing w:before="45" w:line="240" w:lineRule="exact"/>
        <w:ind w:left="851" w:right="254" w:hanging="284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z w:val="24"/>
          <w:szCs w:val="24"/>
        </w:rPr>
        <w:t xml:space="preserve">c. </w:t>
      </w:r>
      <w:r>
        <w:rPr>
          <w:rFonts w:ascii="Tahoma" w:eastAsia="Tahoma" w:hAnsi="Tahoma" w:cs="Tahoma"/>
        </w:rPr>
        <w:t>Ga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ti</w:t>
      </w:r>
      <w:r>
        <w:rPr>
          <w:rFonts w:ascii="Tahoma" w:eastAsia="Tahoma" w:hAnsi="Tahoma" w:cs="Tahoma"/>
          <w:spacing w:val="14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3"/>
        </w:rPr>
        <w:t>u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5"/>
        </w:rPr>
        <w:t xml:space="preserve"> 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ya</w:t>
      </w:r>
      <w:r>
        <w:rPr>
          <w:rFonts w:ascii="Tahoma" w:eastAsia="Tahoma" w:hAnsi="Tahoma" w:cs="Tahoma"/>
          <w:spacing w:val="13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at</w:t>
      </w:r>
      <w:r>
        <w:rPr>
          <w:rFonts w:ascii="Tahoma" w:eastAsia="Tahoma" w:hAnsi="Tahoma" w:cs="Tahoma"/>
          <w:spacing w:val="13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</w:rPr>
        <w:t>yarkan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-4"/>
        </w:rPr>
        <w:t>j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ka</w:t>
      </w:r>
      <w:r>
        <w:rPr>
          <w:rFonts w:ascii="Tahoma" w:eastAsia="Tahoma" w:hAnsi="Tahoma" w:cs="Tahoma"/>
          <w:spacing w:val="14"/>
        </w:rPr>
        <w:t xml:space="preserve"> 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kan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ata</w:t>
      </w:r>
      <w:r>
        <w:rPr>
          <w:rFonts w:ascii="Tahoma" w:eastAsia="Tahoma" w:hAnsi="Tahoma" w:cs="Tahoma"/>
          <w:spacing w:val="12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  <w:spacing w:val="-2"/>
        </w:rPr>
        <w:t>un</w:t>
      </w:r>
      <w:r>
        <w:rPr>
          <w:rFonts w:ascii="Tahoma" w:eastAsia="Tahoma" w:hAnsi="Tahoma" w:cs="Tahoma"/>
          <w:spacing w:val="1"/>
        </w:rPr>
        <w:t>j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3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2"/>
        </w:rPr>
        <w:t>un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  <w:spacing w:val="-1"/>
        </w:rPr>
        <w:t>mp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w w:val="101"/>
        </w:rPr>
        <w:t xml:space="preserve">i </w:t>
      </w:r>
      <w:r>
        <w:rPr>
          <w:rFonts w:ascii="Tahoma" w:eastAsia="Tahoma" w:hAnsi="Tahoma" w:cs="Tahoma"/>
        </w:rPr>
        <w:t>ya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 xml:space="preserve">g 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aj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-4"/>
        </w:rPr>
        <w:t>k</w:t>
      </w:r>
      <w:r>
        <w:rPr>
          <w:rFonts w:ascii="Tahoma" w:eastAsia="Tahoma" w:hAnsi="Tahoma" w:cs="Tahoma"/>
        </w:rPr>
        <w:t xml:space="preserve">an 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 xml:space="preserve">eh 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ye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ke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PP</w:t>
      </w:r>
      <w:r>
        <w:rPr>
          <w:rFonts w:ascii="Tahoma" w:eastAsia="Tahoma" w:hAnsi="Tahoma" w:cs="Tahoma"/>
          <w:spacing w:val="-3"/>
        </w:rPr>
        <w:t>K</w:t>
      </w:r>
      <w:r>
        <w:rPr>
          <w:rFonts w:ascii="Tahoma" w:eastAsia="Tahoma" w:hAnsi="Tahoma" w:cs="Tahoma"/>
        </w:rPr>
        <w:t xml:space="preserve">, </w:t>
      </w:r>
      <w:r>
        <w:rPr>
          <w:rFonts w:ascii="Tahoma" w:eastAsia="Tahoma" w:hAnsi="Tahoma" w:cs="Tahoma"/>
          <w:spacing w:val="12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 xml:space="preserve">at 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kt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 xml:space="preserve">kan 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ke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 xml:space="preserve">an 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4"/>
        </w:rPr>
        <w:t>y</w:t>
      </w:r>
      <w:r>
        <w:rPr>
          <w:rFonts w:ascii="Tahoma" w:eastAsia="Tahoma" w:hAnsi="Tahoma" w:cs="Tahoma"/>
        </w:rPr>
        <w:t xml:space="preserve">ata 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</w:rPr>
        <w:t xml:space="preserve">at 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-3"/>
          <w:w w:val="101"/>
        </w:rPr>
        <w:t>i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  <w:spacing w:val="-1"/>
        </w:rPr>
        <w:t>w</w:t>
      </w:r>
      <w:r>
        <w:rPr>
          <w:rFonts w:ascii="Tahoma" w:eastAsia="Tahoma" w:hAnsi="Tahoma" w:cs="Tahoma"/>
        </w:rPr>
        <w:t>a</w:t>
      </w:r>
    </w:p>
    <w:p w:rsidR="009709AA" w:rsidRDefault="001B0274">
      <w:pPr>
        <w:spacing w:line="220" w:lineRule="exact"/>
        <w:ind w:left="851"/>
        <w:rPr>
          <w:rFonts w:ascii="Tahoma" w:eastAsia="Tahoma" w:hAnsi="Tahoma" w:cs="Tahoma"/>
        </w:rPr>
        <w:sectPr w:rsidR="009709AA">
          <w:pgSz w:w="12260" w:h="18720"/>
          <w:pgMar w:top="900" w:right="1100" w:bottom="280" w:left="1200" w:header="702" w:footer="1489" w:gutter="0"/>
          <w:cols w:space="720"/>
        </w:sectPr>
      </w:pPr>
      <w:r>
        <w:rPr>
          <w:rFonts w:ascii="Tahoma" w:eastAsia="Tahoma" w:hAnsi="Tahoma" w:cs="Tahoma"/>
          <w:spacing w:val="1"/>
          <w:position w:val="-1"/>
        </w:rPr>
        <w:t>Ko</w:t>
      </w:r>
      <w:r>
        <w:rPr>
          <w:rFonts w:ascii="Tahoma" w:eastAsia="Tahoma" w:hAnsi="Tahoma" w:cs="Tahoma"/>
          <w:spacing w:val="-1"/>
          <w:position w:val="-1"/>
        </w:rPr>
        <w:t>mp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-3"/>
          <w:position w:val="-1"/>
        </w:rPr>
        <w:t>n</w:t>
      </w:r>
      <w:r>
        <w:rPr>
          <w:rFonts w:ascii="Tahoma" w:eastAsia="Tahoma" w:hAnsi="Tahoma" w:cs="Tahoma"/>
          <w:spacing w:val="1"/>
          <w:position w:val="-1"/>
        </w:rPr>
        <w:t>s</w:t>
      </w:r>
      <w:r>
        <w:rPr>
          <w:rFonts w:ascii="Tahoma" w:eastAsia="Tahoma" w:hAnsi="Tahoma" w:cs="Tahoma"/>
          <w:spacing w:val="-5"/>
          <w:position w:val="-1"/>
        </w:rPr>
        <w:t>a</w:t>
      </w:r>
      <w:r>
        <w:rPr>
          <w:rFonts w:ascii="Tahoma" w:eastAsia="Tahoma" w:hAnsi="Tahoma" w:cs="Tahoma"/>
          <w:spacing w:val="1"/>
          <w:position w:val="-1"/>
        </w:rPr>
        <w:t>s</w:t>
      </w:r>
      <w:r>
        <w:rPr>
          <w:rFonts w:ascii="Tahoma" w:eastAsia="Tahoma" w:hAnsi="Tahoma" w:cs="Tahoma"/>
          <w:spacing w:val="-3"/>
          <w:w w:val="101"/>
          <w:position w:val="-1"/>
        </w:rPr>
        <w:t>i</w:t>
      </w:r>
      <w:r>
        <w:rPr>
          <w:rFonts w:ascii="Tahoma" w:eastAsia="Tahoma" w:hAnsi="Tahoma" w:cs="Tahoma"/>
          <w:w w:val="101"/>
          <w:position w:val="-1"/>
        </w:rPr>
        <w:t>.</w:t>
      </w:r>
    </w:p>
    <w:p w:rsidR="009709AA" w:rsidRDefault="001B0274">
      <w:pPr>
        <w:spacing w:before="7" w:line="180" w:lineRule="exact"/>
        <w:rPr>
          <w:sz w:val="18"/>
          <w:szCs w:val="18"/>
        </w:rPr>
      </w:pPr>
      <w:r>
        <w:lastRenderedPageBreak/>
        <w:pict>
          <v:group id="_x0000_s1042" style="position:absolute;margin-left:59.25pt;margin-top:84.2pt;width:498.3pt;height:747.2pt;z-index:-251656192;mso-position-horizontal-relative:page;mso-position-vertical-relative:page" coordorigin="1185,1684" coordsize="9966,14944">
            <v:shape id="_x0000_s1046" style="position:absolute;left:1191;top:1704;width:9940;height:0" coordorigin="1191,1704" coordsize="9940,0" path="m1191,1704r9940,e" filled="f" strokeweight=".58pt">
              <v:path arrowok="t"/>
            </v:shape>
            <v:shape id="_x0000_s1045" style="position:absolute;left:1200;top:1709;width:0;height:14893" coordorigin="1200,1709" coordsize="0,14893" path="m1200,1709r,14894e" filled="f" strokeweight="1.06pt">
              <v:path arrowok="t"/>
            </v:shape>
            <v:shape id="_x0000_s1044" style="position:absolute;left:1191;top:16608;width:9940;height:0" coordorigin="1191,16608" coordsize="9940,0" path="m1191,16608r9940,e" filled="f" strokeweight=".20464mm">
              <v:path arrowok="t"/>
            </v:shape>
            <v:shape id="_x0000_s1043" style="position:absolute;left:11140;top:1695;width:0;height:14922" coordorigin="11140,1695" coordsize="0,14922" path="m11140,1695r,14922e" filled="f" strokeweight="1.06pt">
              <v:path arrowok="t"/>
            </v:shape>
            <w10:wrap anchorx="page" anchory="page"/>
          </v:group>
        </w:pict>
      </w:r>
    </w:p>
    <w:p w:rsidR="009709AA" w:rsidRDefault="009709AA">
      <w:pPr>
        <w:spacing w:line="200" w:lineRule="exact"/>
      </w:pPr>
    </w:p>
    <w:p w:rsidR="009709AA" w:rsidRDefault="009709AA">
      <w:pPr>
        <w:spacing w:line="200" w:lineRule="exact"/>
      </w:pPr>
    </w:p>
    <w:p w:rsidR="009709AA" w:rsidRDefault="009709AA">
      <w:pPr>
        <w:spacing w:line="200" w:lineRule="exact"/>
      </w:pPr>
    </w:p>
    <w:p w:rsidR="009709AA" w:rsidRDefault="001B0274">
      <w:pPr>
        <w:spacing w:before="67" w:line="240" w:lineRule="exact"/>
        <w:ind w:left="851" w:right="230" w:hanging="284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2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.</w:t>
      </w:r>
      <w:r>
        <w:rPr>
          <w:rFonts w:ascii="Tahoma" w:eastAsia="Tahoma" w:hAnsi="Tahoma" w:cs="Tahoma"/>
          <w:spacing w:val="-17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1"/>
        </w:rPr>
        <w:t>j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 xml:space="preserve">an </w:t>
      </w:r>
      <w:r>
        <w:rPr>
          <w:rFonts w:ascii="Tahoma" w:eastAsia="Tahoma" w:hAnsi="Tahoma" w:cs="Tahoma"/>
          <w:spacing w:val="37"/>
        </w:rPr>
        <w:t xml:space="preserve"> </w:t>
      </w:r>
      <w:r>
        <w:rPr>
          <w:rFonts w:ascii="Tahoma" w:eastAsia="Tahoma" w:hAnsi="Tahoma" w:cs="Tahoma"/>
          <w:spacing w:val="-1"/>
        </w:rPr>
        <w:t>w</w:t>
      </w:r>
      <w:r>
        <w:rPr>
          <w:rFonts w:ascii="Tahoma" w:eastAsia="Tahoma" w:hAnsi="Tahoma" w:cs="Tahoma"/>
        </w:rPr>
        <w:t xml:space="preserve">aktu </w:t>
      </w:r>
      <w:r>
        <w:rPr>
          <w:rFonts w:ascii="Tahoma" w:eastAsia="Tahoma" w:hAnsi="Tahoma" w:cs="Tahoma"/>
          <w:spacing w:val="36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5"/>
        </w:rPr>
        <w:t>e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 xml:space="preserve">an </w:t>
      </w:r>
      <w:r>
        <w:rPr>
          <w:rFonts w:ascii="Tahoma" w:eastAsia="Tahoma" w:hAnsi="Tahoma" w:cs="Tahoma"/>
          <w:spacing w:val="37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  <w:spacing w:val="-5"/>
        </w:rPr>
        <w:t>e</w:t>
      </w:r>
      <w:r>
        <w:rPr>
          <w:rFonts w:ascii="Tahoma" w:eastAsia="Tahoma" w:hAnsi="Tahoma" w:cs="Tahoma"/>
        </w:rPr>
        <w:t>ke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1"/>
        </w:rPr>
        <w:t>j</w:t>
      </w:r>
      <w:r>
        <w:rPr>
          <w:rFonts w:ascii="Tahoma" w:eastAsia="Tahoma" w:hAnsi="Tahoma" w:cs="Tahoma"/>
          <w:spacing w:val="2"/>
        </w:rPr>
        <w:t>a</w:t>
      </w:r>
      <w:r>
        <w:rPr>
          <w:rFonts w:ascii="Tahoma" w:eastAsia="Tahoma" w:hAnsi="Tahoma" w:cs="Tahoma"/>
        </w:rPr>
        <w:t xml:space="preserve">an </w:t>
      </w:r>
      <w:r>
        <w:rPr>
          <w:rFonts w:ascii="Tahoma" w:eastAsia="Tahoma" w:hAnsi="Tahoma" w:cs="Tahoma"/>
          <w:spacing w:val="37"/>
        </w:rPr>
        <w:t xml:space="preserve"> 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4"/>
        </w:rPr>
        <w:t>y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38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 xml:space="preserve">at </w:t>
      </w:r>
      <w:r>
        <w:rPr>
          <w:rFonts w:ascii="Tahoma" w:eastAsia="Tahoma" w:hAnsi="Tahoma" w:cs="Tahoma"/>
          <w:spacing w:val="37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-3"/>
        </w:rPr>
        <w:t>i</w:t>
      </w:r>
      <w:r>
        <w:rPr>
          <w:rFonts w:ascii="Tahoma" w:eastAsia="Tahoma" w:hAnsi="Tahoma" w:cs="Tahoma"/>
        </w:rPr>
        <w:t xml:space="preserve">kan </w:t>
      </w:r>
      <w:r>
        <w:rPr>
          <w:rFonts w:ascii="Tahoma" w:eastAsia="Tahoma" w:hAnsi="Tahoma" w:cs="Tahoma"/>
          <w:spacing w:val="37"/>
        </w:rPr>
        <w:t xml:space="preserve"> </w:t>
      </w:r>
      <w:r>
        <w:rPr>
          <w:rFonts w:ascii="Tahoma" w:eastAsia="Tahoma" w:hAnsi="Tahoma" w:cs="Tahoma"/>
          <w:spacing w:val="-4"/>
        </w:rPr>
        <w:t>j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 xml:space="preserve">ka </w:t>
      </w:r>
      <w:r>
        <w:rPr>
          <w:rFonts w:ascii="Tahoma" w:eastAsia="Tahoma" w:hAnsi="Tahoma" w:cs="Tahoma"/>
          <w:spacing w:val="39"/>
        </w:rPr>
        <w:t xml:space="preserve"> 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-4"/>
        </w:rPr>
        <w:t>k</w:t>
      </w:r>
      <w:r>
        <w:rPr>
          <w:rFonts w:ascii="Tahoma" w:eastAsia="Tahoma" w:hAnsi="Tahoma" w:cs="Tahoma"/>
        </w:rPr>
        <w:t xml:space="preserve">an </w:t>
      </w:r>
      <w:r>
        <w:rPr>
          <w:rFonts w:ascii="Tahoma" w:eastAsia="Tahoma" w:hAnsi="Tahoma" w:cs="Tahoma"/>
          <w:spacing w:val="36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 xml:space="preserve">ata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  <w:spacing w:val="-2"/>
        </w:rPr>
        <w:t>un</w:t>
      </w:r>
      <w:r>
        <w:rPr>
          <w:rFonts w:ascii="Tahoma" w:eastAsia="Tahoma" w:hAnsi="Tahoma" w:cs="Tahoma"/>
          <w:spacing w:val="1"/>
        </w:rPr>
        <w:t>j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 xml:space="preserve">g 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 xml:space="preserve">an 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2"/>
        </w:rPr>
        <w:t>un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 xml:space="preserve">an 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  <w:spacing w:val="-1"/>
        </w:rPr>
        <w:t>mp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i  ya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 xml:space="preserve">g 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4"/>
        </w:rPr>
        <w:t>j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 xml:space="preserve">kan 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 xml:space="preserve">eh 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ye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-3"/>
        </w:rPr>
        <w:t>i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ke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  <w:spacing w:val="-5"/>
        </w:rPr>
        <w:t>P</w:t>
      </w:r>
      <w:r>
        <w:rPr>
          <w:rFonts w:ascii="Tahoma" w:eastAsia="Tahoma" w:hAnsi="Tahoma" w:cs="Tahoma"/>
          <w:spacing w:val="1"/>
        </w:rPr>
        <w:t>K</w:t>
      </w:r>
      <w:r>
        <w:rPr>
          <w:rFonts w:ascii="Tahoma" w:eastAsia="Tahoma" w:hAnsi="Tahoma" w:cs="Tahoma"/>
        </w:rPr>
        <w:t xml:space="preserve">, 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 xml:space="preserve">at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kt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kan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r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  <w:spacing w:val="-2"/>
        </w:rPr>
        <w:t>un</w:t>
      </w:r>
      <w:r>
        <w:rPr>
          <w:rFonts w:ascii="Tahoma" w:eastAsia="Tahoma" w:hAnsi="Tahoma" w:cs="Tahoma"/>
        </w:rPr>
        <w:t>ya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m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1"/>
        </w:rPr>
        <w:t>w</w:t>
      </w:r>
      <w:r>
        <w:rPr>
          <w:rFonts w:ascii="Tahoma" w:eastAsia="Tahoma" w:hAnsi="Tahoma" w:cs="Tahoma"/>
        </w:rPr>
        <w:t>aktu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5"/>
        </w:rPr>
        <w:t>k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</w:rPr>
        <w:t xml:space="preserve">at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-3"/>
        </w:rPr>
        <w:t>i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  <w:spacing w:val="-6"/>
        </w:rPr>
        <w:t>w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-3"/>
        </w:rPr>
        <w:t>K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  <w:spacing w:val="-1"/>
        </w:rPr>
        <w:t>mp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4"/>
        </w:rPr>
        <w:t>s</w:t>
      </w:r>
      <w:r>
        <w:rPr>
          <w:rFonts w:ascii="Tahoma" w:eastAsia="Tahoma" w:hAnsi="Tahoma" w:cs="Tahoma"/>
          <w:spacing w:val="2"/>
          <w:w w:val="101"/>
        </w:rPr>
        <w:t>i</w:t>
      </w:r>
      <w:r>
        <w:rPr>
          <w:rFonts w:ascii="Tahoma" w:eastAsia="Tahoma" w:hAnsi="Tahoma" w:cs="Tahoma"/>
          <w:w w:val="101"/>
        </w:rPr>
        <w:t>.</w:t>
      </w:r>
    </w:p>
    <w:p w:rsidR="009709AA" w:rsidRDefault="001B0274">
      <w:pPr>
        <w:spacing w:before="43" w:line="240" w:lineRule="exact"/>
        <w:ind w:left="851" w:right="229" w:hanging="284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.</w:t>
      </w:r>
      <w:r>
        <w:rPr>
          <w:rFonts w:ascii="Tahoma" w:eastAsia="Tahoma" w:hAnsi="Tahoma" w:cs="Tahoma"/>
          <w:spacing w:val="-8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ye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8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ak</w:t>
      </w:r>
      <w:r>
        <w:rPr>
          <w:rFonts w:ascii="Tahoma" w:eastAsia="Tahoma" w:hAnsi="Tahoma" w:cs="Tahoma"/>
          <w:spacing w:val="29"/>
        </w:rPr>
        <w:t xml:space="preserve"> 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</w:rPr>
        <w:t>ak</w:t>
      </w:r>
      <w:r>
        <w:rPr>
          <w:rFonts w:ascii="Tahoma" w:eastAsia="Tahoma" w:hAnsi="Tahoma" w:cs="Tahoma"/>
          <w:spacing w:val="29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5"/>
        </w:rPr>
        <w:t>t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29"/>
        </w:rPr>
        <w:t xml:space="preserve"> 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5"/>
        </w:rPr>
        <w:t>t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30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3"/>
        </w:rPr>
        <w:t>u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30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/at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u</w:t>
      </w:r>
      <w:r>
        <w:rPr>
          <w:rFonts w:ascii="Tahoma" w:eastAsia="Tahoma" w:hAnsi="Tahoma" w:cs="Tahoma"/>
          <w:spacing w:val="27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rp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1"/>
        </w:rPr>
        <w:t>j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27"/>
        </w:rPr>
        <w:t xml:space="preserve"> </w:t>
      </w:r>
      <w:r>
        <w:rPr>
          <w:rFonts w:ascii="Tahoma" w:eastAsia="Tahoma" w:hAnsi="Tahoma" w:cs="Tahoma"/>
          <w:spacing w:val="-1"/>
        </w:rPr>
        <w:t>w</w:t>
      </w:r>
      <w:r>
        <w:rPr>
          <w:rFonts w:ascii="Tahoma" w:eastAsia="Tahoma" w:hAnsi="Tahoma" w:cs="Tahoma"/>
          <w:spacing w:val="5"/>
        </w:rPr>
        <w:t>a</w:t>
      </w:r>
      <w:r>
        <w:rPr>
          <w:rFonts w:ascii="Tahoma" w:eastAsia="Tahoma" w:hAnsi="Tahoma" w:cs="Tahoma"/>
        </w:rPr>
        <w:t>ktu</w:t>
      </w:r>
      <w:r>
        <w:rPr>
          <w:rFonts w:ascii="Tahoma" w:eastAsia="Tahoma" w:hAnsi="Tahoma" w:cs="Tahoma"/>
          <w:spacing w:val="27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ye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4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26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eke</w:t>
      </w:r>
      <w:r>
        <w:rPr>
          <w:rFonts w:ascii="Tahoma" w:eastAsia="Tahoma" w:hAnsi="Tahoma" w:cs="Tahoma"/>
          <w:spacing w:val="-6"/>
        </w:rPr>
        <w:t>r</w:t>
      </w:r>
      <w:r>
        <w:rPr>
          <w:rFonts w:ascii="Tahoma" w:eastAsia="Tahoma" w:hAnsi="Tahoma" w:cs="Tahoma"/>
          <w:spacing w:val="1"/>
        </w:rPr>
        <w:t>j</w:t>
      </w:r>
      <w:r>
        <w:rPr>
          <w:rFonts w:ascii="Tahoma" w:eastAsia="Tahoma" w:hAnsi="Tahoma" w:cs="Tahoma"/>
        </w:rPr>
        <w:t>aan</w:t>
      </w:r>
      <w:r>
        <w:rPr>
          <w:rFonts w:ascii="Tahoma" w:eastAsia="Tahoma" w:hAnsi="Tahoma" w:cs="Tahoma"/>
          <w:spacing w:val="27"/>
        </w:rPr>
        <w:t xml:space="preserve"> </w:t>
      </w:r>
      <w:r>
        <w:rPr>
          <w:rFonts w:ascii="Tahoma" w:eastAsia="Tahoma" w:hAnsi="Tahoma" w:cs="Tahoma"/>
          <w:spacing w:val="-4"/>
          <w:w w:val="101"/>
        </w:rPr>
        <w:t>j</w:t>
      </w:r>
      <w:r>
        <w:rPr>
          <w:rFonts w:ascii="Tahoma" w:eastAsia="Tahoma" w:hAnsi="Tahoma" w:cs="Tahoma"/>
          <w:spacing w:val="2"/>
          <w:w w:val="101"/>
        </w:rPr>
        <w:t>i</w:t>
      </w:r>
      <w:r>
        <w:rPr>
          <w:rFonts w:ascii="Tahoma" w:eastAsia="Tahoma" w:hAnsi="Tahoma" w:cs="Tahoma"/>
        </w:rPr>
        <w:t xml:space="preserve">ka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ye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al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</w:rPr>
        <w:t>at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u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ai</w:t>
      </w:r>
      <w:r>
        <w:rPr>
          <w:rFonts w:ascii="Tahoma" w:eastAsia="Tahoma" w:hAnsi="Tahoma" w:cs="Tahoma"/>
          <w:spacing w:val="12"/>
        </w:rPr>
        <w:t xml:space="preserve"> </w:t>
      </w:r>
      <w:r>
        <w:rPr>
          <w:rFonts w:ascii="Tahoma" w:eastAsia="Tahoma" w:hAnsi="Tahoma" w:cs="Tahoma"/>
          <w:spacing w:val="-2"/>
        </w:rPr>
        <w:t>un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m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kan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at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2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am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is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2"/>
        </w:rPr>
        <w:t xml:space="preserve"> </w:t>
      </w:r>
      <w:r>
        <w:rPr>
          <w:rFonts w:ascii="Tahoma" w:eastAsia="Tahoma" w:hAnsi="Tahoma" w:cs="Tahoma"/>
        </w:rPr>
        <w:t>at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u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at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-3"/>
        </w:rPr>
        <w:t>s</w:t>
      </w:r>
      <w:r>
        <w:rPr>
          <w:rFonts w:ascii="Tahoma" w:eastAsia="Tahoma" w:hAnsi="Tahoma" w:cs="Tahoma"/>
          <w:w w:val="101"/>
        </w:rPr>
        <w:t>i</w:t>
      </w:r>
    </w:p>
    <w:p w:rsidR="009709AA" w:rsidRDefault="001B0274">
      <w:pPr>
        <w:spacing w:line="220" w:lineRule="exact"/>
        <w:ind w:left="851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  <w:position w:val="-1"/>
        </w:rPr>
        <w:t>d</w:t>
      </w:r>
      <w:r>
        <w:rPr>
          <w:rFonts w:ascii="Tahoma" w:eastAsia="Tahoma" w:hAnsi="Tahoma" w:cs="Tahoma"/>
          <w:position w:val="-1"/>
        </w:rPr>
        <w:t>a</w:t>
      </w:r>
      <w:r>
        <w:rPr>
          <w:rFonts w:ascii="Tahoma" w:eastAsia="Tahoma" w:hAnsi="Tahoma" w:cs="Tahoma"/>
          <w:spacing w:val="-2"/>
          <w:position w:val="-1"/>
        </w:rPr>
        <w:t>m</w:t>
      </w:r>
      <w:r>
        <w:rPr>
          <w:rFonts w:ascii="Tahoma" w:eastAsia="Tahoma" w:hAnsi="Tahoma" w:cs="Tahoma"/>
          <w:spacing w:val="-1"/>
          <w:position w:val="-1"/>
        </w:rPr>
        <w:t>p</w:t>
      </w:r>
      <w:r>
        <w:rPr>
          <w:rFonts w:ascii="Tahoma" w:eastAsia="Tahoma" w:hAnsi="Tahoma" w:cs="Tahoma"/>
          <w:position w:val="-1"/>
        </w:rPr>
        <w:t>ak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P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-1"/>
          <w:position w:val="-1"/>
        </w:rPr>
        <w:t>r</w:t>
      </w:r>
      <w:r>
        <w:rPr>
          <w:rFonts w:ascii="Tahoma" w:eastAsia="Tahoma" w:hAnsi="Tahoma" w:cs="Tahoma"/>
          <w:spacing w:val="2"/>
          <w:position w:val="-1"/>
        </w:rPr>
        <w:t>i</w:t>
      </w:r>
      <w:r>
        <w:rPr>
          <w:rFonts w:ascii="Tahoma" w:eastAsia="Tahoma" w:hAnsi="Tahoma" w:cs="Tahoma"/>
          <w:spacing w:val="-3"/>
          <w:position w:val="-1"/>
        </w:rPr>
        <w:t>s</w:t>
      </w:r>
      <w:r>
        <w:rPr>
          <w:rFonts w:ascii="Tahoma" w:eastAsia="Tahoma" w:hAnsi="Tahoma" w:cs="Tahoma"/>
          <w:position w:val="-1"/>
        </w:rPr>
        <w:t>t</w:t>
      </w:r>
      <w:r>
        <w:rPr>
          <w:rFonts w:ascii="Tahoma" w:eastAsia="Tahoma" w:hAnsi="Tahoma" w:cs="Tahoma"/>
          <w:spacing w:val="1"/>
          <w:position w:val="-1"/>
        </w:rPr>
        <w:t>i</w:t>
      </w:r>
      <w:r>
        <w:rPr>
          <w:rFonts w:ascii="Tahoma" w:eastAsia="Tahoma" w:hAnsi="Tahoma" w:cs="Tahoma"/>
          <w:spacing w:val="-1"/>
          <w:position w:val="-1"/>
        </w:rPr>
        <w:t>w</w:t>
      </w:r>
      <w:r>
        <w:rPr>
          <w:rFonts w:ascii="Tahoma" w:eastAsia="Tahoma" w:hAnsi="Tahoma" w:cs="Tahoma"/>
          <w:position w:val="-1"/>
        </w:rPr>
        <w:t>a</w:t>
      </w:r>
      <w:r>
        <w:rPr>
          <w:rFonts w:ascii="Tahoma" w:eastAsia="Tahoma" w:hAnsi="Tahoma" w:cs="Tahoma"/>
          <w:spacing w:val="-5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Ko</w:t>
      </w:r>
      <w:r>
        <w:rPr>
          <w:rFonts w:ascii="Tahoma" w:eastAsia="Tahoma" w:hAnsi="Tahoma" w:cs="Tahoma"/>
          <w:spacing w:val="-1"/>
          <w:position w:val="-1"/>
        </w:rPr>
        <w:t>mp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-3"/>
          <w:position w:val="-1"/>
        </w:rPr>
        <w:t>n</w:t>
      </w:r>
      <w:r>
        <w:rPr>
          <w:rFonts w:ascii="Tahoma" w:eastAsia="Tahoma" w:hAnsi="Tahoma" w:cs="Tahoma"/>
          <w:spacing w:val="1"/>
          <w:position w:val="-1"/>
        </w:rPr>
        <w:t>s</w:t>
      </w:r>
      <w:r>
        <w:rPr>
          <w:rFonts w:ascii="Tahoma" w:eastAsia="Tahoma" w:hAnsi="Tahoma" w:cs="Tahoma"/>
          <w:spacing w:val="-5"/>
          <w:position w:val="-1"/>
        </w:rPr>
        <w:t>a</w:t>
      </w:r>
      <w:r>
        <w:rPr>
          <w:rFonts w:ascii="Tahoma" w:eastAsia="Tahoma" w:hAnsi="Tahoma" w:cs="Tahoma"/>
          <w:spacing w:val="1"/>
          <w:position w:val="-1"/>
        </w:rPr>
        <w:t>s</w:t>
      </w:r>
      <w:r>
        <w:rPr>
          <w:rFonts w:ascii="Tahoma" w:eastAsia="Tahoma" w:hAnsi="Tahoma" w:cs="Tahoma"/>
          <w:spacing w:val="-3"/>
          <w:w w:val="101"/>
          <w:position w:val="-1"/>
        </w:rPr>
        <w:t>i</w:t>
      </w:r>
      <w:r>
        <w:rPr>
          <w:rFonts w:ascii="Tahoma" w:eastAsia="Tahoma" w:hAnsi="Tahoma" w:cs="Tahoma"/>
          <w:w w:val="101"/>
          <w:position w:val="-1"/>
        </w:rPr>
        <w:t>.</w:t>
      </w:r>
    </w:p>
    <w:p w:rsidR="009709AA" w:rsidRDefault="009709AA">
      <w:pPr>
        <w:spacing w:before="19" w:line="220" w:lineRule="exact"/>
        <w:rPr>
          <w:sz w:val="22"/>
          <w:szCs w:val="22"/>
        </w:rPr>
      </w:pPr>
    </w:p>
    <w:p w:rsidR="009709AA" w:rsidRDefault="001B0274">
      <w:pPr>
        <w:ind w:left="111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1"/>
        </w:rPr>
        <w:t>24</w:t>
      </w:r>
      <w:r>
        <w:rPr>
          <w:rFonts w:ascii="Tahoma" w:eastAsia="Tahoma" w:hAnsi="Tahoma" w:cs="Tahoma"/>
          <w:b/>
        </w:rPr>
        <w:t>.</w:t>
      </w:r>
      <w:r>
        <w:rPr>
          <w:rFonts w:ascii="Tahoma" w:eastAsia="Tahoma" w:hAnsi="Tahoma" w:cs="Tahoma"/>
          <w:b/>
          <w:spacing w:val="18"/>
        </w:rPr>
        <w:t xml:space="preserve"> </w:t>
      </w:r>
      <w:r>
        <w:rPr>
          <w:rFonts w:ascii="Tahoma" w:eastAsia="Tahoma" w:hAnsi="Tahoma" w:cs="Tahoma"/>
          <w:b/>
          <w:spacing w:val="2"/>
        </w:rPr>
        <w:t>P</w:t>
      </w:r>
      <w:r>
        <w:rPr>
          <w:rFonts w:ascii="Tahoma" w:eastAsia="Tahoma" w:hAnsi="Tahoma" w:cs="Tahoma"/>
          <w:b/>
          <w:spacing w:val="-4"/>
        </w:rPr>
        <w:t>E</w:t>
      </w:r>
      <w:r>
        <w:rPr>
          <w:rFonts w:ascii="Tahoma" w:eastAsia="Tahoma" w:hAnsi="Tahoma" w:cs="Tahoma"/>
          <w:b/>
          <w:spacing w:val="2"/>
        </w:rPr>
        <w:t>R</w:t>
      </w:r>
      <w:r>
        <w:rPr>
          <w:rFonts w:ascii="Tahoma" w:eastAsia="Tahoma" w:hAnsi="Tahoma" w:cs="Tahoma"/>
          <w:b/>
          <w:spacing w:val="-3"/>
        </w:rPr>
        <w:t>P</w:t>
      </w:r>
      <w:r>
        <w:rPr>
          <w:rFonts w:ascii="Tahoma" w:eastAsia="Tahoma" w:hAnsi="Tahoma" w:cs="Tahoma"/>
          <w:b/>
          <w:spacing w:val="1"/>
        </w:rPr>
        <w:t>A</w:t>
      </w:r>
      <w:r>
        <w:rPr>
          <w:rFonts w:ascii="Tahoma" w:eastAsia="Tahoma" w:hAnsi="Tahoma" w:cs="Tahoma"/>
          <w:b/>
          <w:spacing w:val="-2"/>
        </w:rPr>
        <w:t>N</w:t>
      </w:r>
      <w:r>
        <w:rPr>
          <w:rFonts w:ascii="Tahoma" w:eastAsia="Tahoma" w:hAnsi="Tahoma" w:cs="Tahoma"/>
          <w:b/>
        </w:rPr>
        <w:t>J</w:t>
      </w:r>
      <w:r>
        <w:rPr>
          <w:rFonts w:ascii="Tahoma" w:eastAsia="Tahoma" w:hAnsi="Tahoma" w:cs="Tahoma"/>
          <w:b/>
          <w:spacing w:val="1"/>
        </w:rPr>
        <w:t>A</w:t>
      </w:r>
      <w:r>
        <w:rPr>
          <w:rFonts w:ascii="Tahoma" w:eastAsia="Tahoma" w:hAnsi="Tahoma" w:cs="Tahoma"/>
          <w:b/>
          <w:spacing w:val="-2"/>
        </w:rPr>
        <w:t>N</w:t>
      </w:r>
      <w:r>
        <w:rPr>
          <w:rFonts w:ascii="Tahoma" w:eastAsia="Tahoma" w:hAnsi="Tahoma" w:cs="Tahoma"/>
          <w:b/>
          <w:spacing w:val="-6"/>
        </w:rPr>
        <w:t>G</w:t>
      </w:r>
      <w:r>
        <w:rPr>
          <w:rFonts w:ascii="Tahoma" w:eastAsia="Tahoma" w:hAnsi="Tahoma" w:cs="Tahoma"/>
          <w:b/>
          <w:spacing w:val="1"/>
        </w:rPr>
        <w:t>A</w:t>
      </w:r>
      <w:r>
        <w:rPr>
          <w:rFonts w:ascii="Tahoma" w:eastAsia="Tahoma" w:hAnsi="Tahoma" w:cs="Tahoma"/>
          <w:b/>
        </w:rPr>
        <w:t>N</w:t>
      </w:r>
      <w:r>
        <w:rPr>
          <w:rFonts w:ascii="Tahoma" w:eastAsia="Tahoma" w:hAnsi="Tahoma" w:cs="Tahoma"/>
          <w:b/>
          <w:spacing w:val="-2"/>
        </w:rPr>
        <w:t xml:space="preserve"> </w:t>
      </w:r>
      <w:r>
        <w:rPr>
          <w:rFonts w:ascii="Tahoma" w:eastAsia="Tahoma" w:hAnsi="Tahoma" w:cs="Tahoma"/>
          <w:b/>
          <w:spacing w:val="-1"/>
        </w:rPr>
        <w:t>W</w:t>
      </w:r>
      <w:r>
        <w:rPr>
          <w:rFonts w:ascii="Tahoma" w:eastAsia="Tahoma" w:hAnsi="Tahoma" w:cs="Tahoma"/>
          <w:b/>
          <w:spacing w:val="1"/>
        </w:rPr>
        <w:t>A</w:t>
      </w:r>
      <w:r>
        <w:rPr>
          <w:rFonts w:ascii="Tahoma" w:eastAsia="Tahoma" w:hAnsi="Tahoma" w:cs="Tahoma"/>
          <w:b/>
          <w:spacing w:val="-6"/>
        </w:rPr>
        <w:t>K</w:t>
      </w:r>
      <w:r>
        <w:rPr>
          <w:rFonts w:ascii="Tahoma" w:eastAsia="Tahoma" w:hAnsi="Tahoma" w:cs="Tahoma"/>
          <w:b/>
          <w:spacing w:val="1"/>
        </w:rPr>
        <w:t>T</w:t>
      </w:r>
      <w:r>
        <w:rPr>
          <w:rFonts w:ascii="Tahoma" w:eastAsia="Tahoma" w:hAnsi="Tahoma" w:cs="Tahoma"/>
          <w:b/>
        </w:rPr>
        <w:t>U</w:t>
      </w:r>
    </w:p>
    <w:p w:rsidR="009709AA" w:rsidRDefault="001B0274">
      <w:pPr>
        <w:spacing w:before="3"/>
        <w:ind w:left="851" w:right="229" w:hanging="284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.</w:t>
      </w:r>
      <w:r>
        <w:rPr>
          <w:rFonts w:ascii="Tahoma" w:eastAsia="Tahoma" w:hAnsi="Tahoma" w:cs="Tahoma"/>
          <w:spacing w:val="9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2"/>
        </w:rPr>
        <w:t>Ji</w:t>
      </w:r>
      <w:r>
        <w:rPr>
          <w:rFonts w:ascii="Tahoma" w:eastAsia="Tahoma" w:hAnsi="Tahoma" w:cs="Tahoma"/>
          <w:spacing w:val="-4"/>
        </w:rPr>
        <w:t>k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te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1"/>
        </w:rPr>
        <w:t>j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 xml:space="preserve">i 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-3"/>
        </w:rPr>
        <w:t>i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3"/>
        </w:rPr>
        <w:t>i</w:t>
      </w:r>
      <w:r>
        <w:rPr>
          <w:rFonts w:ascii="Tahoma" w:eastAsia="Tahoma" w:hAnsi="Tahoma" w:cs="Tahoma"/>
          <w:spacing w:val="-1"/>
        </w:rPr>
        <w:t>w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1"/>
        </w:rPr>
        <w:t>Ko</w:t>
      </w:r>
      <w:r>
        <w:rPr>
          <w:rFonts w:ascii="Tahoma" w:eastAsia="Tahoma" w:hAnsi="Tahoma" w:cs="Tahoma"/>
          <w:spacing w:val="-1"/>
        </w:rPr>
        <w:t>mp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4"/>
        </w:rPr>
        <w:t>s</w:t>
      </w:r>
      <w:r>
        <w:rPr>
          <w:rFonts w:ascii="Tahoma" w:eastAsia="Tahoma" w:hAnsi="Tahoma" w:cs="Tahoma"/>
        </w:rPr>
        <w:t xml:space="preserve">i 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h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1"/>
        </w:rPr>
        <w:t>gg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ye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  <w:spacing w:val="-5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 xml:space="preserve">an 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eke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1"/>
        </w:rPr>
        <w:t>j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</w:rPr>
        <w:t xml:space="preserve">an 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 xml:space="preserve">akan 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m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 xml:space="preserve">i </w:t>
      </w:r>
      <w:r>
        <w:rPr>
          <w:rFonts w:ascii="Tahoma" w:eastAsia="Tahoma" w:hAnsi="Tahoma" w:cs="Tahoma"/>
          <w:spacing w:val="12"/>
        </w:rPr>
        <w:t xml:space="preserve"> </w:t>
      </w:r>
      <w:r>
        <w:rPr>
          <w:rFonts w:ascii="Tahoma" w:eastAsia="Tahoma" w:hAnsi="Tahoma" w:cs="Tahoma"/>
          <w:spacing w:val="-3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1"/>
        </w:rPr>
        <w:t>gg</w:t>
      </w:r>
      <w:r>
        <w:rPr>
          <w:rFonts w:ascii="Tahoma" w:eastAsia="Tahoma" w:hAnsi="Tahoma" w:cs="Tahoma"/>
        </w:rPr>
        <w:t xml:space="preserve">al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ye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 xml:space="preserve">an 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aka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ye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</w:rPr>
        <w:t>ak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2"/>
        </w:rPr>
        <w:t>un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m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ta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1"/>
        </w:rPr>
        <w:t>j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 xml:space="preserve">an </w:t>
      </w:r>
      <w:r>
        <w:rPr>
          <w:rFonts w:ascii="Tahoma" w:eastAsia="Tahoma" w:hAnsi="Tahoma" w:cs="Tahoma"/>
          <w:spacing w:val="2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1"/>
        </w:rPr>
        <w:t>gg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ye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  <w:spacing w:val="-5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 xml:space="preserve">an 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 xml:space="preserve">kan 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5"/>
        </w:rPr>
        <w:t>t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  <w:spacing w:val="-2"/>
        </w:rPr>
        <w:t>un</w:t>
      </w:r>
      <w:r>
        <w:rPr>
          <w:rFonts w:ascii="Tahoma" w:eastAsia="Tahoma" w:hAnsi="Tahoma" w:cs="Tahoma"/>
          <w:spacing w:val="1"/>
        </w:rPr>
        <w:t>j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 xml:space="preserve">. 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  <w:spacing w:val="-5"/>
        </w:rPr>
        <w:t>P</w:t>
      </w:r>
      <w:r>
        <w:rPr>
          <w:rFonts w:ascii="Tahoma" w:eastAsia="Tahoma" w:hAnsi="Tahoma" w:cs="Tahoma"/>
        </w:rPr>
        <w:t xml:space="preserve">K 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rd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</w:rPr>
        <w:t xml:space="preserve">n 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  <w:spacing w:val="-1"/>
        </w:rPr>
        <w:t>mb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 xml:space="preserve">an 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w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eke</w:t>
      </w:r>
      <w:r>
        <w:rPr>
          <w:rFonts w:ascii="Tahoma" w:eastAsia="Tahoma" w:hAnsi="Tahoma" w:cs="Tahoma"/>
          <w:spacing w:val="-6"/>
        </w:rPr>
        <w:t>r</w:t>
      </w:r>
      <w:r>
        <w:rPr>
          <w:rFonts w:ascii="Tahoma" w:eastAsia="Tahoma" w:hAnsi="Tahoma" w:cs="Tahoma"/>
          <w:spacing w:val="1"/>
          <w:w w:val="101"/>
        </w:rPr>
        <w:t>j</w:t>
      </w:r>
      <w:r>
        <w:rPr>
          <w:rFonts w:ascii="Tahoma" w:eastAsia="Tahoma" w:hAnsi="Tahoma" w:cs="Tahoma"/>
        </w:rPr>
        <w:t xml:space="preserve">aan 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m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1"/>
        </w:rPr>
        <w:t>j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 xml:space="preserve">g  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2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1"/>
        </w:rPr>
        <w:t>gg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</w:rPr>
        <w:t xml:space="preserve">l  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5"/>
        </w:rPr>
        <w:t>e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 xml:space="preserve">an  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  <w:spacing w:val="-5"/>
        </w:rPr>
        <w:t>e</w:t>
      </w:r>
      <w:r>
        <w:rPr>
          <w:rFonts w:ascii="Tahoma" w:eastAsia="Tahoma" w:hAnsi="Tahoma" w:cs="Tahoma"/>
        </w:rPr>
        <w:t>ke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1"/>
        </w:rPr>
        <w:t>j</w:t>
      </w:r>
      <w:r>
        <w:rPr>
          <w:rFonts w:ascii="Tahoma" w:eastAsia="Tahoma" w:hAnsi="Tahoma" w:cs="Tahoma"/>
        </w:rPr>
        <w:t xml:space="preserve">aan </w:t>
      </w:r>
      <w:r>
        <w:rPr>
          <w:rFonts w:ascii="Tahoma" w:eastAsia="Tahoma" w:hAnsi="Tahoma" w:cs="Tahoma"/>
          <w:spacing w:val="62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 xml:space="preserve">a  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5"/>
        </w:rPr>
        <w:t>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  <w:spacing w:val="-3"/>
        </w:rPr>
        <w:t>i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 xml:space="preserve">.  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1"/>
        </w:rPr>
        <w:t>j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 xml:space="preserve">an  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2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1"/>
        </w:rPr>
        <w:t>gg</w:t>
      </w:r>
      <w:r>
        <w:rPr>
          <w:rFonts w:ascii="Tahoma" w:eastAsia="Tahoma" w:hAnsi="Tahoma" w:cs="Tahoma"/>
        </w:rPr>
        <w:t xml:space="preserve">al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ye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26"/>
        </w:rPr>
        <w:t xml:space="preserve"> 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29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-3"/>
        </w:rPr>
        <w:t>i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ak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kan</w:t>
      </w:r>
      <w:r>
        <w:rPr>
          <w:rFonts w:ascii="Tahoma" w:eastAsia="Tahoma" w:hAnsi="Tahoma" w:cs="Tahoma"/>
          <w:spacing w:val="28"/>
        </w:rPr>
        <w:t xml:space="preserve"> 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31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27"/>
        </w:rPr>
        <w:t xml:space="preserve"> </w:t>
      </w:r>
      <w:r>
        <w:rPr>
          <w:rFonts w:ascii="Tahoma" w:eastAsia="Tahoma" w:hAnsi="Tahoma" w:cs="Tahoma"/>
          <w:spacing w:val="-2"/>
        </w:rPr>
        <w:t>S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30"/>
        </w:rPr>
        <w:t xml:space="preserve"> </w:t>
      </w:r>
      <w:r>
        <w:rPr>
          <w:rFonts w:ascii="Tahoma" w:eastAsia="Tahoma" w:hAnsi="Tahoma" w:cs="Tahoma"/>
          <w:spacing w:val="-4"/>
        </w:rPr>
        <w:t>j</w:t>
      </w:r>
      <w:r>
        <w:rPr>
          <w:rFonts w:ascii="Tahoma" w:eastAsia="Tahoma" w:hAnsi="Tahoma" w:cs="Tahoma"/>
          <w:spacing w:val="-3"/>
        </w:rPr>
        <w:t>i</w:t>
      </w:r>
      <w:r>
        <w:rPr>
          <w:rFonts w:ascii="Tahoma" w:eastAsia="Tahoma" w:hAnsi="Tahoma" w:cs="Tahoma"/>
        </w:rPr>
        <w:t>ka</w:t>
      </w:r>
      <w:r>
        <w:rPr>
          <w:rFonts w:ascii="Tahoma" w:eastAsia="Tahoma" w:hAnsi="Tahoma" w:cs="Tahoma"/>
          <w:spacing w:val="30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1"/>
        </w:rPr>
        <w:t>j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27"/>
        </w:rPr>
        <w:t xml:space="preserve"> </w:t>
      </w:r>
      <w:r>
        <w:rPr>
          <w:rFonts w:ascii="Tahoma" w:eastAsia="Tahoma" w:hAnsi="Tahoma" w:cs="Tahoma"/>
        </w:rPr>
        <w:t>te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bu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28"/>
        </w:rPr>
        <w:t xml:space="preserve"> 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</w:rPr>
        <w:t>ah</w:t>
      </w:r>
      <w:r>
        <w:rPr>
          <w:rFonts w:ascii="Tahoma" w:eastAsia="Tahoma" w:hAnsi="Tahoma" w:cs="Tahoma"/>
          <w:spacing w:val="26"/>
        </w:rPr>
        <w:t xml:space="preserve"> </w:t>
      </w:r>
      <w:r>
        <w:rPr>
          <w:rFonts w:ascii="Tahoma" w:eastAsia="Tahoma" w:hAnsi="Tahoma" w:cs="Tahoma"/>
          <w:spacing w:val="-2"/>
        </w:rPr>
        <w:t>M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-2"/>
        </w:rPr>
        <w:t>S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  <w:spacing w:val="1"/>
        </w:rPr>
        <w:t>K</w:t>
      </w:r>
      <w:r>
        <w:rPr>
          <w:rFonts w:ascii="Tahoma" w:eastAsia="Tahoma" w:hAnsi="Tahoma" w:cs="Tahoma"/>
          <w:w w:val="101"/>
        </w:rPr>
        <w:t>.</w:t>
      </w:r>
    </w:p>
    <w:p w:rsidR="009709AA" w:rsidRDefault="001B0274">
      <w:pPr>
        <w:spacing w:before="50" w:line="240" w:lineRule="exact"/>
        <w:ind w:left="851" w:right="238" w:hanging="284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2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pacing w:val="-1"/>
        </w:rPr>
        <w:t>PP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37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at</w:t>
      </w:r>
      <w:r>
        <w:rPr>
          <w:rFonts w:ascii="Tahoma" w:eastAsia="Tahoma" w:hAnsi="Tahoma" w:cs="Tahoma"/>
          <w:spacing w:val="35"/>
        </w:rPr>
        <w:t xml:space="preserve"> 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yet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  <w:spacing w:val="1"/>
        </w:rPr>
        <w:t>j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39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1"/>
        </w:rPr>
        <w:t>j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34"/>
        </w:rPr>
        <w:t xml:space="preserve"> </w:t>
      </w:r>
      <w:r>
        <w:rPr>
          <w:rFonts w:ascii="Tahoma" w:eastAsia="Tahoma" w:hAnsi="Tahoma" w:cs="Tahoma"/>
          <w:spacing w:val="-1"/>
        </w:rPr>
        <w:t>w</w:t>
      </w:r>
      <w:r>
        <w:rPr>
          <w:rFonts w:ascii="Tahoma" w:eastAsia="Tahoma" w:hAnsi="Tahoma" w:cs="Tahoma"/>
        </w:rPr>
        <w:t>aktu</w:t>
      </w:r>
      <w:r>
        <w:rPr>
          <w:rFonts w:ascii="Tahoma" w:eastAsia="Tahoma" w:hAnsi="Tahoma" w:cs="Tahoma"/>
          <w:spacing w:val="34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</w:rPr>
        <w:t>ak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aan</w:t>
      </w:r>
      <w:r>
        <w:rPr>
          <w:rFonts w:ascii="Tahoma" w:eastAsia="Tahoma" w:hAnsi="Tahoma" w:cs="Tahoma"/>
          <w:spacing w:val="33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et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ah</w:t>
      </w:r>
      <w:r>
        <w:rPr>
          <w:rFonts w:ascii="Tahoma" w:eastAsia="Tahoma" w:hAnsi="Tahoma" w:cs="Tahoma"/>
          <w:spacing w:val="34"/>
        </w:rPr>
        <w:t xml:space="preserve"> 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</w:rPr>
        <w:t>ak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kan</w:t>
      </w:r>
      <w:r>
        <w:rPr>
          <w:rFonts w:ascii="Tahoma" w:eastAsia="Tahoma" w:hAnsi="Tahoma" w:cs="Tahoma"/>
          <w:spacing w:val="34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5"/>
        </w:rPr>
        <w:t>t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34"/>
        </w:rPr>
        <w:t xml:space="preserve"> </w:t>
      </w:r>
      <w:r>
        <w:rPr>
          <w:rFonts w:ascii="Tahoma" w:eastAsia="Tahoma" w:hAnsi="Tahoma" w:cs="Tahoma"/>
        </w:rPr>
        <w:t>te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 xml:space="preserve">ap 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te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  <w:spacing w:val="-3"/>
        </w:rPr>
        <w:t>i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ya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-1"/>
        </w:rPr>
        <w:t xml:space="preserve"> d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  <w:spacing w:val="1"/>
        </w:rPr>
        <w:t>j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kan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eh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ye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2"/>
          <w:w w:val="101"/>
        </w:rPr>
        <w:t>i</w:t>
      </w:r>
      <w:r>
        <w:rPr>
          <w:rFonts w:ascii="Tahoma" w:eastAsia="Tahoma" w:hAnsi="Tahoma" w:cs="Tahoma"/>
        </w:rPr>
        <w:t>a.</w:t>
      </w:r>
    </w:p>
    <w:p w:rsidR="009709AA" w:rsidRDefault="009709AA">
      <w:pPr>
        <w:spacing w:before="17" w:line="220" w:lineRule="exact"/>
        <w:rPr>
          <w:sz w:val="22"/>
          <w:szCs w:val="22"/>
        </w:rPr>
      </w:pPr>
    </w:p>
    <w:p w:rsidR="009709AA" w:rsidRDefault="001B0274">
      <w:pPr>
        <w:ind w:left="111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1"/>
        </w:rPr>
        <w:t>25</w:t>
      </w:r>
      <w:r>
        <w:rPr>
          <w:rFonts w:ascii="Tahoma" w:eastAsia="Tahoma" w:hAnsi="Tahoma" w:cs="Tahoma"/>
          <w:b/>
        </w:rPr>
        <w:t>.</w:t>
      </w:r>
      <w:r>
        <w:rPr>
          <w:rFonts w:ascii="Tahoma" w:eastAsia="Tahoma" w:hAnsi="Tahoma" w:cs="Tahoma"/>
          <w:b/>
          <w:spacing w:val="18"/>
        </w:rPr>
        <w:t xml:space="preserve"> </w:t>
      </w:r>
      <w:r>
        <w:rPr>
          <w:rFonts w:ascii="Tahoma" w:eastAsia="Tahoma" w:hAnsi="Tahoma" w:cs="Tahoma"/>
          <w:b/>
          <w:spacing w:val="2"/>
        </w:rPr>
        <w:t>P</w:t>
      </w:r>
      <w:r>
        <w:rPr>
          <w:rFonts w:ascii="Tahoma" w:eastAsia="Tahoma" w:hAnsi="Tahoma" w:cs="Tahoma"/>
          <w:b/>
          <w:spacing w:val="1"/>
        </w:rPr>
        <w:t>E</w:t>
      </w:r>
      <w:r>
        <w:rPr>
          <w:rFonts w:ascii="Tahoma" w:eastAsia="Tahoma" w:hAnsi="Tahoma" w:cs="Tahoma"/>
          <w:b/>
          <w:spacing w:val="-2"/>
        </w:rPr>
        <w:t>N</w:t>
      </w:r>
      <w:r>
        <w:rPr>
          <w:rFonts w:ascii="Tahoma" w:eastAsia="Tahoma" w:hAnsi="Tahoma" w:cs="Tahoma"/>
          <w:b/>
          <w:spacing w:val="-1"/>
        </w:rPr>
        <w:t>G</w:t>
      </w:r>
      <w:r>
        <w:rPr>
          <w:rFonts w:ascii="Tahoma" w:eastAsia="Tahoma" w:hAnsi="Tahoma" w:cs="Tahoma"/>
          <w:b/>
        </w:rPr>
        <w:t>HE</w:t>
      </w:r>
      <w:r>
        <w:rPr>
          <w:rFonts w:ascii="Tahoma" w:eastAsia="Tahoma" w:hAnsi="Tahoma" w:cs="Tahoma"/>
          <w:b/>
          <w:spacing w:val="-6"/>
        </w:rPr>
        <w:t>N</w:t>
      </w:r>
      <w:r>
        <w:rPr>
          <w:rFonts w:ascii="Tahoma" w:eastAsia="Tahoma" w:hAnsi="Tahoma" w:cs="Tahoma"/>
          <w:b/>
          <w:spacing w:val="1"/>
        </w:rPr>
        <w:t>T</w:t>
      </w:r>
      <w:r>
        <w:rPr>
          <w:rFonts w:ascii="Tahoma" w:eastAsia="Tahoma" w:hAnsi="Tahoma" w:cs="Tahoma"/>
          <w:b/>
          <w:spacing w:val="-1"/>
        </w:rPr>
        <w:t>I</w:t>
      </w:r>
      <w:r>
        <w:rPr>
          <w:rFonts w:ascii="Tahoma" w:eastAsia="Tahoma" w:hAnsi="Tahoma" w:cs="Tahoma"/>
          <w:b/>
          <w:spacing w:val="1"/>
        </w:rPr>
        <w:t>A</w:t>
      </w:r>
      <w:r>
        <w:rPr>
          <w:rFonts w:ascii="Tahoma" w:eastAsia="Tahoma" w:hAnsi="Tahoma" w:cs="Tahoma"/>
          <w:b/>
        </w:rPr>
        <w:t>N</w:t>
      </w:r>
      <w:r>
        <w:rPr>
          <w:rFonts w:ascii="Tahoma" w:eastAsia="Tahoma" w:hAnsi="Tahoma" w:cs="Tahoma"/>
          <w:b/>
          <w:spacing w:val="-2"/>
        </w:rPr>
        <w:t xml:space="preserve"> </w:t>
      </w:r>
      <w:r>
        <w:rPr>
          <w:rFonts w:ascii="Tahoma" w:eastAsia="Tahoma" w:hAnsi="Tahoma" w:cs="Tahoma"/>
          <w:b/>
          <w:spacing w:val="-4"/>
        </w:rPr>
        <w:t>D</w:t>
      </w:r>
      <w:r>
        <w:rPr>
          <w:rFonts w:ascii="Tahoma" w:eastAsia="Tahoma" w:hAnsi="Tahoma" w:cs="Tahoma"/>
          <w:b/>
          <w:spacing w:val="1"/>
        </w:rPr>
        <w:t>A</w:t>
      </w:r>
      <w:r>
        <w:rPr>
          <w:rFonts w:ascii="Tahoma" w:eastAsia="Tahoma" w:hAnsi="Tahoma" w:cs="Tahoma"/>
          <w:b/>
        </w:rPr>
        <w:t>N</w:t>
      </w:r>
      <w:r>
        <w:rPr>
          <w:rFonts w:ascii="Tahoma" w:eastAsia="Tahoma" w:hAnsi="Tahoma" w:cs="Tahoma"/>
          <w:b/>
          <w:spacing w:val="-2"/>
        </w:rPr>
        <w:t xml:space="preserve"> </w:t>
      </w:r>
      <w:r>
        <w:rPr>
          <w:rFonts w:ascii="Tahoma" w:eastAsia="Tahoma" w:hAnsi="Tahoma" w:cs="Tahoma"/>
          <w:b/>
          <w:spacing w:val="2"/>
        </w:rPr>
        <w:t>P</w:t>
      </w:r>
      <w:r>
        <w:rPr>
          <w:rFonts w:ascii="Tahoma" w:eastAsia="Tahoma" w:hAnsi="Tahoma" w:cs="Tahoma"/>
          <w:b/>
          <w:spacing w:val="-4"/>
        </w:rPr>
        <w:t>E</w:t>
      </w:r>
      <w:r>
        <w:rPr>
          <w:rFonts w:ascii="Tahoma" w:eastAsia="Tahoma" w:hAnsi="Tahoma" w:cs="Tahoma"/>
          <w:b/>
          <w:spacing w:val="2"/>
        </w:rPr>
        <w:t>M</w:t>
      </w:r>
      <w:r>
        <w:rPr>
          <w:rFonts w:ascii="Tahoma" w:eastAsia="Tahoma" w:hAnsi="Tahoma" w:cs="Tahoma"/>
          <w:b/>
          <w:spacing w:val="-5"/>
        </w:rPr>
        <w:t>U</w:t>
      </w:r>
      <w:r>
        <w:rPr>
          <w:rFonts w:ascii="Tahoma" w:eastAsia="Tahoma" w:hAnsi="Tahoma" w:cs="Tahoma"/>
          <w:b/>
          <w:spacing w:val="1"/>
        </w:rPr>
        <w:t>T</w:t>
      </w:r>
      <w:r>
        <w:rPr>
          <w:rFonts w:ascii="Tahoma" w:eastAsia="Tahoma" w:hAnsi="Tahoma" w:cs="Tahoma"/>
          <w:b/>
          <w:spacing w:val="-5"/>
        </w:rPr>
        <w:t>U</w:t>
      </w:r>
      <w:r>
        <w:rPr>
          <w:rFonts w:ascii="Tahoma" w:eastAsia="Tahoma" w:hAnsi="Tahoma" w:cs="Tahoma"/>
          <w:b/>
          <w:spacing w:val="2"/>
        </w:rPr>
        <w:t>S</w:t>
      </w:r>
      <w:r>
        <w:rPr>
          <w:rFonts w:ascii="Tahoma" w:eastAsia="Tahoma" w:hAnsi="Tahoma" w:cs="Tahoma"/>
          <w:b/>
          <w:spacing w:val="1"/>
        </w:rPr>
        <w:t>A</w:t>
      </w:r>
      <w:r>
        <w:rPr>
          <w:rFonts w:ascii="Tahoma" w:eastAsia="Tahoma" w:hAnsi="Tahoma" w:cs="Tahoma"/>
          <w:b/>
        </w:rPr>
        <w:t>N</w:t>
      </w:r>
      <w:r>
        <w:rPr>
          <w:rFonts w:ascii="Tahoma" w:eastAsia="Tahoma" w:hAnsi="Tahoma" w:cs="Tahoma"/>
          <w:b/>
          <w:spacing w:val="-7"/>
        </w:rPr>
        <w:t xml:space="preserve"> </w:t>
      </w:r>
      <w:r>
        <w:rPr>
          <w:rFonts w:ascii="Tahoma" w:eastAsia="Tahoma" w:hAnsi="Tahoma" w:cs="Tahoma"/>
          <w:b/>
          <w:spacing w:val="2"/>
        </w:rPr>
        <w:t>SP</w:t>
      </w:r>
      <w:r>
        <w:rPr>
          <w:rFonts w:ascii="Tahoma" w:eastAsia="Tahoma" w:hAnsi="Tahoma" w:cs="Tahoma"/>
          <w:b/>
        </w:rPr>
        <w:t>K</w:t>
      </w:r>
    </w:p>
    <w:p w:rsidR="009709AA" w:rsidRDefault="001B0274">
      <w:pPr>
        <w:spacing w:line="240" w:lineRule="exact"/>
        <w:ind w:left="567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  <w:sz w:val="18"/>
          <w:szCs w:val="18"/>
        </w:rPr>
        <w:t xml:space="preserve">a. </w:t>
      </w:r>
      <w:r>
        <w:rPr>
          <w:rFonts w:ascii="Tahoma" w:eastAsia="Tahoma" w:hAnsi="Tahoma" w:cs="Tahoma"/>
          <w:spacing w:val="2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P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-3"/>
          <w:position w:val="-1"/>
        </w:rPr>
        <w:t>n</w:t>
      </w:r>
      <w:r>
        <w:rPr>
          <w:rFonts w:ascii="Tahoma" w:eastAsia="Tahoma" w:hAnsi="Tahoma" w:cs="Tahoma"/>
          <w:spacing w:val="-1"/>
          <w:position w:val="-1"/>
        </w:rPr>
        <w:t>g</w:t>
      </w:r>
      <w:r>
        <w:rPr>
          <w:rFonts w:ascii="Tahoma" w:eastAsia="Tahoma" w:hAnsi="Tahoma" w:cs="Tahoma"/>
          <w:spacing w:val="-2"/>
          <w:position w:val="-1"/>
        </w:rPr>
        <w:t>h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-3"/>
          <w:position w:val="-1"/>
        </w:rPr>
        <w:t>n</w:t>
      </w:r>
      <w:r>
        <w:rPr>
          <w:rFonts w:ascii="Tahoma" w:eastAsia="Tahoma" w:hAnsi="Tahoma" w:cs="Tahoma"/>
          <w:position w:val="-1"/>
        </w:rPr>
        <w:t>t</w:t>
      </w:r>
      <w:r>
        <w:rPr>
          <w:rFonts w:ascii="Tahoma" w:eastAsia="Tahoma" w:hAnsi="Tahoma" w:cs="Tahoma"/>
          <w:spacing w:val="1"/>
          <w:position w:val="-1"/>
        </w:rPr>
        <w:t>i</w:t>
      </w:r>
      <w:r>
        <w:rPr>
          <w:rFonts w:ascii="Tahoma" w:eastAsia="Tahoma" w:hAnsi="Tahoma" w:cs="Tahoma"/>
          <w:position w:val="-1"/>
        </w:rPr>
        <w:t>an</w:t>
      </w:r>
      <w:r>
        <w:rPr>
          <w:rFonts w:ascii="Tahoma" w:eastAsia="Tahoma" w:hAnsi="Tahoma" w:cs="Tahoma"/>
          <w:spacing w:val="-2"/>
          <w:position w:val="-1"/>
        </w:rPr>
        <w:t xml:space="preserve"> S</w:t>
      </w:r>
      <w:r>
        <w:rPr>
          <w:rFonts w:ascii="Tahoma" w:eastAsia="Tahoma" w:hAnsi="Tahoma" w:cs="Tahoma"/>
          <w:spacing w:val="-1"/>
          <w:position w:val="-1"/>
        </w:rPr>
        <w:t>P</w:t>
      </w:r>
      <w:r>
        <w:rPr>
          <w:rFonts w:ascii="Tahoma" w:eastAsia="Tahoma" w:hAnsi="Tahoma" w:cs="Tahoma"/>
          <w:position w:val="-1"/>
        </w:rPr>
        <w:t>K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d</w:t>
      </w:r>
      <w:r>
        <w:rPr>
          <w:rFonts w:ascii="Tahoma" w:eastAsia="Tahoma" w:hAnsi="Tahoma" w:cs="Tahoma"/>
          <w:position w:val="-1"/>
        </w:rPr>
        <w:t>a</w:t>
      </w:r>
      <w:r>
        <w:rPr>
          <w:rFonts w:ascii="Tahoma" w:eastAsia="Tahoma" w:hAnsi="Tahoma" w:cs="Tahoma"/>
          <w:spacing w:val="-1"/>
          <w:position w:val="-1"/>
        </w:rPr>
        <w:t>p</w:t>
      </w:r>
      <w:r>
        <w:rPr>
          <w:rFonts w:ascii="Tahoma" w:eastAsia="Tahoma" w:hAnsi="Tahoma" w:cs="Tahoma"/>
          <w:position w:val="-1"/>
        </w:rPr>
        <w:t xml:space="preserve">at </w:t>
      </w:r>
      <w:r>
        <w:rPr>
          <w:rFonts w:ascii="Tahoma" w:eastAsia="Tahoma" w:hAnsi="Tahoma" w:cs="Tahoma"/>
          <w:spacing w:val="-1"/>
          <w:position w:val="-1"/>
        </w:rPr>
        <w:t>d</w:t>
      </w:r>
      <w:r>
        <w:rPr>
          <w:rFonts w:ascii="Tahoma" w:eastAsia="Tahoma" w:hAnsi="Tahoma" w:cs="Tahoma"/>
          <w:spacing w:val="2"/>
          <w:position w:val="-1"/>
        </w:rPr>
        <w:t>i</w:t>
      </w:r>
      <w:r>
        <w:rPr>
          <w:rFonts w:ascii="Tahoma" w:eastAsia="Tahoma" w:hAnsi="Tahoma" w:cs="Tahoma"/>
          <w:spacing w:val="-3"/>
          <w:position w:val="-1"/>
        </w:rPr>
        <w:t>l</w:t>
      </w:r>
      <w:r>
        <w:rPr>
          <w:rFonts w:ascii="Tahoma" w:eastAsia="Tahoma" w:hAnsi="Tahoma" w:cs="Tahoma"/>
          <w:position w:val="-1"/>
        </w:rPr>
        <w:t>ak</w:t>
      </w:r>
      <w:r>
        <w:rPr>
          <w:rFonts w:ascii="Tahoma" w:eastAsia="Tahoma" w:hAnsi="Tahoma" w:cs="Tahoma"/>
          <w:spacing w:val="-2"/>
          <w:position w:val="-1"/>
        </w:rPr>
        <w:t>u</w:t>
      </w:r>
      <w:r>
        <w:rPr>
          <w:rFonts w:ascii="Tahoma" w:eastAsia="Tahoma" w:hAnsi="Tahoma" w:cs="Tahoma"/>
          <w:position w:val="-1"/>
        </w:rPr>
        <w:t>kan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kar</w:t>
      </w:r>
      <w:r>
        <w:rPr>
          <w:rFonts w:ascii="Tahoma" w:eastAsia="Tahoma" w:hAnsi="Tahoma" w:cs="Tahoma"/>
          <w:spacing w:val="-1"/>
          <w:position w:val="-1"/>
        </w:rPr>
        <w:t>e</w:t>
      </w:r>
      <w:r>
        <w:rPr>
          <w:rFonts w:ascii="Tahoma" w:eastAsia="Tahoma" w:hAnsi="Tahoma" w:cs="Tahoma"/>
          <w:spacing w:val="-2"/>
          <w:position w:val="-1"/>
        </w:rPr>
        <w:t>n</w:t>
      </w:r>
      <w:r>
        <w:rPr>
          <w:rFonts w:ascii="Tahoma" w:eastAsia="Tahoma" w:hAnsi="Tahoma" w:cs="Tahoma"/>
          <w:position w:val="-1"/>
        </w:rPr>
        <w:t xml:space="preserve">a </w:t>
      </w:r>
      <w:r>
        <w:rPr>
          <w:rFonts w:ascii="Tahoma" w:eastAsia="Tahoma" w:hAnsi="Tahoma" w:cs="Tahoma"/>
          <w:spacing w:val="-1"/>
          <w:position w:val="-1"/>
        </w:rPr>
        <w:t>p</w:t>
      </w:r>
      <w:r>
        <w:rPr>
          <w:rFonts w:ascii="Tahoma" w:eastAsia="Tahoma" w:hAnsi="Tahoma" w:cs="Tahoma"/>
          <w:position w:val="-1"/>
        </w:rPr>
        <w:t>eke</w:t>
      </w:r>
      <w:r>
        <w:rPr>
          <w:rFonts w:ascii="Tahoma" w:eastAsia="Tahoma" w:hAnsi="Tahoma" w:cs="Tahoma"/>
          <w:spacing w:val="-6"/>
          <w:position w:val="-1"/>
        </w:rPr>
        <w:t>r</w:t>
      </w:r>
      <w:r>
        <w:rPr>
          <w:rFonts w:ascii="Tahoma" w:eastAsia="Tahoma" w:hAnsi="Tahoma" w:cs="Tahoma"/>
          <w:spacing w:val="1"/>
          <w:position w:val="-1"/>
        </w:rPr>
        <w:t>j</w:t>
      </w:r>
      <w:r>
        <w:rPr>
          <w:rFonts w:ascii="Tahoma" w:eastAsia="Tahoma" w:hAnsi="Tahoma" w:cs="Tahoma"/>
          <w:position w:val="-1"/>
        </w:rPr>
        <w:t>aan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s</w:t>
      </w:r>
      <w:r>
        <w:rPr>
          <w:rFonts w:ascii="Tahoma" w:eastAsia="Tahoma" w:hAnsi="Tahoma" w:cs="Tahoma"/>
          <w:spacing w:val="-7"/>
          <w:position w:val="-1"/>
        </w:rPr>
        <w:t>u</w:t>
      </w:r>
      <w:r>
        <w:rPr>
          <w:rFonts w:ascii="Tahoma" w:eastAsia="Tahoma" w:hAnsi="Tahoma" w:cs="Tahoma"/>
          <w:spacing w:val="-1"/>
          <w:position w:val="-1"/>
        </w:rPr>
        <w:t>d</w:t>
      </w:r>
      <w:r>
        <w:rPr>
          <w:rFonts w:ascii="Tahoma" w:eastAsia="Tahoma" w:hAnsi="Tahoma" w:cs="Tahoma"/>
          <w:position w:val="-1"/>
        </w:rPr>
        <w:t>ah</w:t>
      </w:r>
      <w:r>
        <w:rPr>
          <w:rFonts w:ascii="Tahoma" w:eastAsia="Tahoma" w:hAnsi="Tahoma" w:cs="Tahoma"/>
          <w:spacing w:val="-2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s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1"/>
          <w:position w:val="-1"/>
        </w:rPr>
        <w:t>l</w:t>
      </w:r>
      <w:r>
        <w:rPr>
          <w:rFonts w:ascii="Tahoma" w:eastAsia="Tahoma" w:hAnsi="Tahoma" w:cs="Tahoma"/>
          <w:position w:val="-1"/>
        </w:rPr>
        <w:t>es</w:t>
      </w:r>
      <w:r>
        <w:rPr>
          <w:rFonts w:ascii="Tahoma" w:eastAsia="Tahoma" w:hAnsi="Tahoma" w:cs="Tahoma"/>
          <w:spacing w:val="-5"/>
          <w:position w:val="-1"/>
        </w:rPr>
        <w:t>a</w:t>
      </w:r>
      <w:r>
        <w:rPr>
          <w:rFonts w:ascii="Tahoma" w:eastAsia="Tahoma" w:hAnsi="Tahoma" w:cs="Tahoma"/>
          <w:position w:val="-1"/>
        </w:rPr>
        <w:t>i</w:t>
      </w:r>
      <w:r>
        <w:rPr>
          <w:rFonts w:ascii="Tahoma" w:eastAsia="Tahoma" w:hAnsi="Tahoma" w:cs="Tahoma"/>
          <w:spacing w:val="2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at</w:t>
      </w:r>
      <w:r>
        <w:rPr>
          <w:rFonts w:ascii="Tahoma" w:eastAsia="Tahoma" w:hAnsi="Tahoma" w:cs="Tahoma"/>
          <w:spacing w:val="-1"/>
          <w:position w:val="-1"/>
        </w:rPr>
        <w:t>a</w:t>
      </w:r>
      <w:r>
        <w:rPr>
          <w:rFonts w:ascii="Tahoma" w:eastAsia="Tahoma" w:hAnsi="Tahoma" w:cs="Tahoma"/>
          <w:position w:val="-1"/>
        </w:rPr>
        <w:t>u</w:t>
      </w:r>
      <w:r>
        <w:rPr>
          <w:rFonts w:ascii="Tahoma" w:eastAsia="Tahoma" w:hAnsi="Tahoma" w:cs="Tahoma"/>
          <w:spacing w:val="-2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te</w:t>
      </w:r>
      <w:r>
        <w:rPr>
          <w:rFonts w:ascii="Tahoma" w:eastAsia="Tahoma" w:hAnsi="Tahoma" w:cs="Tahoma"/>
          <w:spacing w:val="-1"/>
          <w:position w:val="-1"/>
        </w:rPr>
        <w:t>r</w:t>
      </w:r>
      <w:r>
        <w:rPr>
          <w:rFonts w:ascii="Tahoma" w:eastAsia="Tahoma" w:hAnsi="Tahoma" w:cs="Tahoma"/>
          <w:spacing w:val="1"/>
          <w:position w:val="-1"/>
        </w:rPr>
        <w:t>j</w:t>
      </w:r>
      <w:r>
        <w:rPr>
          <w:rFonts w:ascii="Tahoma" w:eastAsia="Tahoma" w:hAnsi="Tahoma" w:cs="Tahoma"/>
          <w:position w:val="-1"/>
        </w:rPr>
        <w:t>a</w:t>
      </w:r>
      <w:r>
        <w:rPr>
          <w:rFonts w:ascii="Tahoma" w:eastAsia="Tahoma" w:hAnsi="Tahoma" w:cs="Tahoma"/>
          <w:spacing w:val="-6"/>
          <w:position w:val="-1"/>
        </w:rPr>
        <w:t>d</w:t>
      </w:r>
      <w:r>
        <w:rPr>
          <w:rFonts w:ascii="Tahoma" w:eastAsia="Tahoma" w:hAnsi="Tahoma" w:cs="Tahoma"/>
          <w:position w:val="-1"/>
        </w:rPr>
        <w:t>i</w:t>
      </w:r>
      <w:r>
        <w:rPr>
          <w:rFonts w:ascii="Tahoma" w:eastAsia="Tahoma" w:hAnsi="Tahoma" w:cs="Tahoma"/>
          <w:spacing w:val="3"/>
          <w:position w:val="-1"/>
        </w:rPr>
        <w:t xml:space="preserve"> </w:t>
      </w:r>
      <w:r>
        <w:rPr>
          <w:rFonts w:ascii="Tahoma" w:eastAsia="Tahoma" w:hAnsi="Tahoma" w:cs="Tahoma"/>
          <w:spacing w:val="-3"/>
          <w:position w:val="-1"/>
        </w:rPr>
        <w:t>K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-1"/>
          <w:position w:val="-1"/>
        </w:rPr>
        <w:t>ad</w:t>
      </w:r>
      <w:r>
        <w:rPr>
          <w:rFonts w:ascii="Tahoma" w:eastAsia="Tahoma" w:hAnsi="Tahoma" w:cs="Tahoma"/>
          <w:position w:val="-1"/>
        </w:rPr>
        <w:t>aan</w:t>
      </w:r>
      <w:r>
        <w:rPr>
          <w:rFonts w:ascii="Tahoma" w:eastAsia="Tahoma" w:hAnsi="Tahoma" w:cs="Tahoma"/>
          <w:spacing w:val="-2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K</w:t>
      </w:r>
      <w:r>
        <w:rPr>
          <w:rFonts w:ascii="Tahoma" w:eastAsia="Tahoma" w:hAnsi="Tahoma" w:cs="Tahoma"/>
          <w:position w:val="-1"/>
        </w:rPr>
        <w:t>a</w:t>
      </w:r>
      <w:r>
        <w:rPr>
          <w:rFonts w:ascii="Tahoma" w:eastAsia="Tahoma" w:hAnsi="Tahoma" w:cs="Tahoma"/>
          <w:spacing w:val="-2"/>
          <w:position w:val="-1"/>
        </w:rPr>
        <w:t>h</w:t>
      </w:r>
      <w:r>
        <w:rPr>
          <w:rFonts w:ascii="Tahoma" w:eastAsia="Tahoma" w:hAnsi="Tahoma" w:cs="Tahoma"/>
          <w:position w:val="-1"/>
        </w:rPr>
        <w:t>a</w:t>
      </w:r>
      <w:r>
        <w:rPr>
          <w:rFonts w:ascii="Tahoma" w:eastAsia="Tahoma" w:hAnsi="Tahoma" w:cs="Tahoma"/>
          <w:spacing w:val="-6"/>
          <w:position w:val="-1"/>
        </w:rPr>
        <w:t>r</w:t>
      </w:r>
      <w:r>
        <w:rPr>
          <w:rFonts w:ascii="Tahoma" w:eastAsia="Tahoma" w:hAnsi="Tahoma" w:cs="Tahoma"/>
          <w:w w:val="101"/>
          <w:position w:val="-1"/>
        </w:rPr>
        <w:t>.</w:t>
      </w:r>
    </w:p>
    <w:p w:rsidR="009709AA" w:rsidRDefault="001B0274">
      <w:pPr>
        <w:spacing w:before="2" w:line="240" w:lineRule="exact"/>
        <w:ind w:left="851" w:right="234" w:hanging="284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z w:val="18"/>
          <w:szCs w:val="18"/>
        </w:rPr>
        <w:t>b.</w:t>
      </w:r>
      <w:r>
        <w:rPr>
          <w:rFonts w:ascii="Tahoma" w:eastAsia="Tahoma" w:hAnsi="Tahoma" w:cs="Tahoma"/>
          <w:spacing w:val="54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2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am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</w:rPr>
        <w:t>al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2"/>
        </w:rPr>
        <w:t>S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ka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  <w:spacing w:val="-5"/>
        </w:rPr>
        <w:t>P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w</w:t>
      </w:r>
      <w:r>
        <w:rPr>
          <w:rFonts w:ascii="Tahoma" w:eastAsia="Tahoma" w:hAnsi="Tahoma" w:cs="Tahoma"/>
        </w:rPr>
        <w:t>aj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m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</w:rPr>
        <w:t>yar ke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ye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ta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eke</w:t>
      </w:r>
      <w:r>
        <w:rPr>
          <w:rFonts w:ascii="Tahoma" w:eastAsia="Tahoma" w:hAnsi="Tahoma" w:cs="Tahoma"/>
          <w:spacing w:val="-6"/>
        </w:rPr>
        <w:t>r</w:t>
      </w:r>
      <w:r>
        <w:rPr>
          <w:rFonts w:ascii="Tahoma" w:eastAsia="Tahoma" w:hAnsi="Tahoma" w:cs="Tahoma"/>
          <w:spacing w:val="1"/>
          <w:w w:val="101"/>
        </w:rPr>
        <w:t>j</w:t>
      </w:r>
      <w:r>
        <w:rPr>
          <w:rFonts w:ascii="Tahoma" w:eastAsia="Tahoma" w:hAnsi="Tahoma" w:cs="Tahoma"/>
        </w:rPr>
        <w:t>aan ya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te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</w:rPr>
        <w:t>ah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mu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-2"/>
        </w:rPr>
        <w:t xml:space="preserve"> S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 xml:space="preserve">at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2"/>
        </w:rPr>
        <w:t>il</w:t>
      </w:r>
      <w:r>
        <w:rPr>
          <w:rFonts w:ascii="Tahoma" w:eastAsia="Tahoma" w:hAnsi="Tahoma" w:cs="Tahoma"/>
        </w:rPr>
        <w:t>ak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  <w:spacing w:val="-4"/>
        </w:rPr>
        <w:t>k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  <w:spacing w:val="-5"/>
        </w:rPr>
        <w:t>e</w:t>
      </w:r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</w:rPr>
        <w:t>ak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2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ye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a at</w:t>
      </w:r>
      <w:r>
        <w:rPr>
          <w:rFonts w:ascii="Tahoma" w:eastAsia="Tahoma" w:hAnsi="Tahoma" w:cs="Tahoma"/>
          <w:spacing w:val="3"/>
        </w:rPr>
        <w:t>a</w:t>
      </w:r>
      <w:r>
        <w:rPr>
          <w:rFonts w:ascii="Tahoma" w:eastAsia="Tahoma" w:hAnsi="Tahoma" w:cs="Tahoma"/>
        </w:rPr>
        <w:t>u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</w:rPr>
        <w:t>ak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PP</w:t>
      </w:r>
      <w:r>
        <w:rPr>
          <w:rFonts w:ascii="Tahoma" w:eastAsia="Tahoma" w:hAnsi="Tahoma" w:cs="Tahoma"/>
          <w:spacing w:val="-3"/>
        </w:rPr>
        <w:t>K</w:t>
      </w:r>
      <w:r>
        <w:rPr>
          <w:rFonts w:ascii="Tahoma" w:eastAsia="Tahoma" w:hAnsi="Tahoma" w:cs="Tahoma"/>
          <w:w w:val="101"/>
        </w:rPr>
        <w:t>.</w:t>
      </w:r>
    </w:p>
    <w:p w:rsidR="009709AA" w:rsidRDefault="001B0274">
      <w:pPr>
        <w:spacing w:line="220" w:lineRule="exact"/>
        <w:ind w:left="567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2"/>
          <w:position w:val="-1"/>
          <w:sz w:val="18"/>
          <w:szCs w:val="18"/>
        </w:rPr>
        <w:t>c</w:t>
      </w:r>
      <w:r>
        <w:rPr>
          <w:rFonts w:ascii="Tahoma" w:eastAsia="Tahoma" w:hAnsi="Tahoma" w:cs="Tahoma"/>
          <w:position w:val="-1"/>
          <w:sz w:val="18"/>
          <w:szCs w:val="18"/>
        </w:rPr>
        <w:t xml:space="preserve">. </w:t>
      </w:r>
      <w:r>
        <w:rPr>
          <w:rFonts w:ascii="Tahoma" w:eastAsia="Tahoma" w:hAnsi="Tahoma" w:cs="Tahoma"/>
          <w:spacing w:val="11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2"/>
          <w:position w:val="-1"/>
        </w:rPr>
        <w:t>M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-3"/>
          <w:position w:val="-1"/>
        </w:rPr>
        <w:t>n</w:t>
      </w:r>
      <w:r>
        <w:rPr>
          <w:rFonts w:ascii="Tahoma" w:eastAsia="Tahoma" w:hAnsi="Tahoma" w:cs="Tahoma"/>
          <w:position w:val="-1"/>
        </w:rPr>
        <w:t>y</w:t>
      </w:r>
      <w:r>
        <w:rPr>
          <w:rFonts w:ascii="Tahoma" w:eastAsia="Tahoma" w:hAnsi="Tahoma" w:cs="Tahoma"/>
          <w:spacing w:val="2"/>
          <w:position w:val="-1"/>
        </w:rPr>
        <w:t>i</w:t>
      </w:r>
      <w:r>
        <w:rPr>
          <w:rFonts w:ascii="Tahoma" w:eastAsia="Tahoma" w:hAnsi="Tahoma" w:cs="Tahoma"/>
          <w:spacing w:val="-1"/>
          <w:position w:val="-1"/>
        </w:rPr>
        <w:t>mp</w:t>
      </w:r>
      <w:r>
        <w:rPr>
          <w:rFonts w:ascii="Tahoma" w:eastAsia="Tahoma" w:hAnsi="Tahoma" w:cs="Tahoma"/>
          <w:position w:val="-1"/>
        </w:rPr>
        <w:t>a</w:t>
      </w:r>
      <w:r>
        <w:rPr>
          <w:rFonts w:ascii="Tahoma" w:eastAsia="Tahoma" w:hAnsi="Tahoma" w:cs="Tahoma"/>
          <w:spacing w:val="-2"/>
          <w:position w:val="-1"/>
        </w:rPr>
        <w:t>n</w:t>
      </w:r>
      <w:r>
        <w:rPr>
          <w:rFonts w:ascii="Tahoma" w:eastAsia="Tahoma" w:hAnsi="Tahoma" w:cs="Tahoma"/>
          <w:position w:val="-1"/>
        </w:rPr>
        <w:t>g</w:t>
      </w:r>
      <w:r>
        <w:rPr>
          <w:rFonts w:ascii="Tahoma" w:eastAsia="Tahoma" w:hAnsi="Tahoma" w:cs="Tahoma"/>
          <w:spacing w:val="42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d</w:t>
      </w:r>
      <w:r>
        <w:rPr>
          <w:rFonts w:ascii="Tahoma" w:eastAsia="Tahoma" w:hAnsi="Tahoma" w:cs="Tahoma"/>
          <w:position w:val="-1"/>
        </w:rPr>
        <w:t>a</w:t>
      </w:r>
      <w:r>
        <w:rPr>
          <w:rFonts w:ascii="Tahoma" w:eastAsia="Tahoma" w:hAnsi="Tahoma" w:cs="Tahoma"/>
          <w:spacing w:val="-1"/>
          <w:position w:val="-1"/>
        </w:rPr>
        <w:t>r</w:t>
      </w:r>
      <w:r>
        <w:rPr>
          <w:rFonts w:ascii="Tahoma" w:eastAsia="Tahoma" w:hAnsi="Tahoma" w:cs="Tahoma"/>
          <w:position w:val="-1"/>
        </w:rPr>
        <w:t>i</w:t>
      </w:r>
      <w:r>
        <w:rPr>
          <w:rFonts w:ascii="Tahoma" w:eastAsia="Tahoma" w:hAnsi="Tahoma" w:cs="Tahoma"/>
          <w:spacing w:val="45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P</w:t>
      </w:r>
      <w:r>
        <w:rPr>
          <w:rFonts w:ascii="Tahoma" w:eastAsia="Tahoma" w:hAnsi="Tahoma" w:cs="Tahoma"/>
          <w:spacing w:val="-5"/>
          <w:position w:val="-1"/>
        </w:rPr>
        <w:t>a</w:t>
      </w:r>
      <w:r>
        <w:rPr>
          <w:rFonts w:ascii="Tahoma" w:eastAsia="Tahoma" w:hAnsi="Tahoma" w:cs="Tahoma"/>
          <w:spacing w:val="1"/>
          <w:position w:val="-1"/>
        </w:rPr>
        <w:t>s</w:t>
      </w:r>
      <w:r>
        <w:rPr>
          <w:rFonts w:ascii="Tahoma" w:eastAsia="Tahoma" w:hAnsi="Tahoma" w:cs="Tahoma"/>
          <w:position w:val="-1"/>
        </w:rPr>
        <w:t>al</w:t>
      </w:r>
      <w:r>
        <w:rPr>
          <w:rFonts w:ascii="Tahoma" w:eastAsia="Tahoma" w:hAnsi="Tahoma" w:cs="Tahoma"/>
          <w:spacing w:val="40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12</w:t>
      </w:r>
      <w:r>
        <w:rPr>
          <w:rFonts w:ascii="Tahoma" w:eastAsia="Tahoma" w:hAnsi="Tahoma" w:cs="Tahoma"/>
          <w:spacing w:val="-4"/>
          <w:position w:val="-1"/>
        </w:rPr>
        <w:t>6</w:t>
      </w:r>
      <w:r>
        <w:rPr>
          <w:rFonts w:ascii="Tahoma" w:eastAsia="Tahoma" w:hAnsi="Tahoma" w:cs="Tahoma"/>
          <w:position w:val="-1"/>
        </w:rPr>
        <w:t>6</w:t>
      </w:r>
      <w:r>
        <w:rPr>
          <w:rFonts w:ascii="Tahoma" w:eastAsia="Tahoma" w:hAnsi="Tahoma" w:cs="Tahoma"/>
          <w:spacing w:val="43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d</w:t>
      </w:r>
      <w:r>
        <w:rPr>
          <w:rFonts w:ascii="Tahoma" w:eastAsia="Tahoma" w:hAnsi="Tahoma" w:cs="Tahoma"/>
          <w:position w:val="-1"/>
        </w:rPr>
        <w:t>an</w:t>
      </w:r>
      <w:r>
        <w:rPr>
          <w:rFonts w:ascii="Tahoma" w:eastAsia="Tahoma" w:hAnsi="Tahoma" w:cs="Tahoma"/>
          <w:spacing w:val="40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1</w:t>
      </w:r>
      <w:r>
        <w:rPr>
          <w:rFonts w:ascii="Tahoma" w:eastAsia="Tahoma" w:hAnsi="Tahoma" w:cs="Tahoma"/>
          <w:spacing w:val="-4"/>
          <w:position w:val="-1"/>
        </w:rPr>
        <w:t>2</w:t>
      </w:r>
      <w:r>
        <w:rPr>
          <w:rFonts w:ascii="Tahoma" w:eastAsia="Tahoma" w:hAnsi="Tahoma" w:cs="Tahoma"/>
          <w:position w:val="-1"/>
        </w:rPr>
        <w:t>67</w:t>
      </w:r>
      <w:r>
        <w:rPr>
          <w:rFonts w:ascii="Tahoma" w:eastAsia="Tahoma" w:hAnsi="Tahoma" w:cs="Tahoma"/>
          <w:spacing w:val="38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K</w:t>
      </w:r>
      <w:r>
        <w:rPr>
          <w:rFonts w:ascii="Tahoma" w:eastAsia="Tahoma" w:hAnsi="Tahoma" w:cs="Tahoma"/>
          <w:spacing w:val="2"/>
          <w:position w:val="-1"/>
        </w:rPr>
        <w:t>i</w:t>
      </w:r>
      <w:r>
        <w:rPr>
          <w:rFonts w:ascii="Tahoma" w:eastAsia="Tahoma" w:hAnsi="Tahoma" w:cs="Tahoma"/>
          <w:position w:val="-1"/>
        </w:rPr>
        <w:t>tab</w:t>
      </w:r>
      <w:r>
        <w:rPr>
          <w:rFonts w:ascii="Tahoma" w:eastAsia="Tahoma" w:hAnsi="Tahoma" w:cs="Tahoma"/>
          <w:spacing w:val="37"/>
          <w:position w:val="-1"/>
        </w:rPr>
        <w:t xml:space="preserve"> </w:t>
      </w:r>
      <w:r>
        <w:rPr>
          <w:rFonts w:ascii="Tahoma" w:eastAsia="Tahoma" w:hAnsi="Tahoma" w:cs="Tahoma"/>
          <w:spacing w:val="2"/>
          <w:position w:val="-1"/>
        </w:rPr>
        <w:t>U</w:t>
      </w:r>
      <w:r>
        <w:rPr>
          <w:rFonts w:ascii="Tahoma" w:eastAsia="Tahoma" w:hAnsi="Tahoma" w:cs="Tahoma"/>
          <w:spacing w:val="-2"/>
          <w:position w:val="-1"/>
        </w:rPr>
        <w:t>n</w:t>
      </w:r>
      <w:r>
        <w:rPr>
          <w:rFonts w:ascii="Tahoma" w:eastAsia="Tahoma" w:hAnsi="Tahoma" w:cs="Tahoma"/>
          <w:spacing w:val="-1"/>
          <w:position w:val="-1"/>
        </w:rPr>
        <w:t>d</w:t>
      </w:r>
      <w:r>
        <w:rPr>
          <w:rFonts w:ascii="Tahoma" w:eastAsia="Tahoma" w:hAnsi="Tahoma" w:cs="Tahoma"/>
          <w:position w:val="-1"/>
        </w:rPr>
        <w:t>a</w:t>
      </w:r>
      <w:r>
        <w:rPr>
          <w:rFonts w:ascii="Tahoma" w:eastAsia="Tahoma" w:hAnsi="Tahoma" w:cs="Tahoma"/>
          <w:spacing w:val="-7"/>
          <w:position w:val="-1"/>
        </w:rPr>
        <w:t>n</w:t>
      </w:r>
      <w:r>
        <w:rPr>
          <w:rFonts w:ascii="Tahoma" w:eastAsia="Tahoma" w:hAnsi="Tahoma" w:cs="Tahoma"/>
          <w:spacing w:val="4"/>
          <w:position w:val="-1"/>
        </w:rPr>
        <w:t>g</w:t>
      </w:r>
      <w:r>
        <w:rPr>
          <w:rFonts w:ascii="Tahoma" w:eastAsia="Tahoma" w:hAnsi="Tahoma" w:cs="Tahoma"/>
          <w:spacing w:val="-1"/>
          <w:position w:val="-1"/>
        </w:rPr>
        <w:t>-</w:t>
      </w:r>
      <w:r>
        <w:rPr>
          <w:rFonts w:ascii="Tahoma" w:eastAsia="Tahoma" w:hAnsi="Tahoma" w:cs="Tahoma"/>
          <w:spacing w:val="2"/>
          <w:position w:val="-1"/>
        </w:rPr>
        <w:t>U</w:t>
      </w:r>
      <w:r>
        <w:rPr>
          <w:rFonts w:ascii="Tahoma" w:eastAsia="Tahoma" w:hAnsi="Tahoma" w:cs="Tahoma"/>
          <w:spacing w:val="-2"/>
          <w:position w:val="-1"/>
        </w:rPr>
        <w:t>n</w:t>
      </w:r>
      <w:r>
        <w:rPr>
          <w:rFonts w:ascii="Tahoma" w:eastAsia="Tahoma" w:hAnsi="Tahoma" w:cs="Tahoma"/>
          <w:spacing w:val="-1"/>
          <w:position w:val="-1"/>
        </w:rPr>
        <w:t>d</w:t>
      </w:r>
      <w:r>
        <w:rPr>
          <w:rFonts w:ascii="Tahoma" w:eastAsia="Tahoma" w:hAnsi="Tahoma" w:cs="Tahoma"/>
          <w:position w:val="-1"/>
        </w:rPr>
        <w:t>a</w:t>
      </w:r>
      <w:r>
        <w:rPr>
          <w:rFonts w:ascii="Tahoma" w:eastAsia="Tahoma" w:hAnsi="Tahoma" w:cs="Tahoma"/>
          <w:spacing w:val="-2"/>
          <w:position w:val="-1"/>
        </w:rPr>
        <w:t>n</w:t>
      </w:r>
      <w:r>
        <w:rPr>
          <w:rFonts w:ascii="Tahoma" w:eastAsia="Tahoma" w:hAnsi="Tahoma" w:cs="Tahoma"/>
          <w:position w:val="-1"/>
        </w:rPr>
        <w:t>g</w:t>
      </w:r>
      <w:r>
        <w:rPr>
          <w:rFonts w:ascii="Tahoma" w:eastAsia="Tahoma" w:hAnsi="Tahoma" w:cs="Tahoma"/>
          <w:spacing w:val="42"/>
          <w:position w:val="-1"/>
        </w:rPr>
        <w:t xml:space="preserve"> </w:t>
      </w:r>
      <w:r>
        <w:rPr>
          <w:rFonts w:ascii="Tahoma" w:eastAsia="Tahoma" w:hAnsi="Tahoma" w:cs="Tahoma"/>
          <w:spacing w:val="-2"/>
          <w:position w:val="-1"/>
        </w:rPr>
        <w:t>Hu</w:t>
      </w:r>
      <w:r>
        <w:rPr>
          <w:rFonts w:ascii="Tahoma" w:eastAsia="Tahoma" w:hAnsi="Tahoma" w:cs="Tahoma"/>
          <w:position w:val="-1"/>
        </w:rPr>
        <w:t>k</w:t>
      </w:r>
      <w:r>
        <w:rPr>
          <w:rFonts w:ascii="Tahoma" w:eastAsia="Tahoma" w:hAnsi="Tahoma" w:cs="Tahoma"/>
          <w:spacing w:val="-2"/>
          <w:position w:val="-1"/>
        </w:rPr>
        <w:t>u</w:t>
      </w:r>
      <w:r>
        <w:rPr>
          <w:rFonts w:ascii="Tahoma" w:eastAsia="Tahoma" w:hAnsi="Tahoma" w:cs="Tahoma"/>
          <w:position w:val="-1"/>
        </w:rPr>
        <w:t>m</w:t>
      </w:r>
      <w:r>
        <w:rPr>
          <w:rFonts w:ascii="Tahoma" w:eastAsia="Tahoma" w:hAnsi="Tahoma" w:cs="Tahoma"/>
          <w:spacing w:val="41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P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-1"/>
          <w:position w:val="-1"/>
        </w:rPr>
        <w:t>rd</w:t>
      </w:r>
      <w:r>
        <w:rPr>
          <w:rFonts w:ascii="Tahoma" w:eastAsia="Tahoma" w:hAnsi="Tahoma" w:cs="Tahoma"/>
          <w:position w:val="-1"/>
        </w:rPr>
        <w:t>at</w:t>
      </w:r>
      <w:r>
        <w:rPr>
          <w:rFonts w:ascii="Tahoma" w:eastAsia="Tahoma" w:hAnsi="Tahoma" w:cs="Tahoma"/>
          <w:spacing w:val="-1"/>
          <w:position w:val="-1"/>
        </w:rPr>
        <w:t>a</w:t>
      </w:r>
      <w:r>
        <w:rPr>
          <w:rFonts w:ascii="Tahoma" w:eastAsia="Tahoma" w:hAnsi="Tahoma" w:cs="Tahoma"/>
          <w:position w:val="-1"/>
        </w:rPr>
        <w:t>,</w:t>
      </w:r>
      <w:r>
        <w:rPr>
          <w:rFonts w:ascii="Tahoma" w:eastAsia="Tahoma" w:hAnsi="Tahoma" w:cs="Tahoma"/>
          <w:spacing w:val="46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p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-2"/>
          <w:position w:val="-1"/>
        </w:rPr>
        <w:t>mu</w:t>
      </w:r>
      <w:r>
        <w:rPr>
          <w:rFonts w:ascii="Tahoma" w:eastAsia="Tahoma" w:hAnsi="Tahoma" w:cs="Tahoma"/>
          <w:position w:val="-1"/>
        </w:rPr>
        <w:t>t</w:t>
      </w:r>
      <w:r>
        <w:rPr>
          <w:rFonts w:ascii="Tahoma" w:eastAsia="Tahoma" w:hAnsi="Tahoma" w:cs="Tahoma"/>
          <w:spacing w:val="-2"/>
          <w:position w:val="-1"/>
        </w:rPr>
        <w:t>u</w:t>
      </w:r>
      <w:r>
        <w:rPr>
          <w:rFonts w:ascii="Tahoma" w:eastAsia="Tahoma" w:hAnsi="Tahoma" w:cs="Tahoma"/>
          <w:spacing w:val="1"/>
          <w:position w:val="-1"/>
        </w:rPr>
        <w:t>s</w:t>
      </w:r>
      <w:r>
        <w:rPr>
          <w:rFonts w:ascii="Tahoma" w:eastAsia="Tahoma" w:hAnsi="Tahoma" w:cs="Tahoma"/>
          <w:position w:val="-1"/>
        </w:rPr>
        <w:t>an</w:t>
      </w:r>
      <w:r>
        <w:rPr>
          <w:rFonts w:ascii="Tahoma" w:eastAsia="Tahoma" w:hAnsi="Tahoma" w:cs="Tahoma"/>
          <w:spacing w:val="40"/>
          <w:position w:val="-1"/>
        </w:rPr>
        <w:t xml:space="preserve"> </w:t>
      </w:r>
      <w:r>
        <w:rPr>
          <w:rFonts w:ascii="Tahoma" w:eastAsia="Tahoma" w:hAnsi="Tahoma" w:cs="Tahoma"/>
          <w:spacing w:val="-2"/>
          <w:position w:val="-1"/>
        </w:rPr>
        <w:t>S</w:t>
      </w:r>
      <w:r>
        <w:rPr>
          <w:rFonts w:ascii="Tahoma" w:eastAsia="Tahoma" w:hAnsi="Tahoma" w:cs="Tahoma"/>
          <w:spacing w:val="-5"/>
          <w:position w:val="-1"/>
        </w:rPr>
        <w:t>P</w:t>
      </w:r>
      <w:r>
        <w:rPr>
          <w:rFonts w:ascii="Tahoma" w:eastAsia="Tahoma" w:hAnsi="Tahoma" w:cs="Tahoma"/>
          <w:position w:val="-1"/>
        </w:rPr>
        <w:t>K</w:t>
      </w:r>
    </w:p>
    <w:p w:rsidR="009709AA" w:rsidRDefault="001B0274">
      <w:pPr>
        <w:spacing w:line="240" w:lineRule="exact"/>
        <w:ind w:left="851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  <w:position w:val="-1"/>
        </w:rPr>
        <w:t>m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1"/>
          <w:position w:val="-1"/>
        </w:rPr>
        <w:t>l</w:t>
      </w:r>
      <w:r>
        <w:rPr>
          <w:rFonts w:ascii="Tahoma" w:eastAsia="Tahoma" w:hAnsi="Tahoma" w:cs="Tahoma"/>
          <w:position w:val="-1"/>
        </w:rPr>
        <w:t>a</w:t>
      </w:r>
      <w:r>
        <w:rPr>
          <w:rFonts w:ascii="Tahoma" w:eastAsia="Tahoma" w:hAnsi="Tahoma" w:cs="Tahoma"/>
          <w:spacing w:val="2"/>
          <w:position w:val="-1"/>
        </w:rPr>
        <w:t>l</w:t>
      </w:r>
      <w:r>
        <w:rPr>
          <w:rFonts w:ascii="Tahoma" w:eastAsia="Tahoma" w:hAnsi="Tahoma" w:cs="Tahoma"/>
          <w:spacing w:val="-2"/>
          <w:position w:val="-1"/>
        </w:rPr>
        <w:t>u</w:t>
      </w:r>
      <w:r>
        <w:rPr>
          <w:rFonts w:ascii="Tahoma" w:eastAsia="Tahoma" w:hAnsi="Tahoma" w:cs="Tahoma"/>
          <w:position w:val="-1"/>
        </w:rPr>
        <w:t>i</w:t>
      </w:r>
      <w:r>
        <w:rPr>
          <w:rFonts w:ascii="Tahoma" w:eastAsia="Tahoma" w:hAnsi="Tahoma" w:cs="Tahoma"/>
          <w:spacing w:val="2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p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-2"/>
          <w:position w:val="-1"/>
        </w:rPr>
        <w:t>m</w:t>
      </w:r>
      <w:r>
        <w:rPr>
          <w:rFonts w:ascii="Tahoma" w:eastAsia="Tahoma" w:hAnsi="Tahoma" w:cs="Tahoma"/>
          <w:spacing w:val="-6"/>
          <w:position w:val="-1"/>
        </w:rPr>
        <w:t>b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-1"/>
          <w:position w:val="-1"/>
        </w:rPr>
        <w:t>r</w:t>
      </w:r>
      <w:r>
        <w:rPr>
          <w:rFonts w:ascii="Tahoma" w:eastAsia="Tahoma" w:hAnsi="Tahoma" w:cs="Tahoma"/>
          <w:spacing w:val="2"/>
          <w:position w:val="-1"/>
        </w:rPr>
        <w:t>i</w:t>
      </w:r>
      <w:r>
        <w:rPr>
          <w:rFonts w:ascii="Tahoma" w:eastAsia="Tahoma" w:hAnsi="Tahoma" w:cs="Tahoma"/>
          <w:position w:val="-1"/>
        </w:rPr>
        <w:t>ta</w:t>
      </w:r>
      <w:r>
        <w:rPr>
          <w:rFonts w:ascii="Tahoma" w:eastAsia="Tahoma" w:hAnsi="Tahoma" w:cs="Tahoma"/>
          <w:spacing w:val="-2"/>
          <w:position w:val="-1"/>
        </w:rPr>
        <w:t>hu</w:t>
      </w:r>
      <w:r>
        <w:rPr>
          <w:rFonts w:ascii="Tahoma" w:eastAsia="Tahoma" w:hAnsi="Tahoma" w:cs="Tahoma"/>
          <w:position w:val="-1"/>
        </w:rPr>
        <w:t>an</w:t>
      </w:r>
      <w:r>
        <w:rPr>
          <w:rFonts w:ascii="Tahoma" w:eastAsia="Tahoma" w:hAnsi="Tahoma" w:cs="Tahoma"/>
          <w:spacing w:val="-2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te</w:t>
      </w:r>
      <w:r>
        <w:rPr>
          <w:rFonts w:ascii="Tahoma" w:eastAsia="Tahoma" w:hAnsi="Tahoma" w:cs="Tahoma"/>
          <w:spacing w:val="-1"/>
          <w:position w:val="-1"/>
        </w:rPr>
        <w:t>r</w:t>
      </w:r>
      <w:r>
        <w:rPr>
          <w:rFonts w:ascii="Tahoma" w:eastAsia="Tahoma" w:hAnsi="Tahoma" w:cs="Tahoma"/>
          <w:position w:val="-1"/>
        </w:rPr>
        <w:t>t</w:t>
      </w:r>
      <w:r>
        <w:rPr>
          <w:rFonts w:ascii="Tahoma" w:eastAsia="Tahoma" w:hAnsi="Tahoma" w:cs="Tahoma"/>
          <w:spacing w:val="-2"/>
          <w:position w:val="-1"/>
        </w:rPr>
        <w:t>u</w:t>
      </w:r>
      <w:r>
        <w:rPr>
          <w:rFonts w:ascii="Tahoma" w:eastAsia="Tahoma" w:hAnsi="Tahoma" w:cs="Tahoma"/>
          <w:spacing w:val="-3"/>
          <w:position w:val="-1"/>
        </w:rPr>
        <w:t>l</w:t>
      </w:r>
      <w:r>
        <w:rPr>
          <w:rFonts w:ascii="Tahoma" w:eastAsia="Tahoma" w:hAnsi="Tahoma" w:cs="Tahoma"/>
          <w:spacing w:val="2"/>
          <w:position w:val="-1"/>
        </w:rPr>
        <w:t>i</w:t>
      </w:r>
      <w:r>
        <w:rPr>
          <w:rFonts w:ascii="Tahoma" w:eastAsia="Tahoma" w:hAnsi="Tahoma" w:cs="Tahoma"/>
          <w:position w:val="-1"/>
        </w:rPr>
        <w:t>s</w:t>
      </w:r>
      <w:r>
        <w:rPr>
          <w:rFonts w:ascii="Tahoma" w:eastAsia="Tahoma" w:hAnsi="Tahoma" w:cs="Tahoma"/>
          <w:spacing w:val="2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d</w:t>
      </w:r>
      <w:r>
        <w:rPr>
          <w:rFonts w:ascii="Tahoma" w:eastAsia="Tahoma" w:hAnsi="Tahoma" w:cs="Tahoma"/>
          <w:position w:val="-1"/>
        </w:rPr>
        <w:t>a</w:t>
      </w:r>
      <w:r>
        <w:rPr>
          <w:rFonts w:ascii="Tahoma" w:eastAsia="Tahoma" w:hAnsi="Tahoma" w:cs="Tahoma"/>
          <w:spacing w:val="-1"/>
          <w:position w:val="-1"/>
        </w:rPr>
        <w:t>p</w:t>
      </w:r>
      <w:r>
        <w:rPr>
          <w:rFonts w:ascii="Tahoma" w:eastAsia="Tahoma" w:hAnsi="Tahoma" w:cs="Tahoma"/>
          <w:position w:val="-1"/>
        </w:rPr>
        <w:t xml:space="preserve">at </w:t>
      </w:r>
      <w:r>
        <w:rPr>
          <w:rFonts w:ascii="Tahoma" w:eastAsia="Tahoma" w:hAnsi="Tahoma" w:cs="Tahoma"/>
          <w:spacing w:val="-6"/>
          <w:position w:val="-1"/>
        </w:rPr>
        <w:t>d</w:t>
      </w:r>
      <w:r>
        <w:rPr>
          <w:rFonts w:ascii="Tahoma" w:eastAsia="Tahoma" w:hAnsi="Tahoma" w:cs="Tahoma"/>
          <w:spacing w:val="2"/>
          <w:position w:val="-1"/>
        </w:rPr>
        <w:t>il</w:t>
      </w:r>
      <w:r>
        <w:rPr>
          <w:rFonts w:ascii="Tahoma" w:eastAsia="Tahoma" w:hAnsi="Tahoma" w:cs="Tahoma"/>
          <w:position w:val="-1"/>
        </w:rPr>
        <w:t>ak</w:t>
      </w:r>
      <w:r>
        <w:rPr>
          <w:rFonts w:ascii="Tahoma" w:eastAsia="Tahoma" w:hAnsi="Tahoma" w:cs="Tahoma"/>
          <w:spacing w:val="-7"/>
          <w:position w:val="-1"/>
        </w:rPr>
        <w:t>u</w:t>
      </w:r>
      <w:r>
        <w:rPr>
          <w:rFonts w:ascii="Tahoma" w:eastAsia="Tahoma" w:hAnsi="Tahoma" w:cs="Tahoma"/>
          <w:position w:val="-1"/>
        </w:rPr>
        <w:t>kan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a</w:t>
      </w:r>
      <w:r>
        <w:rPr>
          <w:rFonts w:ascii="Tahoma" w:eastAsia="Tahoma" w:hAnsi="Tahoma" w:cs="Tahoma"/>
          <w:spacing w:val="-1"/>
          <w:position w:val="-1"/>
        </w:rPr>
        <w:t>p</w:t>
      </w:r>
      <w:r>
        <w:rPr>
          <w:rFonts w:ascii="Tahoma" w:eastAsia="Tahoma" w:hAnsi="Tahoma" w:cs="Tahoma"/>
          <w:position w:val="-1"/>
        </w:rPr>
        <w:t>a</w:t>
      </w:r>
      <w:r>
        <w:rPr>
          <w:rFonts w:ascii="Tahoma" w:eastAsia="Tahoma" w:hAnsi="Tahoma" w:cs="Tahoma"/>
          <w:spacing w:val="-1"/>
          <w:position w:val="-1"/>
        </w:rPr>
        <w:t>b</w:t>
      </w:r>
      <w:r>
        <w:rPr>
          <w:rFonts w:ascii="Tahoma" w:eastAsia="Tahoma" w:hAnsi="Tahoma" w:cs="Tahoma"/>
          <w:spacing w:val="-3"/>
          <w:w w:val="101"/>
          <w:position w:val="-1"/>
        </w:rPr>
        <w:t>i</w:t>
      </w:r>
      <w:r>
        <w:rPr>
          <w:rFonts w:ascii="Tahoma" w:eastAsia="Tahoma" w:hAnsi="Tahoma" w:cs="Tahoma"/>
          <w:spacing w:val="2"/>
          <w:w w:val="101"/>
          <w:position w:val="-1"/>
        </w:rPr>
        <w:t>l</w:t>
      </w:r>
      <w:r>
        <w:rPr>
          <w:rFonts w:ascii="Tahoma" w:eastAsia="Tahoma" w:hAnsi="Tahoma" w:cs="Tahoma"/>
          <w:position w:val="-1"/>
        </w:rPr>
        <w:t>a:</w:t>
      </w:r>
    </w:p>
    <w:p w:rsidR="009709AA" w:rsidRDefault="001B0274">
      <w:pPr>
        <w:tabs>
          <w:tab w:val="left" w:pos="1340"/>
        </w:tabs>
        <w:spacing w:before="11" w:line="240" w:lineRule="exact"/>
        <w:ind w:left="1350" w:right="241" w:hanging="422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1)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ye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39"/>
        </w:rPr>
        <w:t xml:space="preserve"> 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/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40"/>
        </w:rPr>
        <w:t xml:space="preserve"> </w:t>
      </w:r>
      <w:r>
        <w:rPr>
          <w:rFonts w:ascii="Tahoma" w:eastAsia="Tahoma" w:hAnsi="Tahoma" w:cs="Tahoma"/>
          <w:spacing w:val="-4"/>
        </w:rPr>
        <w:t>j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1"/>
        </w:rPr>
        <w:t>j</w:t>
      </w:r>
      <w:r>
        <w:rPr>
          <w:rFonts w:ascii="Tahoma" w:eastAsia="Tahoma" w:hAnsi="Tahoma" w:cs="Tahoma"/>
        </w:rPr>
        <w:t xml:space="preserve">i </w:t>
      </w:r>
      <w:r>
        <w:rPr>
          <w:rFonts w:ascii="Tahoma" w:eastAsia="Tahoma" w:hAnsi="Tahoma" w:cs="Tahoma"/>
          <w:spacing w:val="42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 xml:space="preserve">am </w:t>
      </w:r>
      <w:r>
        <w:rPr>
          <w:rFonts w:ascii="Tahoma" w:eastAsia="Tahoma" w:hAnsi="Tahoma" w:cs="Tahoma"/>
          <w:spacing w:val="37"/>
        </w:rPr>
        <w:t xml:space="preserve"> 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  <w:spacing w:val="-5"/>
        </w:rPr>
        <w:t>e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ak</w:t>
      </w:r>
      <w:r>
        <w:rPr>
          <w:rFonts w:ascii="Tahoma" w:eastAsia="Tahoma" w:hAnsi="Tahoma" w:cs="Tahoma"/>
          <w:spacing w:val="-3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 xml:space="preserve">akan </w:t>
      </w:r>
      <w:r>
        <w:rPr>
          <w:rFonts w:ascii="Tahoma" w:eastAsia="Tahoma" w:hAnsi="Tahoma" w:cs="Tahoma"/>
          <w:spacing w:val="37"/>
        </w:rPr>
        <w:t xml:space="preserve"> </w:t>
      </w:r>
      <w:r>
        <w:rPr>
          <w:rFonts w:ascii="Tahoma" w:eastAsia="Tahoma" w:hAnsi="Tahoma" w:cs="Tahoma"/>
          <w:spacing w:val="-4"/>
        </w:rPr>
        <w:t>k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w</w:t>
      </w:r>
      <w:r>
        <w:rPr>
          <w:rFonts w:ascii="Tahoma" w:eastAsia="Tahoma" w:hAnsi="Tahoma" w:cs="Tahoma"/>
        </w:rPr>
        <w:t>aj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nn</w:t>
      </w:r>
      <w:r>
        <w:rPr>
          <w:rFonts w:ascii="Tahoma" w:eastAsia="Tahoma" w:hAnsi="Tahoma" w:cs="Tahoma"/>
        </w:rPr>
        <w:t xml:space="preserve">ya </w:t>
      </w:r>
      <w:r>
        <w:rPr>
          <w:rFonts w:ascii="Tahoma" w:eastAsia="Tahoma" w:hAnsi="Tahoma" w:cs="Tahoma"/>
          <w:spacing w:val="40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 xml:space="preserve">an </w:t>
      </w:r>
      <w:r>
        <w:rPr>
          <w:rFonts w:ascii="Tahoma" w:eastAsia="Tahoma" w:hAnsi="Tahoma" w:cs="Tahoma"/>
          <w:spacing w:val="36"/>
        </w:rPr>
        <w:t xml:space="preserve"> </w:t>
      </w:r>
      <w:r>
        <w:rPr>
          <w:rFonts w:ascii="Tahoma" w:eastAsia="Tahoma" w:hAnsi="Tahoma" w:cs="Tahoma"/>
          <w:spacing w:val="-5"/>
        </w:rPr>
        <w:t>t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 xml:space="preserve">ak </w:t>
      </w:r>
      <w:r>
        <w:rPr>
          <w:rFonts w:ascii="Tahoma" w:eastAsia="Tahoma" w:hAnsi="Tahoma" w:cs="Tahoma"/>
          <w:spacing w:val="39"/>
        </w:rPr>
        <w:t xml:space="preserve"> 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m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rb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  <w:spacing w:val="2"/>
          <w:w w:val="101"/>
        </w:rPr>
        <w:t>i</w:t>
      </w:r>
      <w:r>
        <w:rPr>
          <w:rFonts w:ascii="Tahoma" w:eastAsia="Tahoma" w:hAnsi="Tahoma" w:cs="Tahoma"/>
          <w:spacing w:val="-4"/>
        </w:rPr>
        <w:t>k</w:t>
      </w:r>
      <w:r>
        <w:rPr>
          <w:rFonts w:ascii="Tahoma" w:eastAsia="Tahoma" w:hAnsi="Tahoma" w:cs="Tahoma"/>
          <w:w w:val="101"/>
        </w:rPr>
        <w:t xml:space="preserve">i </w:t>
      </w:r>
      <w:r>
        <w:rPr>
          <w:rFonts w:ascii="Tahoma" w:eastAsia="Tahoma" w:hAnsi="Tahoma" w:cs="Tahoma"/>
        </w:rPr>
        <w:t>ke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3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nn</w:t>
      </w:r>
      <w:r>
        <w:rPr>
          <w:rFonts w:ascii="Tahoma" w:eastAsia="Tahoma" w:hAnsi="Tahoma" w:cs="Tahoma"/>
        </w:rPr>
        <w:t>ya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2"/>
        </w:rPr>
        <w:t>d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am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2"/>
        </w:rPr>
        <w:t>j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ka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w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</w:rPr>
        <w:t>ktu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ya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te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</w:rPr>
        <w:t>ah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2"/>
          <w:w w:val="101"/>
        </w:rPr>
        <w:t>i</w:t>
      </w:r>
      <w:r>
        <w:rPr>
          <w:rFonts w:ascii="Tahoma" w:eastAsia="Tahoma" w:hAnsi="Tahoma" w:cs="Tahoma"/>
        </w:rPr>
        <w:t>te</w:t>
      </w:r>
      <w:r>
        <w:rPr>
          <w:rFonts w:ascii="Tahoma" w:eastAsia="Tahoma" w:hAnsi="Tahoma" w:cs="Tahoma"/>
          <w:spacing w:val="-1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ka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;</w:t>
      </w:r>
    </w:p>
    <w:p w:rsidR="009709AA" w:rsidRDefault="001B0274">
      <w:pPr>
        <w:spacing w:line="220" w:lineRule="exact"/>
        <w:ind w:left="927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</w:rPr>
        <w:t xml:space="preserve">2)  </w:t>
      </w:r>
      <w:r>
        <w:rPr>
          <w:rFonts w:ascii="Tahoma" w:eastAsia="Tahoma" w:hAnsi="Tahoma" w:cs="Tahoma"/>
          <w:spacing w:val="47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p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-3"/>
          <w:position w:val="-1"/>
        </w:rPr>
        <w:t>n</w:t>
      </w:r>
      <w:r>
        <w:rPr>
          <w:rFonts w:ascii="Tahoma" w:eastAsia="Tahoma" w:hAnsi="Tahoma" w:cs="Tahoma"/>
          <w:position w:val="-1"/>
        </w:rPr>
        <w:t>ye</w:t>
      </w:r>
      <w:r>
        <w:rPr>
          <w:rFonts w:ascii="Tahoma" w:eastAsia="Tahoma" w:hAnsi="Tahoma" w:cs="Tahoma"/>
          <w:spacing w:val="-1"/>
          <w:position w:val="-1"/>
        </w:rPr>
        <w:t>d</w:t>
      </w:r>
      <w:r>
        <w:rPr>
          <w:rFonts w:ascii="Tahoma" w:eastAsia="Tahoma" w:hAnsi="Tahoma" w:cs="Tahoma"/>
          <w:spacing w:val="2"/>
          <w:position w:val="-1"/>
        </w:rPr>
        <w:t>i</w:t>
      </w:r>
      <w:r>
        <w:rPr>
          <w:rFonts w:ascii="Tahoma" w:eastAsia="Tahoma" w:hAnsi="Tahoma" w:cs="Tahoma"/>
          <w:position w:val="-1"/>
        </w:rPr>
        <w:t>a ta</w:t>
      </w:r>
      <w:r>
        <w:rPr>
          <w:rFonts w:ascii="Tahoma" w:eastAsia="Tahoma" w:hAnsi="Tahoma" w:cs="Tahoma"/>
          <w:spacing w:val="-2"/>
          <w:position w:val="-1"/>
        </w:rPr>
        <w:t>n</w:t>
      </w:r>
      <w:r>
        <w:rPr>
          <w:rFonts w:ascii="Tahoma" w:eastAsia="Tahoma" w:hAnsi="Tahoma" w:cs="Tahoma"/>
          <w:spacing w:val="-1"/>
          <w:position w:val="-1"/>
        </w:rPr>
        <w:t>p</w:t>
      </w:r>
      <w:r>
        <w:rPr>
          <w:rFonts w:ascii="Tahoma" w:eastAsia="Tahoma" w:hAnsi="Tahoma" w:cs="Tahoma"/>
          <w:position w:val="-1"/>
        </w:rPr>
        <w:t xml:space="preserve">a </w:t>
      </w:r>
      <w:r>
        <w:rPr>
          <w:rFonts w:ascii="Tahoma" w:eastAsia="Tahoma" w:hAnsi="Tahoma" w:cs="Tahoma"/>
          <w:spacing w:val="-1"/>
          <w:position w:val="-1"/>
        </w:rPr>
        <w:t>p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-1"/>
          <w:position w:val="-1"/>
        </w:rPr>
        <w:t>r</w:t>
      </w:r>
      <w:r>
        <w:rPr>
          <w:rFonts w:ascii="Tahoma" w:eastAsia="Tahoma" w:hAnsi="Tahoma" w:cs="Tahoma"/>
          <w:spacing w:val="1"/>
          <w:position w:val="-1"/>
        </w:rPr>
        <w:t>s</w:t>
      </w:r>
      <w:r>
        <w:rPr>
          <w:rFonts w:ascii="Tahoma" w:eastAsia="Tahoma" w:hAnsi="Tahoma" w:cs="Tahoma"/>
          <w:position w:val="-1"/>
        </w:rPr>
        <w:t>et</w:t>
      </w:r>
      <w:r>
        <w:rPr>
          <w:rFonts w:ascii="Tahoma" w:eastAsia="Tahoma" w:hAnsi="Tahoma" w:cs="Tahoma"/>
          <w:spacing w:val="-3"/>
          <w:position w:val="-1"/>
        </w:rPr>
        <w:t>u</w:t>
      </w:r>
      <w:r>
        <w:rPr>
          <w:rFonts w:ascii="Tahoma" w:eastAsia="Tahoma" w:hAnsi="Tahoma" w:cs="Tahoma"/>
          <w:spacing w:val="1"/>
          <w:position w:val="-1"/>
        </w:rPr>
        <w:t>j</w:t>
      </w:r>
      <w:r>
        <w:rPr>
          <w:rFonts w:ascii="Tahoma" w:eastAsia="Tahoma" w:hAnsi="Tahoma" w:cs="Tahoma"/>
          <w:spacing w:val="-2"/>
          <w:position w:val="-1"/>
        </w:rPr>
        <w:t>u</w:t>
      </w:r>
      <w:r>
        <w:rPr>
          <w:rFonts w:ascii="Tahoma" w:eastAsia="Tahoma" w:hAnsi="Tahoma" w:cs="Tahoma"/>
          <w:position w:val="-1"/>
        </w:rPr>
        <w:t>an</w:t>
      </w:r>
      <w:r>
        <w:rPr>
          <w:rFonts w:ascii="Tahoma" w:eastAsia="Tahoma" w:hAnsi="Tahoma" w:cs="Tahoma"/>
          <w:spacing w:val="-1"/>
          <w:position w:val="-1"/>
        </w:rPr>
        <w:t xml:space="preserve"> P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-3"/>
          <w:position w:val="-1"/>
        </w:rPr>
        <w:t>n</w:t>
      </w:r>
      <w:r>
        <w:rPr>
          <w:rFonts w:ascii="Tahoma" w:eastAsia="Tahoma" w:hAnsi="Tahoma" w:cs="Tahoma"/>
          <w:spacing w:val="-1"/>
          <w:position w:val="-1"/>
        </w:rPr>
        <w:t>g</w:t>
      </w:r>
      <w:r>
        <w:rPr>
          <w:rFonts w:ascii="Tahoma" w:eastAsia="Tahoma" w:hAnsi="Tahoma" w:cs="Tahoma"/>
          <w:position w:val="-1"/>
        </w:rPr>
        <w:t>a</w:t>
      </w:r>
      <w:r>
        <w:rPr>
          <w:rFonts w:ascii="Tahoma" w:eastAsia="Tahoma" w:hAnsi="Tahoma" w:cs="Tahoma"/>
          <w:spacing w:val="-1"/>
          <w:position w:val="-1"/>
        </w:rPr>
        <w:t>w</w:t>
      </w:r>
      <w:r>
        <w:rPr>
          <w:rFonts w:ascii="Tahoma" w:eastAsia="Tahoma" w:hAnsi="Tahoma" w:cs="Tahoma"/>
          <w:spacing w:val="-5"/>
          <w:position w:val="-1"/>
        </w:rPr>
        <w:t>a</w:t>
      </w:r>
      <w:r>
        <w:rPr>
          <w:rFonts w:ascii="Tahoma" w:eastAsia="Tahoma" w:hAnsi="Tahoma" w:cs="Tahoma"/>
          <w:position w:val="-1"/>
        </w:rPr>
        <w:t>s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P</w:t>
      </w:r>
      <w:r>
        <w:rPr>
          <w:rFonts w:ascii="Tahoma" w:eastAsia="Tahoma" w:hAnsi="Tahoma" w:cs="Tahoma"/>
          <w:position w:val="-1"/>
        </w:rPr>
        <w:t>eke</w:t>
      </w:r>
      <w:r>
        <w:rPr>
          <w:rFonts w:ascii="Tahoma" w:eastAsia="Tahoma" w:hAnsi="Tahoma" w:cs="Tahoma"/>
          <w:spacing w:val="-1"/>
          <w:position w:val="-1"/>
        </w:rPr>
        <w:t>r</w:t>
      </w:r>
      <w:r>
        <w:rPr>
          <w:rFonts w:ascii="Tahoma" w:eastAsia="Tahoma" w:hAnsi="Tahoma" w:cs="Tahoma"/>
          <w:spacing w:val="1"/>
          <w:position w:val="-1"/>
        </w:rPr>
        <w:t>j</w:t>
      </w:r>
      <w:r>
        <w:rPr>
          <w:rFonts w:ascii="Tahoma" w:eastAsia="Tahoma" w:hAnsi="Tahoma" w:cs="Tahoma"/>
          <w:spacing w:val="-5"/>
          <w:position w:val="-1"/>
        </w:rPr>
        <w:t>a</w:t>
      </w:r>
      <w:r>
        <w:rPr>
          <w:rFonts w:ascii="Tahoma" w:eastAsia="Tahoma" w:hAnsi="Tahoma" w:cs="Tahoma"/>
          <w:position w:val="-1"/>
        </w:rPr>
        <w:t>a</w:t>
      </w:r>
      <w:r>
        <w:rPr>
          <w:rFonts w:ascii="Tahoma" w:eastAsia="Tahoma" w:hAnsi="Tahoma" w:cs="Tahoma"/>
          <w:spacing w:val="-2"/>
          <w:position w:val="-1"/>
        </w:rPr>
        <w:t>n</w:t>
      </w:r>
      <w:r>
        <w:rPr>
          <w:rFonts w:ascii="Tahoma" w:eastAsia="Tahoma" w:hAnsi="Tahoma" w:cs="Tahoma"/>
          <w:position w:val="-1"/>
        </w:rPr>
        <w:t>,</w:t>
      </w:r>
      <w:r>
        <w:rPr>
          <w:rFonts w:ascii="Tahoma" w:eastAsia="Tahoma" w:hAnsi="Tahoma" w:cs="Tahoma"/>
          <w:spacing w:val="2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t</w:t>
      </w:r>
      <w:r>
        <w:rPr>
          <w:rFonts w:ascii="Tahoma" w:eastAsia="Tahoma" w:hAnsi="Tahoma" w:cs="Tahoma"/>
          <w:spacing w:val="1"/>
          <w:position w:val="-1"/>
        </w:rPr>
        <w:t>i</w:t>
      </w:r>
      <w:r>
        <w:rPr>
          <w:rFonts w:ascii="Tahoma" w:eastAsia="Tahoma" w:hAnsi="Tahoma" w:cs="Tahoma"/>
          <w:spacing w:val="-1"/>
          <w:position w:val="-1"/>
        </w:rPr>
        <w:t>d</w:t>
      </w:r>
      <w:r>
        <w:rPr>
          <w:rFonts w:ascii="Tahoma" w:eastAsia="Tahoma" w:hAnsi="Tahoma" w:cs="Tahoma"/>
          <w:spacing w:val="-5"/>
          <w:position w:val="-1"/>
        </w:rPr>
        <w:t>a</w:t>
      </w:r>
      <w:r>
        <w:rPr>
          <w:rFonts w:ascii="Tahoma" w:eastAsia="Tahoma" w:hAnsi="Tahoma" w:cs="Tahoma"/>
          <w:position w:val="-1"/>
        </w:rPr>
        <w:t>k</w:t>
      </w:r>
      <w:r>
        <w:rPr>
          <w:rFonts w:ascii="Tahoma" w:eastAsia="Tahoma" w:hAnsi="Tahoma" w:cs="Tahoma"/>
          <w:spacing w:val="-4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m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-2"/>
          <w:position w:val="-1"/>
        </w:rPr>
        <w:t>mu</w:t>
      </w:r>
      <w:r>
        <w:rPr>
          <w:rFonts w:ascii="Tahoma" w:eastAsia="Tahoma" w:hAnsi="Tahoma" w:cs="Tahoma"/>
          <w:spacing w:val="2"/>
          <w:position w:val="-1"/>
        </w:rPr>
        <w:t>l</w:t>
      </w:r>
      <w:r>
        <w:rPr>
          <w:rFonts w:ascii="Tahoma" w:eastAsia="Tahoma" w:hAnsi="Tahoma" w:cs="Tahoma"/>
          <w:position w:val="-1"/>
        </w:rPr>
        <w:t>ai</w:t>
      </w:r>
      <w:r>
        <w:rPr>
          <w:rFonts w:ascii="Tahoma" w:eastAsia="Tahoma" w:hAnsi="Tahoma" w:cs="Tahoma"/>
          <w:spacing w:val="2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p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-3"/>
          <w:position w:val="-1"/>
        </w:rPr>
        <w:t>l</w:t>
      </w:r>
      <w:r>
        <w:rPr>
          <w:rFonts w:ascii="Tahoma" w:eastAsia="Tahoma" w:hAnsi="Tahoma" w:cs="Tahoma"/>
          <w:position w:val="-1"/>
        </w:rPr>
        <w:t>ak</w:t>
      </w:r>
      <w:r>
        <w:rPr>
          <w:rFonts w:ascii="Tahoma" w:eastAsia="Tahoma" w:hAnsi="Tahoma" w:cs="Tahoma"/>
          <w:spacing w:val="1"/>
          <w:position w:val="-1"/>
        </w:rPr>
        <w:t>s</w:t>
      </w:r>
      <w:r>
        <w:rPr>
          <w:rFonts w:ascii="Tahoma" w:eastAsia="Tahoma" w:hAnsi="Tahoma" w:cs="Tahoma"/>
          <w:position w:val="-1"/>
        </w:rPr>
        <w:t>a</w:t>
      </w:r>
      <w:r>
        <w:rPr>
          <w:rFonts w:ascii="Tahoma" w:eastAsia="Tahoma" w:hAnsi="Tahoma" w:cs="Tahoma"/>
          <w:spacing w:val="-2"/>
          <w:position w:val="-1"/>
        </w:rPr>
        <w:t>n</w:t>
      </w:r>
      <w:r>
        <w:rPr>
          <w:rFonts w:ascii="Tahoma" w:eastAsia="Tahoma" w:hAnsi="Tahoma" w:cs="Tahoma"/>
          <w:position w:val="-1"/>
        </w:rPr>
        <w:t>aan</w:t>
      </w:r>
      <w:r>
        <w:rPr>
          <w:rFonts w:ascii="Tahoma" w:eastAsia="Tahoma" w:hAnsi="Tahoma" w:cs="Tahoma"/>
          <w:spacing w:val="-2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p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-5"/>
          <w:position w:val="-1"/>
        </w:rPr>
        <w:t>k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-1"/>
          <w:position w:val="-1"/>
        </w:rPr>
        <w:t>r</w:t>
      </w:r>
      <w:r>
        <w:rPr>
          <w:rFonts w:ascii="Tahoma" w:eastAsia="Tahoma" w:hAnsi="Tahoma" w:cs="Tahoma"/>
          <w:spacing w:val="1"/>
          <w:w w:val="101"/>
          <w:position w:val="-1"/>
        </w:rPr>
        <w:t>j</w:t>
      </w:r>
      <w:r>
        <w:rPr>
          <w:rFonts w:ascii="Tahoma" w:eastAsia="Tahoma" w:hAnsi="Tahoma" w:cs="Tahoma"/>
          <w:position w:val="-1"/>
        </w:rPr>
        <w:t>aa</w:t>
      </w:r>
      <w:r>
        <w:rPr>
          <w:rFonts w:ascii="Tahoma" w:eastAsia="Tahoma" w:hAnsi="Tahoma" w:cs="Tahoma"/>
          <w:spacing w:val="-3"/>
          <w:position w:val="-1"/>
        </w:rPr>
        <w:t>n</w:t>
      </w:r>
      <w:r>
        <w:rPr>
          <w:rFonts w:ascii="Tahoma" w:eastAsia="Tahoma" w:hAnsi="Tahoma" w:cs="Tahoma"/>
          <w:position w:val="-1"/>
        </w:rPr>
        <w:t>;</w:t>
      </w:r>
    </w:p>
    <w:p w:rsidR="009709AA" w:rsidRDefault="001B0274">
      <w:pPr>
        <w:tabs>
          <w:tab w:val="left" w:pos="1340"/>
        </w:tabs>
        <w:spacing w:before="3" w:line="240" w:lineRule="exact"/>
        <w:ind w:left="1350" w:right="246" w:hanging="422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3)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ye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9"/>
        </w:rPr>
        <w:t xml:space="preserve"> 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kan</w:t>
      </w:r>
      <w:r>
        <w:rPr>
          <w:rFonts w:ascii="Tahoma" w:eastAsia="Tahoma" w:hAnsi="Tahoma" w:cs="Tahoma"/>
          <w:spacing w:val="17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eke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1"/>
        </w:rPr>
        <w:t>j</w:t>
      </w:r>
      <w:r>
        <w:rPr>
          <w:rFonts w:ascii="Tahoma" w:eastAsia="Tahoma" w:hAnsi="Tahoma" w:cs="Tahoma"/>
        </w:rPr>
        <w:t>aan</w:t>
      </w:r>
      <w:r>
        <w:rPr>
          <w:rFonts w:ascii="Tahoma" w:eastAsia="Tahoma" w:hAnsi="Tahoma" w:cs="Tahoma"/>
          <w:spacing w:val="18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m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9"/>
        </w:rPr>
        <w:t xml:space="preserve"> </w:t>
      </w:r>
      <w:r>
        <w:rPr>
          <w:rFonts w:ascii="Tahoma" w:eastAsia="Tahoma" w:hAnsi="Tahoma" w:cs="Tahoma"/>
        </w:rPr>
        <w:t>28</w:t>
      </w:r>
      <w:r>
        <w:rPr>
          <w:rFonts w:ascii="Tahoma" w:eastAsia="Tahoma" w:hAnsi="Tahoma" w:cs="Tahoma"/>
          <w:spacing w:val="19"/>
        </w:rPr>
        <w:t xml:space="preserve"> </w:t>
      </w:r>
      <w:r>
        <w:rPr>
          <w:rFonts w:ascii="Tahoma" w:eastAsia="Tahoma" w:hAnsi="Tahoma" w:cs="Tahoma"/>
        </w:rPr>
        <w:t>(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9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  <w:spacing w:val="17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)</w:t>
      </w:r>
      <w:r>
        <w:rPr>
          <w:rFonts w:ascii="Tahoma" w:eastAsia="Tahoma" w:hAnsi="Tahoma" w:cs="Tahoma"/>
          <w:spacing w:val="20"/>
        </w:rPr>
        <w:t xml:space="preserve"> 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1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17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  <w:spacing w:val="3"/>
        </w:rPr>
        <w:t>g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17"/>
        </w:rPr>
        <w:t xml:space="preserve"> </w:t>
      </w:r>
      <w:r>
        <w:rPr>
          <w:rFonts w:ascii="Tahoma" w:eastAsia="Tahoma" w:hAnsi="Tahoma" w:cs="Tahoma"/>
          <w:spacing w:val="2"/>
          <w:w w:val="101"/>
        </w:rPr>
        <w:t>i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w w:val="101"/>
        </w:rPr>
        <w:t xml:space="preserve">i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ak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-1"/>
        </w:rPr>
        <w:t xml:space="preserve"> 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am</w:t>
      </w:r>
      <w:r>
        <w:rPr>
          <w:rFonts w:ascii="Tahoma" w:eastAsia="Tahoma" w:hAnsi="Tahoma" w:cs="Tahoma"/>
          <w:spacing w:val="-1"/>
        </w:rPr>
        <w:t xml:space="preserve"> p</w:t>
      </w:r>
      <w:r>
        <w:rPr>
          <w:rFonts w:ascii="Tahoma" w:eastAsia="Tahoma" w:hAnsi="Tahoma" w:cs="Tahoma"/>
          <w:spacing w:val="-6"/>
        </w:rPr>
        <w:t>r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-1"/>
        </w:rPr>
        <w:t xml:space="preserve"> m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tu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ta ta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  <w:spacing w:val="-3"/>
        </w:rPr>
        <w:t>s</w:t>
      </w:r>
      <w:r>
        <w:rPr>
          <w:rFonts w:ascii="Tahoma" w:eastAsia="Tahoma" w:hAnsi="Tahoma" w:cs="Tahoma"/>
        </w:rPr>
        <w:t>et</w:t>
      </w:r>
      <w:r>
        <w:rPr>
          <w:rFonts w:ascii="Tahoma" w:eastAsia="Tahoma" w:hAnsi="Tahoma" w:cs="Tahoma"/>
          <w:spacing w:val="-3"/>
        </w:rPr>
        <w:t>u</w:t>
      </w:r>
      <w:r>
        <w:rPr>
          <w:rFonts w:ascii="Tahoma" w:eastAsia="Tahoma" w:hAnsi="Tahoma" w:cs="Tahoma"/>
          <w:spacing w:val="1"/>
        </w:rPr>
        <w:t>j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-1"/>
        </w:rPr>
        <w:t xml:space="preserve"> 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w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eke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1"/>
          <w:w w:val="101"/>
        </w:rPr>
        <w:t>j</w:t>
      </w:r>
      <w:r>
        <w:rPr>
          <w:rFonts w:ascii="Tahoma" w:eastAsia="Tahoma" w:hAnsi="Tahoma" w:cs="Tahoma"/>
        </w:rPr>
        <w:t>aa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;</w:t>
      </w:r>
    </w:p>
    <w:p w:rsidR="009709AA" w:rsidRDefault="001B0274">
      <w:pPr>
        <w:spacing w:line="220" w:lineRule="exact"/>
        <w:ind w:left="927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</w:rPr>
        <w:t xml:space="preserve">4)  </w:t>
      </w:r>
      <w:r>
        <w:rPr>
          <w:rFonts w:ascii="Tahoma" w:eastAsia="Tahoma" w:hAnsi="Tahoma" w:cs="Tahoma"/>
          <w:spacing w:val="47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p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-3"/>
          <w:position w:val="-1"/>
        </w:rPr>
        <w:t>n</w:t>
      </w:r>
      <w:r>
        <w:rPr>
          <w:rFonts w:ascii="Tahoma" w:eastAsia="Tahoma" w:hAnsi="Tahoma" w:cs="Tahoma"/>
          <w:position w:val="-1"/>
        </w:rPr>
        <w:t>ye</w:t>
      </w:r>
      <w:r>
        <w:rPr>
          <w:rFonts w:ascii="Tahoma" w:eastAsia="Tahoma" w:hAnsi="Tahoma" w:cs="Tahoma"/>
          <w:spacing w:val="-1"/>
          <w:position w:val="-1"/>
        </w:rPr>
        <w:t>d</w:t>
      </w:r>
      <w:r>
        <w:rPr>
          <w:rFonts w:ascii="Tahoma" w:eastAsia="Tahoma" w:hAnsi="Tahoma" w:cs="Tahoma"/>
          <w:spacing w:val="2"/>
          <w:position w:val="-1"/>
        </w:rPr>
        <w:t>i</w:t>
      </w:r>
      <w:r>
        <w:rPr>
          <w:rFonts w:ascii="Tahoma" w:eastAsia="Tahoma" w:hAnsi="Tahoma" w:cs="Tahoma"/>
          <w:position w:val="-1"/>
        </w:rPr>
        <w:t xml:space="preserve">a </w:t>
      </w:r>
      <w:r>
        <w:rPr>
          <w:rFonts w:ascii="Tahoma" w:eastAsia="Tahoma" w:hAnsi="Tahoma" w:cs="Tahoma"/>
          <w:spacing w:val="-1"/>
          <w:position w:val="-1"/>
        </w:rPr>
        <w:t>b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-1"/>
          <w:position w:val="-1"/>
        </w:rPr>
        <w:t>r</w:t>
      </w:r>
      <w:r>
        <w:rPr>
          <w:rFonts w:ascii="Tahoma" w:eastAsia="Tahoma" w:hAnsi="Tahoma" w:cs="Tahoma"/>
          <w:position w:val="-1"/>
        </w:rPr>
        <w:t>a</w:t>
      </w:r>
      <w:r>
        <w:rPr>
          <w:rFonts w:ascii="Tahoma" w:eastAsia="Tahoma" w:hAnsi="Tahoma" w:cs="Tahoma"/>
          <w:spacing w:val="-1"/>
          <w:position w:val="-1"/>
        </w:rPr>
        <w:t>d</w:t>
      </w:r>
      <w:r>
        <w:rPr>
          <w:rFonts w:ascii="Tahoma" w:eastAsia="Tahoma" w:hAnsi="Tahoma" w:cs="Tahoma"/>
          <w:position w:val="-1"/>
        </w:rPr>
        <w:t xml:space="preserve">a </w:t>
      </w:r>
      <w:r>
        <w:rPr>
          <w:rFonts w:ascii="Tahoma" w:eastAsia="Tahoma" w:hAnsi="Tahoma" w:cs="Tahoma"/>
          <w:spacing w:val="-1"/>
          <w:position w:val="-1"/>
        </w:rPr>
        <w:t>d</w:t>
      </w:r>
      <w:r>
        <w:rPr>
          <w:rFonts w:ascii="Tahoma" w:eastAsia="Tahoma" w:hAnsi="Tahoma" w:cs="Tahoma"/>
          <w:spacing w:val="-5"/>
          <w:position w:val="-1"/>
        </w:rPr>
        <w:t>a</w:t>
      </w:r>
      <w:r>
        <w:rPr>
          <w:rFonts w:ascii="Tahoma" w:eastAsia="Tahoma" w:hAnsi="Tahoma" w:cs="Tahoma"/>
          <w:spacing w:val="2"/>
          <w:position w:val="-1"/>
        </w:rPr>
        <w:t>l</w:t>
      </w:r>
      <w:r>
        <w:rPr>
          <w:rFonts w:ascii="Tahoma" w:eastAsia="Tahoma" w:hAnsi="Tahoma" w:cs="Tahoma"/>
          <w:position w:val="-1"/>
        </w:rPr>
        <w:t>am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kea</w:t>
      </w:r>
      <w:r>
        <w:rPr>
          <w:rFonts w:ascii="Tahoma" w:eastAsia="Tahoma" w:hAnsi="Tahoma" w:cs="Tahoma"/>
          <w:spacing w:val="-1"/>
          <w:position w:val="-1"/>
        </w:rPr>
        <w:t>d</w:t>
      </w:r>
      <w:r>
        <w:rPr>
          <w:rFonts w:ascii="Tahoma" w:eastAsia="Tahoma" w:hAnsi="Tahoma" w:cs="Tahoma"/>
          <w:position w:val="-1"/>
        </w:rPr>
        <w:t>aan</w:t>
      </w:r>
      <w:r>
        <w:rPr>
          <w:rFonts w:ascii="Tahoma" w:eastAsia="Tahoma" w:hAnsi="Tahoma" w:cs="Tahoma"/>
          <w:spacing w:val="-2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p</w:t>
      </w:r>
      <w:r>
        <w:rPr>
          <w:rFonts w:ascii="Tahoma" w:eastAsia="Tahoma" w:hAnsi="Tahoma" w:cs="Tahoma"/>
          <w:spacing w:val="-5"/>
          <w:position w:val="-1"/>
        </w:rPr>
        <w:t>a</w:t>
      </w:r>
      <w:r>
        <w:rPr>
          <w:rFonts w:ascii="Tahoma" w:eastAsia="Tahoma" w:hAnsi="Tahoma" w:cs="Tahoma"/>
          <w:spacing w:val="2"/>
          <w:w w:val="101"/>
          <w:position w:val="-1"/>
        </w:rPr>
        <w:t>i</w:t>
      </w:r>
      <w:r>
        <w:rPr>
          <w:rFonts w:ascii="Tahoma" w:eastAsia="Tahoma" w:hAnsi="Tahoma" w:cs="Tahoma"/>
          <w:spacing w:val="-3"/>
          <w:w w:val="101"/>
          <w:position w:val="-1"/>
        </w:rPr>
        <w:t>l</w:t>
      </w:r>
      <w:r>
        <w:rPr>
          <w:rFonts w:ascii="Tahoma" w:eastAsia="Tahoma" w:hAnsi="Tahoma" w:cs="Tahoma"/>
          <w:spacing w:val="2"/>
          <w:w w:val="101"/>
          <w:position w:val="-1"/>
        </w:rPr>
        <w:t>i</w:t>
      </w:r>
      <w:r>
        <w:rPr>
          <w:rFonts w:ascii="Tahoma" w:eastAsia="Tahoma" w:hAnsi="Tahoma" w:cs="Tahoma"/>
          <w:position w:val="-1"/>
        </w:rPr>
        <w:t>t;</w:t>
      </w:r>
    </w:p>
    <w:p w:rsidR="009709AA" w:rsidRDefault="001B0274">
      <w:pPr>
        <w:tabs>
          <w:tab w:val="left" w:pos="1340"/>
        </w:tabs>
        <w:spacing w:before="3" w:line="240" w:lineRule="exact"/>
        <w:ind w:left="1350" w:right="238" w:hanging="422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5)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ye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5"/>
        </w:rPr>
        <w:t>e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m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-2"/>
        </w:rPr>
        <w:t>M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-2"/>
        </w:rPr>
        <w:t>S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 xml:space="preserve">K 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</w:rPr>
        <w:t xml:space="preserve">al 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m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rb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4"/>
        </w:rPr>
        <w:t>k</w:t>
      </w:r>
      <w:r>
        <w:rPr>
          <w:rFonts w:ascii="Tahoma" w:eastAsia="Tahoma" w:hAnsi="Tahoma" w:cs="Tahoma"/>
        </w:rPr>
        <w:t xml:space="preserve">i </w:t>
      </w:r>
      <w:r>
        <w:rPr>
          <w:rFonts w:ascii="Tahoma" w:eastAsia="Tahoma" w:hAnsi="Tahoma" w:cs="Tahoma"/>
          <w:spacing w:val="12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 xml:space="preserve">at 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-2"/>
        </w:rPr>
        <w:t>Mu</w:t>
      </w:r>
      <w:r>
        <w:rPr>
          <w:rFonts w:ascii="Tahoma" w:eastAsia="Tahoma" w:hAnsi="Tahoma" w:cs="Tahoma"/>
        </w:rPr>
        <w:t xml:space="preserve">tu 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 xml:space="preserve">am 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1"/>
        </w:rPr>
        <w:t>j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 xml:space="preserve">ka 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1"/>
        </w:rPr>
        <w:t>w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</w:rPr>
        <w:t xml:space="preserve">ktu 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ya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 xml:space="preserve">g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te</w:t>
      </w:r>
      <w:r>
        <w:rPr>
          <w:rFonts w:ascii="Tahoma" w:eastAsia="Tahoma" w:hAnsi="Tahoma" w:cs="Tahoma"/>
          <w:spacing w:val="-1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kan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eh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1"/>
        </w:rPr>
        <w:t>PP</w:t>
      </w:r>
      <w:r>
        <w:rPr>
          <w:rFonts w:ascii="Tahoma" w:eastAsia="Tahoma" w:hAnsi="Tahoma" w:cs="Tahoma"/>
          <w:spacing w:val="1"/>
        </w:rPr>
        <w:t>K</w:t>
      </w:r>
      <w:r>
        <w:rPr>
          <w:rFonts w:ascii="Tahoma" w:eastAsia="Tahoma" w:hAnsi="Tahoma" w:cs="Tahoma"/>
        </w:rPr>
        <w:t>;</w:t>
      </w:r>
    </w:p>
    <w:p w:rsidR="009709AA" w:rsidRDefault="001B0274">
      <w:pPr>
        <w:spacing w:line="220" w:lineRule="exact"/>
        <w:ind w:left="927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</w:rPr>
        <w:t xml:space="preserve">6)  </w:t>
      </w:r>
      <w:r>
        <w:rPr>
          <w:rFonts w:ascii="Tahoma" w:eastAsia="Tahoma" w:hAnsi="Tahoma" w:cs="Tahoma"/>
          <w:spacing w:val="47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d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-3"/>
          <w:position w:val="-1"/>
        </w:rPr>
        <w:t>n</w:t>
      </w:r>
      <w:r>
        <w:rPr>
          <w:rFonts w:ascii="Tahoma" w:eastAsia="Tahoma" w:hAnsi="Tahoma" w:cs="Tahoma"/>
          <w:spacing w:val="-1"/>
          <w:position w:val="-1"/>
        </w:rPr>
        <w:t>d</w:t>
      </w:r>
      <w:r>
        <w:rPr>
          <w:rFonts w:ascii="Tahoma" w:eastAsia="Tahoma" w:hAnsi="Tahoma" w:cs="Tahoma"/>
          <w:position w:val="-1"/>
        </w:rPr>
        <w:t>a</w:t>
      </w:r>
      <w:r>
        <w:rPr>
          <w:rFonts w:ascii="Tahoma" w:eastAsia="Tahoma" w:hAnsi="Tahoma" w:cs="Tahoma"/>
          <w:spacing w:val="42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ket</w:t>
      </w:r>
      <w:r>
        <w:rPr>
          <w:rFonts w:ascii="Tahoma" w:eastAsia="Tahoma" w:hAnsi="Tahoma" w:cs="Tahoma"/>
          <w:spacing w:val="-1"/>
          <w:position w:val="-1"/>
        </w:rPr>
        <w:t>e</w:t>
      </w:r>
      <w:r>
        <w:rPr>
          <w:rFonts w:ascii="Tahoma" w:eastAsia="Tahoma" w:hAnsi="Tahoma" w:cs="Tahoma"/>
          <w:position w:val="-1"/>
        </w:rPr>
        <w:t>r</w:t>
      </w:r>
      <w:r>
        <w:rPr>
          <w:rFonts w:ascii="Tahoma" w:eastAsia="Tahoma" w:hAnsi="Tahoma" w:cs="Tahoma"/>
          <w:spacing w:val="1"/>
          <w:position w:val="-1"/>
        </w:rPr>
        <w:t>l</w:t>
      </w:r>
      <w:r>
        <w:rPr>
          <w:rFonts w:ascii="Tahoma" w:eastAsia="Tahoma" w:hAnsi="Tahoma" w:cs="Tahoma"/>
          <w:position w:val="-1"/>
        </w:rPr>
        <w:t>a</w:t>
      </w:r>
      <w:r>
        <w:rPr>
          <w:rFonts w:ascii="Tahoma" w:eastAsia="Tahoma" w:hAnsi="Tahoma" w:cs="Tahoma"/>
          <w:spacing w:val="-2"/>
          <w:position w:val="-1"/>
        </w:rPr>
        <w:t>m</w:t>
      </w:r>
      <w:r>
        <w:rPr>
          <w:rFonts w:ascii="Tahoma" w:eastAsia="Tahoma" w:hAnsi="Tahoma" w:cs="Tahoma"/>
          <w:spacing w:val="-1"/>
          <w:position w:val="-1"/>
        </w:rPr>
        <w:t>b</w:t>
      </w:r>
      <w:r>
        <w:rPr>
          <w:rFonts w:ascii="Tahoma" w:eastAsia="Tahoma" w:hAnsi="Tahoma" w:cs="Tahoma"/>
          <w:position w:val="-1"/>
        </w:rPr>
        <w:t>a</w:t>
      </w:r>
      <w:r>
        <w:rPr>
          <w:rFonts w:ascii="Tahoma" w:eastAsia="Tahoma" w:hAnsi="Tahoma" w:cs="Tahoma"/>
          <w:spacing w:val="-5"/>
          <w:position w:val="-1"/>
        </w:rPr>
        <w:t>t</w:t>
      </w:r>
      <w:r>
        <w:rPr>
          <w:rFonts w:ascii="Tahoma" w:eastAsia="Tahoma" w:hAnsi="Tahoma" w:cs="Tahoma"/>
          <w:position w:val="-1"/>
        </w:rPr>
        <w:t>an</w:t>
      </w:r>
      <w:r>
        <w:rPr>
          <w:rFonts w:ascii="Tahoma" w:eastAsia="Tahoma" w:hAnsi="Tahoma" w:cs="Tahoma"/>
          <w:spacing w:val="40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p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1"/>
          <w:position w:val="-1"/>
        </w:rPr>
        <w:t>l</w:t>
      </w:r>
      <w:r>
        <w:rPr>
          <w:rFonts w:ascii="Tahoma" w:eastAsia="Tahoma" w:hAnsi="Tahoma" w:cs="Tahoma"/>
          <w:spacing w:val="-5"/>
          <w:position w:val="-1"/>
        </w:rPr>
        <w:t>a</w:t>
      </w:r>
      <w:r>
        <w:rPr>
          <w:rFonts w:ascii="Tahoma" w:eastAsia="Tahoma" w:hAnsi="Tahoma" w:cs="Tahoma"/>
          <w:position w:val="-1"/>
        </w:rPr>
        <w:t>k</w:t>
      </w:r>
      <w:r>
        <w:rPr>
          <w:rFonts w:ascii="Tahoma" w:eastAsia="Tahoma" w:hAnsi="Tahoma" w:cs="Tahoma"/>
          <w:spacing w:val="1"/>
          <w:position w:val="-1"/>
        </w:rPr>
        <w:t>s</w:t>
      </w:r>
      <w:r>
        <w:rPr>
          <w:rFonts w:ascii="Tahoma" w:eastAsia="Tahoma" w:hAnsi="Tahoma" w:cs="Tahoma"/>
          <w:position w:val="-1"/>
        </w:rPr>
        <w:t>a</w:t>
      </w:r>
      <w:r>
        <w:rPr>
          <w:rFonts w:ascii="Tahoma" w:eastAsia="Tahoma" w:hAnsi="Tahoma" w:cs="Tahoma"/>
          <w:spacing w:val="-2"/>
          <w:position w:val="-1"/>
        </w:rPr>
        <w:t>n</w:t>
      </w:r>
      <w:r>
        <w:rPr>
          <w:rFonts w:ascii="Tahoma" w:eastAsia="Tahoma" w:hAnsi="Tahoma" w:cs="Tahoma"/>
          <w:position w:val="-1"/>
        </w:rPr>
        <w:t>aan</w:t>
      </w:r>
      <w:r>
        <w:rPr>
          <w:rFonts w:ascii="Tahoma" w:eastAsia="Tahoma" w:hAnsi="Tahoma" w:cs="Tahoma"/>
          <w:spacing w:val="40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p</w:t>
      </w:r>
      <w:r>
        <w:rPr>
          <w:rFonts w:ascii="Tahoma" w:eastAsia="Tahoma" w:hAnsi="Tahoma" w:cs="Tahoma"/>
          <w:spacing w:val="-5"/>
          <w:position w:val="-1"/>
        </w:rPr>
        <w:t>e</w:t>
      </w:r>
      <w:r>
        <w:rPr>
          <w:rFonts w:ascii="Tahoma" w:eastAsia="Tahoma" w:hAnsi="Tahoma" w:cs="Tahoma"/>
          <w:position w:val="-1"/>
        </w:rPr>
        <w:t>ke</w:t>
      </w:r>
      <w:r>
        <w:rPr>
          <w:rFonts w:ascii="Tahoma" w:eastAsia="Tahoma" w:hAnsi="Tahoma" w:cs="Tahoma"/>
          <w:spacing w:val="-1"/>
          <w:position w:val="-1"/>
        </w:rPr>
        <w:t>r</w:t>
      </w:r>
      <w:r>
        <w:rPr>
          <w:rFonts w:ascii="Tahoma" w:eastAsia="Tahoma" w:hAnsi="Tahoma" w:cs="Tahoma"/>
          <w:spacing w:val="1"/>
          <w:position w:val="-1"/>
        </w:rPr>
        <w:t>j</w:t>
      </w:r>
      <w:r>
        <w:rPr>
          <w:rFonts w:ascii="Tahoma" w:eastAsia="Tahoma" w:hAnsi="Tahoma" w:cs="Tahoma"/>
          <w:position w:val="-1"/>
        </w:rPr>
        <w:t>aan</w:t>
      </w:r>
      <w:r>
        <w:rPr>
          <w:rFonts w:ascii="Tahoma" w:eastAsia="Tahoma" w:hAnsi="Tahoma" w:cs="Tahoma"/>
          <w:spacing w:val="41"/>
          <w:position w:val="-1"/>
        </w:rPr>
        <w:t xml:space="preserve"> </w:t>
      </w:r>
      <w:r>
        <w:rPr>
          <w:rFonts w:ascii="Tahoma" w:eastAsia="Tahoma" w:hAnsi="Tahoma" w:cs="Tahoma"/>
          <w:spacing w:val="-5"/>
          <w:position w:val="-1"/>
        </w:rPr>
        <w:t>a</w:t>
      </w:r>
      <w:r>
        <w:rPr>
          <w:rFonts w:ascii="Tahoma" w:eastAsia="Tahoma" w:hAnsi="Tahoma" w:cs="Tahoma"/>
          <w:position w:val="-1"/>
        </w:rPr>
        <w:t>k</w:t>
      </w:r>
      <w:r>
        <w:rPr>
          <w:rFonts w:ascii="Tahoma" w:eastAsia="Tahoma" w:hAnsi="Tahoma" w:cs="Tahoma"/>
          <w:spacing w:val="2"/>
          <w:position w:val="-1"/>
        </w:rPr>
        <w:t>i</w:t>
      </w:r>
      <w:r>
        <w:rPr>
          <w:rFonts w:ascii="Tahoma" w:eastAsia="Tahoma" w:hAnsi="Tahoma" w:cs="Tahoma"/>
          <w:spacing w:val="-1"/>
          <w:position w:val="-1"/>
        </w:rPr>
        <w:t>b</w:t>
      </w:r>
      <w:r>
        <w:rPr>
          <w:rFonts w:ascii="Tahoma" w:eastAsia="Tahoma" w:hAnsi="Tahoma" w:cs="Tahoma"/>
          <w:position w:val="-1"/>
        </w:rPr>
        <w:t>at</w:t>
      </w:r>
      <w:r>
        <w:rPr>
          <w:rFonts w:ascii="Tahoma" w:eastAsia="Tahoma" w:hAnsi="Tahoma" w:cs="Tahoma"/>
          <w:spacing w:val="32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ke</w:t>
      </w:r>
      <w:r>
        <w:rPr>
          <w:rFonts w:ascii="Tahoma" w:eastAsia="Tahoma" w:hAnsi="Tahoma" w:cs="Tahoma"/>
          <w:spacing w:val="1"/>
          <w:position w:val="-1"/>
        </w:rPr>
        <w:t>s</w:t>
      </w:r>
      <w:r>
        <w:rPr>
          <w:rFonts w:ascii="Tahoma" w:eastAsia="Tahoma" w:hAnsi="Tahoma" w:cs="Tahoma"/>
          <w:position w:val="-1"/>
        </w:rPr>
        <w:t>a</w:t>
      </w:r>
      <w:r>
        <w:rPr>
          <w:rFonts w:ascii="Tahoma" w:eastAsia="Tahoma" w:hAnsi="Tahoma" w:cs="Tahoma"/>
          <w:spacing w:val="2"/>
          <w:position w:val="-1"/>
        </w:rPr>
        <w:t>l</w:t>
      </w:r>
      <w:r>
        <w:rPr>
          <w:rFonts w:ascii="Tahoma" w:eastAsia="Tahoma" w:hAnsi="Tahoma" w:cs="Tahoma"/>
          <w:position w:val="-1"/>
        </w:rPr>
        <w:t>a</w:t>
      </w:r>
      <w:r>
        <w:rPr>
          <w:rFonts w:ascii="Tahoma" w:eastAsia="Tahoma" w:hAnsi="Tahoma" w:cs="Tahoma"/>
          <w:spacing w:val="-2"/>
          <w:position w:val="-1"/>
        </w:rPr>
        <w:t>h</w:t>
      </w:r>
      <w:r>
        <w:rPr>
          <w:rFonts w:ascii="Tahoma" w:eastAsia="Tahoma" w:hAnsi="Tahoma" w:cs="Tahoma"/>
          <w:position w:val="-1"/>
        </w:rPr>
        <w:t>an</w:t>
      </w:r>
      <w:r>
        <w:rPr>
          <w:rFonts w:ascii="Tahoma" w:eastAsia="Tahoma" w:hAnsi="Tahoma" w:cs="Tahoma"/>
          <w:spacing w:val="40"/>
          <w:position w:val="-1"/>
        </w:rPr>
        <w:t xml:space="preserve"> </w:t>
      </w:r>
      <w:r>
        <w:rPr>
          <w:rFonts w:ascii="Tahoma" w:eastAsia="Tahoma" w:hAnsi="Tahoma" w:cs="Tahoma"/>
          <w:spacing w:val="-6"/>
          <w:position w:val="-1"/>
        </w:rPr>
        <w:t>p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-3"/>
          <w:position w:val="-1"/>
        </w:rPr>
        <w:t>n</w:t>
      </w:r>
      <w:r>
        <w:rPr>
          <w:rFonts w:ascii="Tahoma" w:eastAsia="Tahoma" w:hAnsi="Tahoma" w:cs="Tahoma"/>
          <w:position w:val="-1"/>
        </w:rPr>
        <w:t>ye</w:t>
      </w:r>
      <w:r>
        <w:rPr>
          <w:rFonts w:ascii="Tahoma" w:eastAsia="Tahoma" w:hAnsi="Tahoma" w:cs="Tahoma"/>
          <w:spacing w:val="-1"/>
          <w:position w:val="-1"/>
        </w:rPr>
        <w:t>d</w:t>
      </w:r>
      <w:r>
        <w:rPr>
          <w:rFonts w:ascii="Tahoma" w:eastAsia="Tahoma" w:hAnsi="Tahoma" w:cs="Tahoma"/>
          <w:spacing w:val="2"/>
          <w:position w:val="-1"/>
        </w:rPr>
        <w:t>i</w:t>
      </w:r>
      <w:r>
        <w:rPr>
          <w:rFonts w:ascii="Tahoma" w:eastAsia="Tahoma" w:hAnsi="Tahoma" w:cs="Tahoma"/>
          <w:position w:val="-1"/>
        </w:rPr>
        <w:t>a</w:t>
      </w:r>
      <w:r>
        <w:rPr>
          <w:rFonts w:ascii="Tahoma" w:eastAsia="Tahoma" w:hAnsi="Tahoma" w:cs="Tahoma"/>
          <w:spacing w:val="39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s</w:t>
      </w:r>
      <w:r>
        <w:rPr>
          <w:rFonts w:ascii="Tahoma" w:eastAsia="Tahoma" w:hAnsi="Tahoma" w:cs="Tahoma"/>
          <w:spacing w:val="-2"/>
          <w:position w:val="-1"/>
        </w:rPr>
        <w:t>u</w:t>
      </w:r>
      <w:r>
        <w:rPr>
          <w:rFonts w:ascii="Tahoma" w:eastAsia="Tahoma" w:hAnsi="Tahoma" w:cs="Tahoma"/>
          <w:spacing w:val="-1"/>
          <w:position w:val="-1"/>
        </w:rPr>
        <w:t>d</w:t>
      </w:r>
      <w:r>
        <w:rPr>
          <w:rFonts w:ascii="Tahoma" w:eastAsia="Tahoma" w:hAnsi="Tahoma" w:cs="Tahoma"/>
          <w:position w:val="-1"/>
        </w:rPr>
        <w:t>ah</w:t>
      </w:r>
      <w:r>
        <w:rPr>
          <w:rFonts w:ascii="Tahoma" w:eastAsia="Tahoma" w:hAnsi="Tahoma" w:cs="Tahoma"/>
          <w:spacing w:val="40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m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-3"/>
          <w:position w:val="-1"/>
        </w:rPr>
        <w:t>l</w:t>
      </w:r>
      <w:r>
        <w:rPr>
          <w:rFonts w:ascii="Tahoma" w:eastAsia="Tahoma" w:hAnsi="Tahoma" w:cs="Tahoma"/>
          <w:position w:val="-1"/>
        </w:rPr>
        <w:t>a</w:t>
      </w:r>
      <w:r>
        <w:rPr>
          <w:rFonts w:ascii="Tahoma" w:eastAsia="Tahoma" w:hAnsi="Tahoma" w:cs="Tahoma"/>
          <w:spacing w:val="-2"/>
          <w:position w:val="-1"/>
        </w:rPr>
        <w:t>m</w:t>
      </w:r>
      <w:r>
        <w:rPr>
          <w:rFonts w:ascii="Tahoma" w:eastAsia="Tahoma" w:hAnsi="Tahoma" w:cs="Tahoma"/>
          <w:spacing w:val="-1"/>
          <w:position w:val="-1"/>
        </w:rPr>
        <w:t>p</w:t>
      </w:r>
      <w:r>
        <w:rPr>
          <w:rFonts w:ascii="Tahoma" w:eastAsia="Tahoma" w:hAnsi="Tahoma" w:cs="Tahoma"/>
          <w:position w:val="-1"/>
        </w:rPr>
        <w:t>a</w:t>
      </w:r>
      <w:r>
        <w:rPr>
          <w:rFonts w:ascii="Tahoma" w:eastAsia="Tahoma" w:hAnsi="Tahoma" w:cs="Tahoma"/>
          <w:spacing w:val="-2"/>
          <w:position w:val="-1"/>
        </w:rPr>
        <w:t>u</w:t>
      </w:r>
      <w:r>
        <w:rPr>
          <w:rFonts w:ascii="Tahoma" w:eastAsia="Tahoma" w:hAnsi="Tahoma" w:cs="Tahoma"/>
          <w:w w:val="101"/>
          <w:position w:val="-1"/>
        </w:rPr>
        <w:t>i</w:t>
      </w:r>
    </w:p>
    <w:p w:rsidR="009709AA" w:rsidRDefault="001B0274">
      <w:pPr>
        <w:spacing w:before="6" w:line="240" w:lineRule="exact"/>
        <w:ind w:left="1350" w:right="237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5%</w:t>
      </w:r>
      <w:r>
        <w:rPr>
          <w:rFonts w:ascii="Tahoma" w:eastAsia="Tahoma" w:hAnsi="Tahoma" w:cs="Tahoma"/>
          <w:spacing w:val="24"/>
        </w:rPr>
        <w:t xml:space="preserve"> </w:t>
      </w:r>
      <w:r>
        <w:rPr>
          <w:rFonts w:ascii="Tahoma" w:eastAsia="Tahoma" w:hAnsi="Tahoma" w:cs="Tahoma"/>
        </w:rPr>
        <w:t>(</w:t>
      </w:r>
      <w:r>
        <w:rPr>
          <w:rFonts w:ascii="Tahoma" w:eastAsia="Tahoma" w:hAnsi="Tahoma" w:cs="Tahoma"/>
          <w:spacing w:val="-3"/>
        </w:rPr>
        <w:t>l</w:t>
      </w:r>
      <w:r>
        <w:rPr>
          <w:rFonts w:ascii="Tahoma" w:eastAsia="Tahoma" w:hAnsi="Tahoma" w:cs="Tahoma"/>
          <w:spacing w:val="3"/>
        </w:rPr>
        <w:t>i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6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r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at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)</w:t>
      </w:r>
      <w:r>
        <w:rPr>
          <w:rFonts w:ascii="Tahoma" w:eastAsia="Tahoma" w:hAnsi="Tahoma" w:cs="Tahoma"/>
          <w:spacing w:val="25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r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6"/>
        </w:rPr>
        <w:t xml:space="preserve"> 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rg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4"/>
        </w:rPr>
        <w:t xml:space="preserve"> </w:t>
      </w:r>
      <w:r>
        <w:rPr>
          <w:rFonts w:ascii="Tahoma" w:eastAsia="Tahoma" w:hAnsi="Tahoma" w:cs="Tahoma"/>
          <w:spacing w:val="-2"/>
        </w:rPr>
        <w:t>S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20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22"/>
        </w:rPr>
        <w:t xml:space="preserve"> </w:t>
      </w:r>
      <w:r>
        <w:rPr>
          <w:rFonts w:ascii="Tahoma" w:eastAsia="Tahoma" w:hAnsi="Tahoma" w:cs="Tahoma"/>
          <w:spacing w:val="-1"/>
        </w:rPr>
        <w:t>PP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25"/>
        </w:rPr>
        <w:t xml:space="preserve"> 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2"/>
        </w:rPr>
        <w:t>il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2"/>
        </w:rPr>
        <w:t xml:space="preserve"> 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  <w:spacing w:val="-1"/>
        </w:rPr>
        <w:t>w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4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ye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4"/>
        </w:rPr>
        <w:t xml:space="preserve"> </w:t>
      </w:r>
      <w:r>
        <w:rPr>
          <w:rFonts w:ascii="Tahoma" w:eastAsia="Tahoma" w:hAnsi="Tahoma" w:cs="Tahoma"/>
          <w:spacing w:val="-5"/>
        </w:rPr>
        <w:t>t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ak</w:t>
      </w:r>
      <w:r>
        <w:rPr>
          <w:rFonts w:ascii="Tahoma" w:eastAsia="Tahoma" w:hAnsi="Tahoma" w:cs="Tahoma"/>
          <w:spacing w:val="19"/>
        </w:rPr>
        <w:t xml:space="preserve"> </w:t>
      </w:r>
      <w:r>
        <w:rPr>
          <w:rFonts w:ascii="Tahoma" w:eastAsia="Tahoma" w:hAnsi="Tahoma" w:cs="Tahoma"/>
        </w:rPr>
        <w:t>akan</w:t>
      </w:r>
      <w:r>
        <w:rPr>
          <w:rFonts w:ascii="Tahoma" w:eastAsia="Tahoma" w:hAnsi="Tahoma" w:cs="Tahoma"/>
          <w:spacing w:val="22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1"/>
        </w:rPr>
        <w:t>gg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 xml:space="preserve">p 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ye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kan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3"/>
        </w:rPr>
        <w:t>s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  <w:spacing w:val="-5"/>
        </w:rPr>
        <w:t>e</w:t>
      </w:r>
      <w:r>
        <w:rPr>
          <w:rFonts w:ascii="Tahoma" w:eastAsia="Tahoma" w:hAnsi="Tahoma" w:cs="Tahoma"/>
        </w:rPr>
        <w:t>ke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1"/>
          <w:w w:val="101"/>
        </w:rPr>
        <w:t>j</w:t>
      </w:r>
      <w:r>
        <w:rPr>
          <w:rFonts w:ascii="Tahoma" w:eastAsia="Tahoma" w:hAnsi="Tahoma" w:cs="Tahoma"/>
        </w:rPr>
        <w:t>aa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;</w:t>
      </w:r>
    </w:p>
    <w:p w:rsidR="009709AA" w:rsidRDefault="001B0274">
      <w:pPr>
        <w:tabs>
          <w:tab w:val="left" w:pos="1340"/>
        </w:tabs>
        <w:spacing w:before="5" w:line="240" w:lineRule="exact"/>
        <w:ind w:left="1350" w:right="235" w:hanging="422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7)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w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20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eke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1"/>
        </w:rPr>
        <w:t>j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18"/>
        </w:rPr>
        <w:t xml:space="preserve"> 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ta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</w:rPr>
        <w:t>kan</w:t>
      </w:r>
      <w:r>
        <w:rPr>
          <w:rFonts w:ascii="Tahoma" w:eastAsia="Tahoma" w:hAnsi="Tahoma" w:cs="Tahoma"/>
          <w:spacing w:val="17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ye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-3"/>
        </w:rPr>
        <w:t>i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9"/>
        </w:rPr>
        <w:t xml:space="preserve"> </w:t>
      </w:r>
      <w:r>
        <w:rPr>
          <w:rFonts w:ascii="Tahoma" w:eastAsia="Tahoma" w:hAnsi="Tahoma" w:cs="Tahoma"/>
          <w:spacing w:val="-2"/>
        </w:rPr>
        <w:t>un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19"/>
        </w:rPr>
        <w:t xml:space="preserve"> 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  <w:spacing w:val="-2"/>
        </w:rPr>
        <w:t>un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9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</w:rPr>
        <w:t>ak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aan</w:t>
      </w:r>
      <w:r>
        <w:rPr>
          <w:rFonts w:ascii="Tahoma" w:eastAsia="Tahoma" w:hAnsi="Tahoma" w:cs="Tahoma"/>
          <w:spacing w:val="17"/>
        </w:rPr>
        <w:t xml:space="preserve"> </w:t>
      </w:r>
      <w:r>
        <w:rPr>
          <w:rFonts w:ascii="Tahoma" w:eastAsia="Tahoma" w:hAnsi="Tahoma" w:cs="Tahoma"/>
        </w:rPr>
        <w:t>at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u</w:t>
      </w:r>
      <w:r>
        <w:rPr>
          <w:rFonts w:ascii="Tahoma" w:eastAsia="Tahoma" w:hAnsi="Tahoma" w:cs="Tahoma"/>
          <w:spacing w:val="17"/>
        </w:rPr>
        <w:t xml:space="preserve"> 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-5"/>
        </w:rPr>
        <w:t>e</w:t>
      </w:r>
      <w:r>
        <w:rPr>
          <w:rFonts w:ascii="Tahoma" w:eastAsia="Tahoma" w:hAnsi="Tahoma" w:cs="Tahoma"/>
          <w:spacing w:val="2"/>
          <w:w w:val="10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1"/>
          <w:w w:val="101"/>
        </w:rPr>
        <w:t>j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 xml:space="preserve">tan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eke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1"/>
        </w:rPr>
        <w:t>j</w:t>
      </w:r>
      <w:r>
        <w:rPr>
          <w:rFonts w:ascii="Tahoma" w:eastAsia="Tahoma" w:hAnsi="Tahoma" w:cs="Tahoma"/>
        </w:rPr>
        <w:t>aa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tah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te</w:t>
      </w:r>
      <w:r>
        <w:rPr>
          <w:rFonts w:ascii="Tahoma" w:eastAsia="Tahoma" w:hAnsi="Tahoma" w:cs="Tahoma"/>
          <w:spacing w:val="-6"/>
        </w:rPr>
        <w:t>r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bu</w:t>
      </w:r>
      <w:r>
        <w:rPr>
          <w:rFonts w:ascii="Tahoma" w:eastAsia="Tahoma" w:hAnsi="Tahoma" w:cs="Tahoma"/>
        </w:rPr>
        <w:t>t t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ak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ta</w:t>
      </w:r>
      <w:r>
        <w:rPr>
          <w:rFonts w:ascii="Tahoma" w:eastAsia="Tahoma" w:hAnsi="Tahoma" w:cs="Tahoma"/>
          <w:spacing w:val="-6"/>
        </w:rPr>
        <w:t>r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5"/>
        </w:rPr>
        <w:t>e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m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-4"/>
        </w:rPr>
        <w:t>2</w:t>
      </w:r>
      <w:r>
        <w:rPr>
          <w:rFonts w:ascii="Tahoma" w:eastAsia="Tahoma" w:hAnsi="Tahoma" w:cs="Tahoma"/>
        </w:rPr>
        <w:t>8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(d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)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2"/>
          <w:w w:val="101"/>
        </w:rPr>
        <w:t>i</w:t>
      </w:r>
      <w:r>
        <w:rPr>
          <w:rFonts w:ascii="Tahoma" w:eastAsia="Tahoma" w:hAnsi="Tahoma" w:cs="Tahoma"/>
        </w:rPr>
        <w:t>;</w:t>
      </w:r>
    </w:p>
    <w:p w:rsidR="009709AA" w:rsidRDefault="001B0274">
      <w:pPr>
        <w:spacing w:line="220" w:lineRule="exact"/>
        <w:ind w:left="927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</w:rPr>
        <w:t xml:space="preserve">8)  </w:t>
      </w:r>
      <w:r>
        <w:rPr>
          <w:rFonts w:ascii="Tahoma" w:eastAsia="Tahoma" w:hAnsi="Tahoma" w:cs="Tahoma"/>
          <w:spacing w:val="47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PP</w:t>
      </w:r>
      <w:r>
        <w:rPr>
          <w:rFonts w:ascii="Tahoma" w:eastAsia="Tahoma" w:hAnsi="Tahoma" w:cs="Tahoma"/>
          <w:position w:val="-1"/>
        </w:rPr>
        <w:t xml:space="preserve">K </w:t>
      </w:r>
      <w:r>
        <w:rPr>
          <w:rFonts w:ascii="Tahoma" w:eastAsia="Tahoma" w:hAnsi="Tahoma" w:cs="Tahoma"/>
          <w:spacing w:val="15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t</w:t>
      </w:r>
      <w:r>
        <w:rPr>
          <w:rFonts w:ascii="Tahoma" w:eastAsia="Tahoma" w:hAnsi="Tahoma" w:cs="Tahoma"/>
          <w:spacing w:val="1"/>
          <w:position w:val="-1"/>
        </w:rPr>
        <w:t>i</w:t>
      </w:r>
      <w:r>
        <w:rPr>
          <w:rFonts w:ascii="Tahoma" w:eastAsia="Tahoma" w:hAnsi="Tahoma" w:cs="Tahoma"/>
          <w:spacing w:val="-1"/>
          <w:position w:val="-1"/>
        </w:rPr>
        <w:t>d</w:t>
      </w:r>
      <w:r>
        <w:rPr>
          <w:rFonts w:ascii="Tahoma" w:eastAsia="Tahoma" w:hAnsi="Tahoma" w:cs="Tahoma"/>
          <w:position w:val="-1"/>
        </w:rPr>
        <w:t xml:space="preserve">ak </w:t>
      </w:r>
      <w:r>
        <w:rPr>
          <w:rFonts w:ascii="Tahoma" w:eastAsia="Tahoma" w:hAnsi="Tahoma" w:cs="Tahoma"/>
          <w:spacing w:val="14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m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-3"/>
          <w:position w:val="-1"/>
        </w:rPr>
        <w:t>n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-1"/>
          <w:position w:val="-1"/>
        </w:rPr>
        <w:t>rb</w:t>
      </w:r>
      <w:r>
        <w:rPr>
          <w:rFonts w:ascii="Tahoma" w:eastAsia="Tahoma" w:hAnsi="Tahoma" w:cs="Tahoma"/>
          <w:spacing w:val="2"/>
          <w:position w:val="-1"/>
        </w:rPr>
        <w:t>i</w:t>
      </w:r>
      <w:r>
        <w:rPr>
          <w:rFonts w:ascii="Tahoma" w:eastAsia="Tahoma" w:hAnsi="Tahoma" w:cs="Tahoma"/>
          <w:position w:val="-1"/>
        </w:rPr>
        <w:t>t</w:t>
      </w:r>
      <w:r>
        <w:rPr>
          <w:rFonts w:ascii="Tahoma" w:eastAsia="Tahoma" w:hAnsi="Tahoma" w:cs="Tahoma"/>
          <w:spacing w:val="-5"/>
          <w:position w:val="-1"/>
        </w:rPr>
        <w:t>k</w:t>
      </w:r>
      <w:r>
        <w:rPr>
          <w:rFonts w:ascii="Tahoma" w:eastAsia="Tahoma" w:hAnsi="Tahoma" w:cs="Tahoma"/>
          <w:position w:val="-1"/>
        </w:rPr>
        <w:t xml:space="preserve">an </w:t>
      </w:r>
      <w:r>
        <w:rPr>
          <w:rFonts w:ascii="Tahoma" w:eastAsia="Tahoma" w:hAnsi="Tahoma" w:cs="Tahoma"/>
          <w:spacing w:val="12"/>
          <w:position w:val="-1"/>
        </w:rPr>
        <w:t xml:space="preserve"> </w:t>
      </w:r>
      <w:r>
        <w:rPr>
          <w:rFonts w:ascii="Tahoma" w:eastAsia="Tahoma" w:hAnsi="Tahoma" w:cs="Tahoma"/>
          <w:spacing w:val="-2"/>
          <w:position w:val="-1"/>
        </w:rPr>
        <w:t>S</w:t>
      </w:r>
      <w:r>
        <w:rPr>
          <w:rFonts w:ascii="Tahoma" w:eastAsia="Tahoma" w:hAnsi="Tahoma" w:cs="Tahoma"/>
          <w:spacing w:val="-1"/>
          <w:position w:val="-1"/>
        </w:rPr>
        <w:t>P</w:t>
      </w:r>
      <w:r>
        <w:rPr>
          <w:rFonts w:ascii="Tahoma" w:eastAsia="Tahoma" w:hAnsi="Tahoma" w:cs="Tahoma"/>
          <w:position w:val="-1"/>
        </w:rPr>
        <w:t xml:space="preserve">P </w:t>
      </w:r>
      <w:r>
        <w:rPr>
          <w:rFonts w:ascii="Tahoma" w:eastAsia="Tahoma" w:hAnsi="Tahoma" w:cs="Tahoma"/>
          <w:spacing w:val="13"/>
          <w:position w:val="-1"/>
        </w:rPr>
        <w:t xml:space="preserve"> </w:t>
      </w:r>
      <w:r>
        <w:rPr>
          <w:rFonts w:ascii="Tahoma" w:eastAsia="Tahoma" w:hAnsi="Tahoma" w:cs="Tahoma"/>
          <w:spacing w:val="-2"/>
          <w:position w:val="-1"/>
        </w:rPr>
        <w:t>un</w:t>
      </w:r>
      <w:r>
        <w:rPr>
          <w:rFonts w:ascii="Tahoma" w:eastAsia="Tahoma" w:hAnsi="Tahoma" w:cs="Tahoma"/>
          <w:position w:val="-1"/>
        </w:rPr>
        <w:t>t</w:t>
      </w:r>
      <w:r>
        <w:rPr>
          <w:rFonts w:ascii="Tahoma" w:eastAsia="Tahoma" w:hAnsi="Tahoma" w:cs="Tahoma"/>
          <w:spacing w:val="-2"/>
          <w:position w:val="-1"/>
        </w:rPr>
        <w:t>u</w:t>
      </w:r>
      <w:r>
        <w:rPr>
          <w:rFonts w:ascii="Tahoma" w:eastAsia="Tahoma" w:hAnsi="Tahoma" w:cs="Tahoma"/>
          <w:position w:val="-1"/>
        </w:rPr>
        <w:t xml:space="preserve">k </w:t>
      </w:r>
      <w:r>
        <w:rPr>
          <w:rFonts w:ascii="Tahoma" w:eastAsia="Tahoma" w:hAnsi="Tahoma" w:cs="Tahoma"/>
          <w:spacing w:val="14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p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-2"/>
          <w:position w:val="-1"/>
        </w:rPr>
        <w:t>m</w:t>
      </w:r>
      <w:r>
        <w:rPr>
          <w:rFonts w:ascii="Tahoma" w:eastAsia="Tahoma" w:hAnsi="Tahoma" w:cs="Tahoma"/>
          <w:spacing w:val="-1"/>
          <w:position w:val="-1"/>
        </w:rPr>
        <w:t>b</w:t>
      </w:r>
      <w:r>
        <w:rPr>
          <w:rFonts w:ascii="Tahoma" w:eastAsia="Tahoma" w:hAnsi="Tahoma" w:cs="Tahoma"/>
          <w:position w:val="-1"/>
        </w:rPr>
        <w:t>aya</w:t>
      </w:r>
      <w:r>
        <w:rPr>
          <w:rFonts w:ascii="Tahoma" w:eastAsia="Tahoma" w:hAnsi="Tahoma" w:cs="Tahoma"/>
          <w:spacing w:val="-1"/>
          <w:position w:val="-1"/>
        </w:rPr>
        <w:t>r</w:t>
      </w:r>
      <w:r>
        <w:rPr>
          <w:rFonts w:ascii="Tahoma" w:eastAsia="Tahoma" w:hAnsi="Tahoma" w:cs="Tahoma"/>
          <w:position w:val="-1"/>
        </w:rPr>
        <w:t xml:space="preserve">an </w:t>
      </w:r>
      <w:r>
        <w:rPr>
          <w:rFonts w:ascii="Tahoma" w:eastAsia="Tahoma" w:hAnsi="Tahoma" w:cs="Tahoma"/>
          <w:spacing w:val="12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t</w:t>
      </w:r>
      <w:r>
        <w:rPr>
          <w:rFonts w:ascii="Tahoma" w:eastAsia="Tahoma" w:hAnsi="Tahoma" w:cs="Tahoma"/>
          <w:spacing w:val="4"/>
          <w:position w:val="-1"/>
        </w:rPr>
        <w:t>a</w:t>
      </w:r>
      <w:r>
        <w:rPr>
          <w:rFonts w:ascii="Tahoma" w:eastAsia="Tahoma" w:hAnsi="Tahoma" w:cs="Tahoma"/>
          <w:spacing w:val="-1"/>
          <w:position w:val="-1"/>
        </w:rPr>
        <w:t>g</w:t>
      </w:r>
      <w:r>
        <w:rPr>
          <w:rFonts w:ascii="Tahoma" w:eastAsia="Tahoma" w:hAnsi="Tahoma" w:cs="Tahoma"/>
          <w:spacing w:val="2"/>
          <w:position w:val="-1"/>
        </w:rPr>
        <w:t>i</w:t>
      </w:r>
      <w:r>
        <w:rPr>
          <w:rFonts w:ascii="Tahoma" w:eastAsia="Tahoma" w:hAnsi="Tahoma" w:cs="Tahoma"/>
          <w:spacing w:val="-2"/>
          <w:position w:val="-1"/>
        </w:rPr>
        <w:t>h</w:t>
      </w:r>
      <w:r>
        <w:rPr>
          <w:rFonts w:ascii="Tahoma" w:eastAsia="Tahoma" w:hAnsi="Tahoma" w:cs="Tahoma"/>
          <w:position w:val="-1"/>
        </w:rPr>
        <w:t xml:space="preserve">an </w:t>
      </w:r>
      <w:r>
        <w:rPr>
          <w:rFonts w:ascii="Tahoma" w:eastAsia="Tahoma" w:hAnsi="Tahoma" w:cs="Tahoma"/>
          <w:spacing w:val="12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a</w:t>
      </w:r>
      <w:r>
        <w:rPr>
          <w:rFonts w:ascii="Tahoma" w:eastAsia="Tahoma" w:hAnsi="Tahoma" w:cs="Tahoma"/>
          <w:spacing w:val="-2"/>
          <w:position w:val="-1"/>
        </w:rPr>
        <w:t>n</w:t>
      </w:r>
      <w:r>
        <w:rPr>
          <w:rFonts w:ascii="Tahoma" w:eastAsia="Tahoma" w:hAnsi="Tahoma" w:cs="Tahoma"/>
          <w:spacing w:val="-1"/>
          <w:position w:val="-1"/>
        </w:rPr>
        <w:t>g</w:t>
      </w:r>
      <w:r>
        <w:rPr>
          <w:rFonts w:ascii="Tahoma" w:eastAsia="Tahoma" w:hAnsi="Tahoma" w:cs="Tahoma"/>
          <w:spacing w:val="1"/>
          <w:position w:val="-1"/>
        </w:rPr>
        <w:t>s</w:t>
      </w:r>
      <w:r>
        <w:rPr>
          <w:rFonts w:ascii="Tahoma" w:eastAsia="Tahoma" w:hAnsi="Tahoma" w:cs="Tahoma"/>
          <w:spacing w:val="-2"/>
          <w:position w:val="-1"/>
        </w:rPr>
        <w:t>u</w:t>
      </w:r>
      <w:r>
        <w:rPr>
          <w:rFonts w:ascii="Tahoma" w:eastAsia="Tahoma" w:hAnsi="Tahoma" w:cs="Tahoma"/>
          <w:position w:val="-1"/>
        </w:rPr>
        <w:t>r</w:t>
      </w:r>
      <w:r>
        <w:rPr>
          <w:rFonts w:ascii="Tahoma" w:eastAsia="Tahoma" w:hAnsi="Tahoma" w:cs="Tahoma"/>
          <w:spacing w:val="-1"/>
          <w:position w:val="-1"/>
        </w:rPr>
        <w:t>a</w:t>
      </w:r>
      <w:r>
        <w:rPr>
          <w:rFonts w:ascii="Tahoma" w:eastAsia="Tahoma" w:hAnsi="Tahoma" w:cs="Tahoma"/>
          <w:position w:val="-1"/>
        </w:rPr>
        <w:t xml:space="preserve">n </w:t>
      </w:r>
      <w:r>
        <w:rPr>
          <w:rFonts w:ascii="Tahoma" w:eastAsia="Tahoma" w:hAnsi="Tahoma" w:cs="Tahoma"/>
          <w:spacing w:val="12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s</w:t>
      </w:r>
      <w:r>
        <w:rPr>
          <w:rFonts w:ascii="Tahoma" w:eastAsia="Tahoma" w:hAnsi="Tahoma" w:cs="Tahoma"/>
          <w:position w:val="-1"/>
        </w:rPr>
        <w:t>es</w:t>
      </w:r>
      <w:r>
        <w:rPr>
          <w:rFonts w:ascii="Tahoma" w:eastAsia="Tahoma" w:hAnsi="Tahoma" w:cs="Tahoma"/>
          <w:spacing w:val="-2"/>
          <w:position w:val="-1"/>
        </w:rPr>
        <w:t>u</w:t>
      </w:r>
      <w:r>
        <w:rPr>
          <w:rFonts w:ascii="Tahoma" w:eastAsia="Tahoma" w:hAnsi="Tahoma" w:cs="Tahoma"/>
          <w:position w:val="-1"/>
        </w:rPr>
        <w:t xml:space="preserve">ai </w:t>
      </w:r>
      <w:r>
        <w:rPr>
          <w:rFonts w:ascii="Tahoma" w:eastAsia="Tahoma" w:hAnsi="Tahoma" w:cs="Tahoma"/>
          <w:spacing w:val="16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d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-3"/>
          <w:position w:val="-1"/>
        </w:rPr>
        <w:t>n</w:t>
      </w:r>
      <w:r>
        <w:rPr>
          <w:rFonts w:ascii="Tahoma" w:eastAsia="Tahoma" w:hAnsi="Tahoma" w:cs="Tahoma"/>
          <w:spacing w:val="-1"/>
          <w:position w:val="-1"/>
        </w:rPr>
        <w:t>g</w:t>
      </w:r>
      <w:r>
        <w:rPr>
          <w:rFonts w:ascii="Tahoma" w:eastAsia="Tahoma" w:hAnsi="Tahoma" w:cs="Tahoma"/>
          <w:position w:val="-1"/>
        </w:rPr>
        <w:t xml:space="preserve">an </w:t>
      </w:r>
      <w:r>
        <w:rPr>
          <w:rFonts w:ascii="Tahoma" w:eastAsia="Tahoma" w:hAnsi="Tahoma" w:cs="Tahoma"/>
          <w:spacing w:val="12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ya</w:t>
      </w:r>
      <w:r>
        <w:rPr>
          <w:rFonts w:ascii="Tahoma" w:eastAsia="Tahoma" w:hAnsi="Tahoma" w:cs="Tahoma"/>
          <w:spacing w:val="-2"/>
          <w:position w:val="-1"/>
        </w:rPr>
        <w:t>n</w:t>
      </w:r>
      <w:r>
        <w:rPr>
          <w:rFonts w:ascii="Tahoma" w:eastAsia="Tahoma" w:hAnsi="Tahoma" w:cs="Tahoma"/>
          <w:position w:val="-1"/>
        </w:rPr>
        <w:t>g</w:t>
      </w:r>
    </w:p>
    <w:p w:rsidR="009709AA" w:rsidRDefault="001B0274">
      <w:pPr>
        <w:spacing w:before="3"/>
        <w:ind w:left="135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p</w:t>
      </w:r>
      <w:r>
        <w:rPr>
          <w:rFonts w:ascii="Tahoma" w:eastAsia="Tahoma" w:hAnsi="Tahoma" w:cs="Tahoma"/>
        </w:rPr>
        <w:t>aka</w:t>
      </w:r>
      <w:r>
        <w:rPr>
          <w:rFonts w:ascii="Tahoma" w:eastAsia="Tahoma" w:hAnsi="Tahoma" w:cs="Tahoma"/>
          <w:spacing w:val="-5"/>
        </w:rPr>
        <w:t>t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a te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-1"/>
        </w:rPr>
        <w:t xml:space="preserve"> 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-2"/>
        </w:rPr>
        <w:t>S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  <w:spacing w:val="1"/>
        </w:rPr>
        <w:t>K</w:t>
      </w:r>
      <w:r>
        <w:rPr>
          <w:rFonts w:ascii="Tahoma" w:eastAsia="Tahoma" w:hAnsi="Tahoma" w:cs="Tahoma"/>
        </w:rPr>
        <w:t>;</w:t>
      </w:r>
    </w:p>
    <w:p w:rsidR="009709AA" w:rsidRDefault="001B0274">
      <w:pPr>
        <w:tabs>
          <w:tab w:val="left" w:pos="1340"/>
        </w:tabs>
        <w:spacing w:before="6" w:line="240" w:lineRule="exact"/>
        <w:ind w:left="1350" w:right="236" w:hanging="422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9)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ye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te</w:t>
      </w:r>
      <w:r>
        <w:rPr>
          <w:rFonts w:ascii="Tahoma" w:eastAsia="Tahoma" w:hAnsi="Tahoma" w:cs="Tahoma"/>
          <w:spacing w:val="-1"/>
        </w:rPr>
        <w:t>rb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-5"/>
        </w:rPr>
        <w:t>t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kan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3"/>
        </w:rPr>
        <w:t>K</w:t>
      </w:r>
      <w:r>
        <w:rPr>
          <w:rFonts w:ascii="Tahoma" w:eastAsia="Tahoma" w:hAnsi="Tahoma" w:cs="Tahoma"/>
          <w:spacing w:val="1"/>
        </w:rPr>
        <w:t>K</w:t>
      </w:r>
      <w:r>
        <w:rPr>
          <w:rFonts w:ascii="Tahoma" w:eastAsia="Tahoma" w:hAnsi="Tahoma" w:cs="Tahoma"/>
        </w:rPr>
        <w:t>N,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ke</w:t>
      </w:r>
      <w:r>
        <w:rPr>
          <w:rFonts w:ascii="Tahoma" w:eastAsia="Tahoma" w:hAnsi="Tahoma" w:cs="Tahoma"/>
          <w:spacing w:val="-2"/>
        </w:rPr>
        <w:t>cu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/at</w:t>
      </w:r>
      <w:r>
        <w:rPr>
          <w:rFonts w:ascii="Tahoma" w:eastAsia="Tahoma" w:hAnsi="Tahoma" w:cs="Tahoma"/>
          <w:spacing w:val="-6"/>
        </w:rPr>
        <w:t>a</w:t>
      </w:r>
      <w:r>
        <w:rPr>
          <w:rFonts w:ascii="Tahoma" w:eastAsia="Tahoma" w:hAnsi="Tahoma" w:cs="Tahoma"/>
        </w:rPr>
        <w:t>u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m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3"/>
        </w:rPr>
        <w:t>l</w:t>
      </w:r>
      <w:r>
        <w:rPr>
          <w:rFonts w:ascii="Tahoma" w:eastAsia="Tahoma" w:hAnsi="Tahoma" w:cs="Tahoma"/>
        </w:rPr>
        <w:t>am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ro</w:t>
      </w:r>
      <w:r>
        <w:rPr>
          <w:rFonts w:ascii="Tahoma" w:eastAsia="Tahoma" w:hAnsi="Tahoma" w:cs="Tahoma"/>
          <w:spacing w:val="-3"/>
        </w:rPr>
        <w:t>s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aan ya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-1"/>
        </w:rPr>
        <w:t xml:space="preserve"> d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kan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eh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3"/>
        </w:rPr>
        <w:t>s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ya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-1"/>
        </w:rPr>
        <w:t xml:space="preserve"> b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rw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 xml:space="preserve">;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/a</w:t>
      </w:r>
      <w:r>
        <w:rPr>
          <w:rFonts w:ascii="Tahoma" w:eastAsia="Tahoma" w:hAnsi="Tahoma" w:cs="Tahoma"/>
          <w:spacing w:val="-6"/>
        </w:rPr>
        <w:t>t</w:t>
      </w:r>
      <w:r>
        <w:rPr>
          <w:rFonts w:ascii="Tahoma" w:eastAsia="Tahoma" w:hAnsi="Tahoma" w:cs="Tahoma"/>
        </w:rPr>
        <w:t>au</w:t>
      </w:r>
    </w:p>
    <w:p w:rsidR="009709AA" w:rsidRDefault="001B0274">
      <w:pPr>
        <w:spacing w:before="5" w:line="240" w:lineRule="exact"/>
        <w:ind w:left="1350" w:right="235" w:hanging="422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10) 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12"/>
        </w:rPr>
        <w:t xml:space="preserve"> </w:t>
      </w:r>
      <w:r>
        <w:rPr>
          <w:rFonts w:ascii="Tahoma" w:eastAsia="Tahoma" w:hAnsi="Tahoma" w:cs="Tahoma"/>
        </w:rPr>
        <w:t>te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ta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8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mp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12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ro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du</w:t>
      </w:r>
      <w:r>
        <w:rPr>
          <w:rFonts w:ascii="Tahoma" w:eastAsia="Tahoma" w:hAnsi="Tahoma" w:cs="Tahoma"/>
        </w:rPr>
        <w:t>r,</w:t>
      </w:r>
      <w:r>
        <w:rPr>
          <w:rFonts w:ascii="Tahoma" w:eastAsia="Tahoma" w:hAnsi="Tahoma" w:cs="Tahoma"/>
          <w:spacing w:val="15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aan</w:t>
      </w:r>
      <w:r>
        <w:rPr>
          <w:rFonts w:ascii="Tahoma" w:eastAsia="Tahoma" w:hAnsi="Tahoma" w:cs="Tahoma"/>
          <w:spacing w:val="17"/>
        </w:rPr>
        <w:t xml:space="preserve"> </w:t>
      </w:r>
      <w:r>
        <w:rPr>
          <w:rFonts w:ascii="Tahoma" w:eastAsia="Tahoma" w:hAnsi="Tahoma" w:cs="Tahoma"/>
          <w:spacing w:val="1"/>
        </w:rPr>
        <w:t>KK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14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/at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u</w:t>
      </w:r>
      <w:r>
        <w:rPr>
          <w:rFonts w:ascii="Tahoma" w:eastAsia="Tahoma" w:hAnsi="Tahoma" w:cs="Tahoma"/>
          <w:spacing w:val="12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1"/>
        </w:rPr>
        <w:t>gg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12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 xml:space="preserve">an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h</w:t>
      </w:r>
      <w:r>
        <w:rPr>
          <w:rFonts w:ascii="Tahoma" w:eastAsia="Tahoma" w:hAnsi="Tahoma" w:cs="Tahoma"/>
        </w:rPr>
        <w:t xml:space="preserve">at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am</w:t>
      </w:r>
      <w:r>
        <w:rPr>
          <w:rFonts w:ascii="Tahoma" w:eastAsia="Tahoma" w:hAnsi="Tahoma" w:cs="Tahoma"/>
          <w:spacing w:val="-1"/>
        </w:rPr>
        <w:t xml:space="preserve"> p</w:t>
      </w:r>
      <w:r>
        <w:rPr>
          <w:rFonts w:ascii="Tahoma" w:eastAsia="Tahoma" w:hAnsi="Tahoma" w:cs="Tahoma"/>
          <w:spacing w:val="-5"/>
        </w:rPr>
        <w:t>e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ak</w:t>
      </w:r>
      <w:r>
        <w:rPr>
          <w:rFonts w:ascii="Tahoma" w:eastAsia="Tahoma" w:hAnsi="Tahoma" w:cs="Tahoma"/>
          <w:spacing w:val="-3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aan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aan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yatakan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ar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eh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5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4"/>
        </w:rPr>
        <w:t>y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-1"/>
        </w:rPr>
        <w:t xml:space="preserve"> b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rw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  <w:w w:val="101"/>
        </w:rPr>
        <w:t>.</w:t>
      </w:r>
    </w:p>
    <w:p w:rsidR="009709AA" w:rsidRDefault="001B0274">
      <w:pPr>
        <w:spacing w:line="220" w:lineRule="exact"/>
        <w:ind w:left="567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  <w:sz w:val="18"/>
          <w:szCs w:val="18"/>
        </w:rPr>
        <w:t>d.</w:t>
      </w:r>
      <w:r>
        <w:rPr>
          <w:rFonts w:ascii="Tahoma" w:eastAsia="Tahoma" w:hAnsi="Tahoma" w:cs="Tahoma"/>
          <w:spacing w:val="54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2"/>
          <w:position w:val="-1"/>
        </w:rPr>
        <w:t>D</w:t>
      </w:r>
      <w:r>
        <w:rPr>
          <w:rFonts w:ascii="Tahoma" w:eastAsia="Tahoma" w:hAnsi="Tahoma" w:cs="Tahoma"/>
          <w:position w:val="-1"/>
        </w:rPr>
        <w:t>a</w:t>
      </w:r>
      <w:r>
        <w:rPr>
          <w:rFonts w:ascii="Tahoma" w:eastAsia="Tahoma" w:hAnsi="Tahoma" w:cs="Tahoma"/>
          <w:spacing w:val="2"/>
          <w:position w:val="-1"/>
        </w:rPr>
        <w:t>l</w:t>
      </w:r>
      <w:r>
        <w:rPr>
          <w:rFonts w:ascii="Tahoma" w:eastAsia="Tahoma" w:hAnsi="Tahoma" w:cs="Tahoma"/>
          <w:position w:val="-1"/>
        </w:rPr>
        <w:t>am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spacing w:val="-2"/>
          <w:position w:val="-1"/>
        </w:rPr>
        <w:t>h</w:t>
      </w:r>
      <w:r>
        <w:rPr>
          <w:rFonts w:ascii="Tahoma" w:eastAsia="Tahoma" w:hAnsi="Tahoma" w:cs="Tahoma"/>
          <w:position w:val="-1"/>
        </w:rPr>
        <w:t>al</w:t>
      </w:r>
      <w:r>
        <w:rPr>
          <w:rFonts w:ascii="Tahoma" w:eastAsia="Tahoma" w:hAnsi="Tahoma" w:cs="Tahoma"/>
          <w:spacing w:val="2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p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-2"/>
          <w:position w:val="-1"/>
        </w:rPr>
        <w:t>mu</w:t>
      </w:r>
      <w:r>
        <w:rPr>
          <w:rFonts w:ascii="Tahoma" w:eastAsia="Tahoma" w:hAnsi="Tahoma" w:cs="Tahoma"/>
          <w:position w:val="-1"/>
        </w:rPr>
        <w:t>t</w:t>
      </w:r>
      <w:r>
        <w:rPr>
          <w:rFonts w:ascii="Tahoma" w:eastAsia="Tahoma" w:hAnsi="Tahoma" w:cs="Tahoma"/>
          <w:spacing w:val="-2"/>
          <w:position w:val="-1"/>
        </w:rPr>
        <w:t>u</w:t>
      </w:r>
      <w:r>
        <w:rPr>
          <w:rFonts w:ascii="Tahoma" w:eastAsia="Tahoma" w:hAnsi="Tahoma" w:cs="Tahoma"/>
          <w:spacing w:val="1"/>
          <w:position w:val="-1"/>
        </w:rPr>
        <w:t>s</w:t>
      </w:r>
      <w:r>
        <w:rPr>
          <w:rFonts w:ascii="Tahoma" w:eastAsia="Tahoma" w:hAnsi="Tahoma" w:cs="Tahoma"/>
          <w:position w:val="-1"/>
        </w:rPr>
        <w:t>an</w:t>
      </w:r>
      <w:r>
        <w:rPr>
          <w:rFonts w:ascii="Tahoma" w:eastAsia="Tahoma" w:hAnsi="Tahoma" w:cs="Tahoma"/>
          <w:spacing w:val="-2"/>
          <w:position w:val="-1"/>
        </w:rPr>
        <w:t xml:space="preserve"> S</w:t>
      </w:r>
      <w:r>
        <w:rPr>
          <w:rFonts w:ascii="Tahoma" w:eastAsia="Tahoma" w:hAnsi="Tahoma" w:cs="Tahoma"/>
          <w:spacing w:val="-1"/>
          <w:position w:val="-1"/>
        </w:rPr>
        <w:t>P</w:t>
      </w:r>
      <w:r>
        <w:rPr>
          <w:rFonts w:ascii="Tahoma" w:eastAsia="Tahoma" w:hAnsi="Tahoma" w:cs="Tahoma"/>
          <w:position w:val="-1"/>
        </w:rPr>
        <w:t>K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spacing w:val="-6"/>
          <w:position w:val="-1"/>
        </w:rPr>
        <w:t>d</w:t>
      </w:r>
      <w:r>
        <w:rPr>
          <w:rFonts w:ascii="Tahoma" w:eastAsia="Tahoma" w:hAnsi="Tahoma" w:cs="Tahoma"/>
          <w:spacing w:val="2"/>
          <w:position w:val="-1"/>
        </w:rPr>
        <w:t>il</w:t>
      </w:r>
      <w:r>
        <w:rPr>
          <w:rFonts w:ascii="Tahoma" w:eastAsia="Tahoma" w:hAnsi="Tahoma" w:cs="Tahoma"/>
          <w:position w:val="-1"/>
        </w:rPr>
        <w:t>ak</w:t>
      </w:r>
      <w:r>
        <w:rPr>
          <w:rFonts w:ascii="Tahoma" w:eastAsia="Tahoma" w:hAnsi="Tahoma" w:cs="Tahoma"/>
          <w:spacing w:val="-2"/>
          <w:position w:val="-1"/>
        </w:rPr>
        <w:t>u</w:t>
      </w:r>
      <w:r>
        <w:rPr>
          <w:rFonts w:ascii="Tahoma" w:eastAsia="Tahoma" w:hAnsi="Tahoma" w:cs="Tahoma"/>
          <w:spacing w:val="-4"/>
          <w:position w:val="-1"/>
        </w:rPr>
        <w:t>k</w:t>
      </w:r>
      <w:r>
        <w:rPr>
          <w:rFonts w:ascii="Tahoma" w:eastAsia="Tahoma" w:hAnsi="Tahoma" w:cs="Tahoma"/>
          <w:position w:val="-1"/>
        </w:rPr>
        <w:t>an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kar</w:t>
      </w:r>
      <w:r>
        <w:rPr>
          <w:rFonts w:ascii="Tahoma" w:eastAsia="Tahoma" w:hAnsi="Tahoma" w:cs="Tahoma"/>
          <w:spacing w:val="-1"/>
          <w:position w:val="-1"/>
        </w:rPr>
        <w:t>e</w:t>
      </w:r>
      <w:r>
        <w:rPr>
          <w:rFonts w:ascii="Tahoma" w:eastAsia="Tahoma" w:hAnsi="Tahoma" w:cs="Tahoma"/>
          <w:spacing w:val="-2"/>
          <w:position w:val="-1"/>
        </w:rPr>
        <w:t>n</w:t>
      </w:r>
      <w:r>
        <w:rPr>
          <w:rFonts w:ascii="Tahoma" w:eastAsia="Tahoma" w:hAnsi="Tahoma" w:cs="Tahoma"/>
          <w:position w:val="-1"/>
        </w:rPr>
        <w:t>a ke</w:t>
      </w:r>
      <w:r>
        <w:rPr>
          <w:rFonts w:ascii="Tahoma" w:eastAsia="Tahoma" w:hAnsi="Tahoma" w:cs="Tahoma"/>
          <w:spacing w:val="-4"/>
          <w:position w:val="-1"/>
        </w:rPr>
        <w:t>s</w:t>
      </w:r>
      <w:r>
        <w:rPr>
          <w:rFonts w:ascii="Tahoma" w:eastAsia="Tahoma" w:hAnsi="Tahoma" w:cs="Tahoma"/>
          <w:position w:val="-1"/>
        </w:rPr>
        <w:t>a</w:t>
      </w:r>
      <w:r>
        <w:rPr>
          <w:rFonts w:ascii="Tahoma" w:eastAsia="Tahoma" w:hAnsi="Tahoma" w:cs="Tahoma"/>
          <w:spacing w:val="2"/>
          <w:position w:val="-1"/>
        </w:rPr>
        <w:t>l</w:t>
      </w:r>
      <w:r>
        <w:rPr>
          <w:rFonts w:ascii="Tahoma" w:eastAsia="Tahoma" w:hAnsi="Tahoma" w:cs="Tahoma"/>
          <w:position w:val="-1"/>
        </w:rPr>
        <w:t>a</w:t>
      </w:r>
      <w:r>
        <w:rPr>
          <w:rFonts w:ascii="Tahoma" w:eastAsia="Tahoma" w:hAnsi="Tahoma" w:cs="Tahoma"/>
          <w:spacing w:val="-2"/>
          <w:position w:val="-1"/>
        </w:rPr>
        <w:t>h</w:t>
      </w:r>
      <w:r>
        <w:rPr>
          <w:rFonts w:ascii="Tahoma" w:eastAsia="Tahoma" w:hAnsi="Tahoma" w:cs="Tahoma"/>
          <w:position w:val="-1"/>
        </w:rPr>
        <w:t>an</w:t>
      </w:r>
      <w:r>
        <w:rPr>
          <w:rFonts w:ascii="Tahoma" w:eastAsia="Tahoma" w:hAnsi="Tahoma" w:cs="Tahoma"/>
          <w:spacing w:val="-7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p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-3"/>
          <w:position w:val="-1"/>
        </w:rPr>
        <w:t>n</w:t>
      </w:r>
      <w:r>
        <w:rPr>
          <w:rFonts w:ascii="Tahoma" w:eastAsia="Tahoma" w:hAnsi="Tahoma" w:cs="Tahoma"/>
          <w:position w:val="-1"/>
        </w:rPr>
        <w:t>ye</w:t>
      </w:r>
      <w:r>
        <w:rPr>
          <w:rFonts w:ascii="Tahoma" w:eastAsia="Tahoma" w:hAnsi="Tahoma" w:cs="Tahoma"/>
          <w:spacing w:val="-1"/>
          <w:position w:val="-1"/>
        </w:rPr>
        <w:t>d</w:t>
      </w:r>
      <w:r>
        <w:rPr>
          <w:rFonts w:ascii="Tahoma" w:eastAsia="Tahoma" w:hAnsi="Tahoma" w:cs="Tahoma"/>
          <w:spacing w:val="2"/>
          <w:w w:val="101"/>
          <w:position w:val="-1"/>
        </w:rPr>
        <w:t>i</w:t>
      </w:r>
      <w:r>
        <w:rPr>
          <w:rFonts w:ascii="Tahoma" w:eastAsia="Tahoma" w:hAnsi="Tahoma" w:cs="Tahoma"/>
          <w:position w:val="-1"/>
        </w:rPr>
        <w:t>a:</w:t>
      </w:r>
    </w:p>
    <w:p w:rsidR="009709AA" w:rsidRDefault="001B0274">
      <w:pPr>
        <w:spacing w:line="240" w:lineRule="exact"/>
        <w:ind w:left="851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</w:rPr>
        <w:t>1)</w:t>
      </w:r>
      <w:r>
        <w:rPr>
          <w:rFonts w:ascii="Tahoma" w:eastAsia="Tahoma" w:hAnsi="Tahoma" w:cs="Tahoma"/>
          <w:spacing w:val="33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p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-3"/>
          <w:position w:val="-1"/>
        </w:rPr>
        <w:t>n</w:t>
      </w:r>
      <w:r>
        <w:rPr>
          <w:rFonts w:ascii="Tahoma" w:eastAsia="Tahoma" w:hAnsi="Tahoma" w:cs="Tahoma"/>
          <w:position w:val="-1"/>
        </w:rPr>
        <w:t>ye</w:t>
      </w:r>
      <w:r>
        <w:rPr>
          <w:rFonts w:ascii="Tahoma" w:eastAsia="Tahoma" w:hAnsi="Tahoma" w:cs="Tahoma"/>
          <w:spacing w:val="-1"/>
          <w:position w:val="-1"/>
        </w:rPr>
        <w:t>d</w:t>
      </w:r>
      <w:r>
        <w:rPr>
          <w:rFonts w:ascii="Tahoma" w:eastAsia="Tahoma" w:hAnsi="Tahoma" w:cs="Tahoma"/>
          <w:spacing w:val="2"/>
          <w:position w:val="-1"/>
        </w:rPr>
        <w:t>i</w:t>
      </w:r>
      <w:r>
        <w:rPr>
          <w:rFonts w:ascii="Tahoma" w:eastAsia="Tahoma" w:hAnsi="Tahoma" w:cs="Tahoma"/>
          <w:position w:val="-1"/>
        </w:rPr>
        <w:t xml:space="preserve">a </w:t>
      </w:r>
      <w:r>
        <w:rPr>
          <w:rFonts w:ascii="Tahoma" w:eastAsia="Tahoma" w:hAnsi="Tahoma" w:cs="Tahoma"/>
          <w:spacing w:val="-1"/>
          <w:position w:val="-1"/>
        </w:rPr>
        <w:t>m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-2"/>
          <w:position w:val="-1"/>
        </w:rPr>
        <w:t>m</w:t>
      </w:r>
      <w:r>
        <w:rPr>
          <w:rFonts w:ascii="Tahoma" w:eastAsia="Tahoma" w:hAnsi="Tahoma" w:cs="Tahoma"/>
          <w:spacing w:val="-1"/>
          <w:position w:val="-1"/>
        </w:rPr>
        <w:t>b</w:t>
      </w:r>
      <w:r>
        <w:rPr>
          <w:rFonts w:ascii="Tahoma" w:eastAsia="Tahoma" w:hAnsi="Tahoma" w:cs="Tahoma"/>
          <w:position w:val="-1"/>
        </w:rPr>
        <w:t xml:space="preserve">ayar </w:t>
      </w:r>
      <w:r>
        <w:rPr>
          <w:rFonts w:ascii="Tahoma" w:eastAsia="Tahoma" w:hAnsi="Tahoma" w:cs="Tahoma"/>
          <w:spacing w:val="-1"/>
          <w:position w:val="-1"/>
        </w:rPr>
        <w:t>d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-3"/>
          <w:position w:val="-1"/>
        </w:rPr>
        <w:t>n</w:t>
      </w:r>
      <w:r>
        <w:rPr>
          <w:rFonts w:ascii="Tahoma" w:eastAsia="Tahoma" w:hAnsi="Tahoma" w:cs="Tahoma"/>
          <w:spacing w:val="-1"/>
          <w:position w:val="-1"/>
        </w:rPr>
        <w:t>d</w:t>
      </w:r>
      <w:r>
        <w:rPr>
          <w:rFonts w:ascii="Tahoma" w:eastAsia="Tahoma" w:hAnsi="Tahoma" w:cs="Tahoma"/>
          <w:position w:val="-1"/>
        </w:rPr>
        <w:t>a;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spacing w:val="-6"/>
          <w:position w:val="-1"/>
        </w:rPr>
        <w:t>d</w:t>
      </w:r>
      <w:r>
        <w:rPr>
          <w:rFonts w:ascii="Tahoma" w:eastAsia="Tahoma" w:hAnsi="Tahoma" w:cs="Tahoma"/>
          <w:position w:val="-1"/>
        </w:rPr>
        <w:t>a</w:t>
      </w:r>
      <w:r>
        <w:rPr>
          <w:rFonts w:ascii="Tahoma" w:eastAsia="Tahoma" w:hAnsi="Tahoma" w:cs="Tahoma"/>
          <w:spacing w:val="-2"/>
          <w:position w:val="-1"/>
        </w:rPr>
        <w:t>n</w:t>
      </w:r>
      <w:r>
        <w:rPr>
          <w:rFonts w:ascii="Tahoma" w:eastAsia="Tahoma" w:hAnsi="Tahoma" w:cs="Tahoma"/>
          <w:position w:val="-1"/>
        </w:rPr>
        <w:t>/at</w:t>
      </w:r>
      <w:r>
        <w:rPr>
          <w:rFonts w:ascii="Tahoma" w:eastAsia="Tahoma" w:hAnsi="Tahoma" w:cs="Tahoma"/>
          <w:spacing w:val="-1"/>
          <w:position w:val="-1"/>
        </w:rPr>
        <w:t>a</w:t>
      </w:r>
      <w:r>
        <w:rPr>
          <w:rFonts w:ascii="Tahoma" w:eastAsia="Tahoma" w:hAnsi="Tahoma" w:cs="Tahoma"/>
          <w:position w:val="-1"/>
        </w:rPr>
        <w:t>u</w:t>
      </w:r>
    </w:p>
    <w:p w:rsidR="009709AA" w:rsidRDefault="001B0274">
      <w:pPr>
        <w:spacing w:before="4"/>
        <w:ind w:left="851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2)</w:t>
      </w:r>
      <w:r>
        <w:rPr>
          <w:rFonts w:ascii="Tahoma" w:eastAsia="Tahoma" w:hAnsi="Tahoma" w:cs="Tahoma"/>
          <w:spacing w:val="33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ye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1"/>
        </w:rPr>
        <w:t>k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3"/>
        </w:rPr>
        <w:t>l</w:t>
      </w:r>
      <w:r>
        <w:rPr>
          <w:rFonts w:ascii="Tahoma" w:eastAsia="Tahoma" w:hAnsi="Tahoma" w:cs="Tahoma"/>
        </w:rPr>
        <w:t>am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-2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f</w:t>
      </w:r>
      <w:r>
        <w:rPr>
          <w:rFonts w:ascii="Tahoma" w:eastAsia="Tahoma" w:hAnsi="Tahoma" w:cs="Tahoma"/>
        </w:rPr>
        <w:t>tar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  <w:spacing w:val="2"/>
          <w:w w:val="101"/>
        </w:rPr>
        <w:t>i</w:t>
      </w:r>
      <w:r>
        <w:rPr>
          <w:rFonts w:ascii="Tahoma" w:eastAsia="Tahoma" w:hAnsi="Tahoma" w:cs="Tahoma"/>
        </w:rPr>
        <w:t>ta</w:t>
      </w:r>
      <w:r>
        <w:rPr>
          <w:rFonts w:ascii="Tahoma" w:eastAsia="Tahoma" w:hAnsi="Tahoma" w:cs="Tahoma"/>
          <w:spacing w:val="-2"/>
        </w:rPr>
        <w:t>m</w:t>
      </w:r>
      <w:r>
        <w:rPr>
          <w:rFonts w:ascii="Tahoma" w:eastAsia="Tahoma" w:hAnsi="Tahoma" w:cs="Tahoma"/>
          <w:w w:val="101"/>
        </w:rPr>
        <w:t>.</w:t>
      </w:r>
    </w:p>
    <w:p w:rsidR="009709AA" w:rsidRDefault="001B0274">
      <w:pPr>
        <w:spacing w:line="260" w:lineRule="exact"/>
        <w:ind w:left="879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SP</w:t>
      </w:r>
      <w:r>
        <w:rPr>
          <w:sz w:val="24"/>
          <w:szCs w:val="24"/>
        </w:rPr>
        <w:t>K</w:t>
      </w:r>
      <w:r>
        <w:rPr>
          <w:spacing w:val="2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3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3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</w:p>
    <w:p w:rsidR="009709AA" w:rsidRDefault="001B0274">
      <w:pPr>
        <w:spacing w:line="260" w:lineRule="exact"/>
        <w:ind w:left="846"/>
        <w:rPr>
          <w:sz w:val="24"/>
          <w:szCs w:val="24"/>
        </w:rPr>
      </w:pP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:</w:t>
      </w:r>
    </w:p>
    <w:p w:rsidR="009709AA" w:rsidRDefault="001B0274">
      <w:pPr>
        <w:spacing w:before="7" w:line="260" w:lineRule="exact"/>
        <w:ind w:left="1211" w:right="64" w:hanging="360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>
        <w:rPr>
          <w:spacing w:val="4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uka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us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uka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9709AA" w:rsidRDefault="001B0274">
      <w:pPr>
        <w:spacing w:line="260" w:lineRule="exact"/>
        <w:ind w:left="851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(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>;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9709AA" w:rsidRDefault="001B0274">
      <w:pPr>
        <w:spacing w:line="260" w:lineRule="exact"/>
        <w:ind w:left="851"/>
        <w:rPr>
          <w:sz w:val="24"/>
          <w:szCs w:val="24"/>
        </w:rPr>
        <w:sectPr w:rsidR="009709AA">
          <w:pgSz w:w="12260" w:h="18720"/>
          <w:pgMar w:top="900" w:right="1120" w:bottom="280" w:left="1200" w:header="702" w:footer="1489" w:gutter="0"/>
          <w:cols w:space="720"/>
        </w:sectPr>
      </w:pPr>
      <w:r>
        <w:rPr>
          <w:sz w:val="24"/>
          <w:szCs w:val="24"/>
        </w:rPr>
        <w:t xml:space="preserve">3) 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a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H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.</w:t>
      </w:r>
    </w:p>
    <w:p w:rsidR="009709AA" w:rsidRDefault="001B0274">
      <w:pPr>
        <w:spacing w:before="9" w:line="160" w:lineRule="exact"/>
        <w:rPr>
          <w:sz w:val="16"/>
          <w:szCs w:val="16"/>
        </w:rPr>
      </w:pPr>
      <w:r>
        <w:lastRenderedPageBreak/>
        <w:pict>
          <v:group id="_x0000_s1037" style="position:absolute;margin-left:59.25pt;margin-top:84.2pt;width:498.3pt;height:743.55pt;z-index:-251655168;mso-position-horizontal-relative:page;mso-position-vertical-relative:page" coordorigin="1185,1684" coordsize="9966,14871">
            <v:shape id="_x0000_s1041" style="position:absolute;left:1191;top:1704;width:9940;height:0" coordorigin="1191,1704" coordsize="9940,0" path="m1191,1704r9940,e" filled="f" strokeweight=".58pt">
              <v:path arrowok="t"/>
            </v:shape>
            <v:shape id="_x0000_s1040" style="position:absolute;left:1200;top:1709;width:0;height:14821" coordorigin="1200,1709" coordsize="0,14821" path="m1200,1709r,14821e" filled="f" strokeweight="1.06pt">
              <v:path arrowok="t"/>
            </v:shape>
            <v:shape id="_x0000_s1039" style="position:absolute;left:1191;top:16535;width:9940;height:0" coordorigin="1191,16535" coordsize="9940,0" path="m1191,16535r9940,e" filled="f" strokeweight=".58pt">
              <v:path arrowok="t"/>
            </v:shape>
            <v:shape id="_x0000_s1038" style="position:absolute;left:11140;top:1695;width:0;height:14850" coordorigin="11140,1695" coordsize="0,14850" path="m11140,1695r,14850e" filled="f" strokeweight="1.06pt">
              <v:path arrowok="t"/>
            </v:shape>
            <w10:wrap anchorx="page" anchory="page"/>
          </v:group>
        </w:pict>
      </w:r>
    </w:p>
    <w:p w:rsidR="009709AA" w:rsidRDefault="009709AA">
      <w:pPr>
        <w:spacing w:line="200" w:lineRule="exact"/>
      </w:pPr>
    </w:p>
    <w:p w:rsidR="009709AA" w:rsidRDefault="009709AA">
      <w:pPr>
        <w:spacing w:line="200" w:lineRule="exact"/>
      </w:pPr>
    </w:p>
    <w:p w:rsidR="009709AA" w:rsidRDefault="009709AA">
      <w:pPr>
        <w:spacing w:line="200" w:lineRule="exact"/>
      </w:pPr>
    </w:p>
    <w:p w:rsidR="009709AA" w:rsidRDefault="001B0274">
      <w:pPr>
        <w:spacing w:before="29"/>
        <w:ind w:left="755" w:right="83" w:firstLine="29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SP</w:t>
      </w:r>
      <w:r>
        <w:rPr>
          <w:sz w:val="24"/>
          <w:szCs w:val="24"/>
        </w:rPr>
        <w:t>K</w:t>
      </w:r>
      <w:r>
        <w:rPr>
          <w:spacing w:val="2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3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3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:</w:t>
      </w:r>
    </w:p>
    <w:p w:rsidR="009709AA" w:rsidRDefault="001B0274">
      <w:pPr>
        <w:spacing w:line="260" w:lineRule="exact"/>
        <w:ind w:left="851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PP</w:t>
      </w:r>
      <w:r>
        <w:rPr>
          <w:sz w:val="24"/>
          <w:szCs w:val="24"/>
        </w:rPr>
        <w:t>K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3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2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3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9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uk</w:t>
      </w:r>
    </w:p>
    <w:p w:rsidR="009709AA" w:rsidRDefault="001B0274">
      <w:pPr>
        <w:spacing w:before="45"/>
        <w:ind w:left="1211"/>
        <w:rPr>
          <w:sz w:val="24"/>
          <w:szCs w:val="24"/>
        </w:rPr>
      </w:pP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5"/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/p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n;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9709AA" w:rsidRDefault="001B0274">
      <w:pPr>
        <w:spacing w:before="41"/>
        <w:ind w:left="851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k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a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H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.</w:t>
      </w:r>
    </w:p>
    <w:p w:rsidR="009709AA" w:rsidRDefault="001B0274">
      <w:pPr>
        <w:spacing w:before="41"/>
        <w:ind w:left="851"/>
        <w:rPr>
          <w:rFonts w:ascii="Tahoma" w:eastAsia="Tahoma" w:hAnsi="Tahoma" w:cs="Tahoma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j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6"/>
          <w:sz w:val="24"/>
          <w:szCs w:val="24"/>
        </w:rPr>
        <w:t>P</w:t>
      </w:r>
      <w:r>
        <w:rPr>
          <w:sz w:val="24"/>
          <w:szCs w:val="24"/>
        </w:rPr>
        <w:t>K</w:t>
      </w:r>
      <w:r>
        <w:rPr>
          <w:spacing w:val="2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ke</w:t>
      </w:r>
      <w:r>
        <w:rPr>
          <w:spacing w:val="36"/>
          <w:sz w:val="24"/>
          <w:szCs w:val="24"/>
        </w:rPr>
        <w:t xml:space="preserve"> </w:t>
      </w:r>
      <w:r>
        <w:rPr>
          <w:rFonts w:ascii="Tahoma" w:eastAsia="Tahoma" w:hAnsi="Tahoma" w:cs="Tahoma"/>
        </w:rPr>
        <w:t>ke</w:t>
      </w:r>
      <w:r>
        <w:rPr>
          <w:rFonts w:ascii="Tahoma" w:eastAsia="Tahoma" w:hAnsi="Tahoma" w:cs="Tahoma"/>
          <w:spacing w:val="28"/>
        </w:rPr>
        <w:t xml:space="preserve"> </w:t>
      </w:r>
      <w:r>
        <w:rPr>
          <w:rFonts w:ascii="Tahoma" w:eastAsia="Tahoma" w:hAnsi="Tahoma" w:cs="Tahoma"/>
        </w:rPr>
        <w:t>kas</w:t>
      </w:r>
      <w:r>
        <w:rPr>
          <w:rFonts w:ascii="Tahoma" w:eastAsia="Tahoma" w:hAnsi="Tahoma" w:cs="Tahoma"/>
          <w:spacing w:val="30"/>
        </w:rPr>
        <w:t xml:space="preserve"> 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g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a/</w:t>
      </w:r>
      <w:r>
        <w:rPr>
          <w:rFonts w:ascii="Tahoma" w:eastAsia="Tahoma" w:hAnsi="Tahoma" w:cs="Tahoma"/>
          <w:spacing w:val="-3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  <w:spacing w:val="27"/>
        </w:rPr>
        <w:t xml:space="preserve"> </w:t>
      </w:r>
      <w:r>
        <w:rPr>
          <w:rFonts w:ascii="Tahoma" w:eastAsia="Tahoma" w:hAnsi="Tahoma" w:cs="Tahoma"/>
        </w:rPr>
        <w:t>(</w:t>
      </w:r>
      <w:r>
        <w:rPr>
          <w:rFonts w:ascii="Tahoma" w:eastAsia="Tahoma" w:hAnsi="Tahoma" w:cs="Tahoma"/>
          <w:spacing w:val="1"/>
        </w:rPr>
        <w:t>K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</w:rPr>
        <w:t>s</w:t>
      </w:r>
    </w:p>
    <w:p w:rsidR="009709AA" w:rsidRDefault="001B0274">
      <w:pPr>
        <w:spacing w:before="2"/>
        <w:ind w:left="851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2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ya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tu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b/>
          <w:spacing w:val="1"/>
        </w:rPr>
        <w:t>B</w:t>
      </w:r>
      <w:r>
        <w:rPr>
          <w:rFonts w:ascii="Tahoma" w:eastAsia="Tahoma" w:hAnsi="Tahoma" w:cs="Tahoma"/>
          <w:b/>
          <w:spacing w:val="-1"/>
        </w:rPr>
        <w:t>a</w:t>
      </w:r>
      <w:r>
        <w:rPr>
          <w:rFonts w:ascii="Tahoma" w:eastAsia="Tahoma" w:hAnsi="Tahoma" w:cs="Tahoma"/>
          <w:b/>
        </w:rPr>
        <w:t>nk</w:t>
      </w:r>
      <w:r>
        <w:rPr>
          <w:rFonts w:ascii="Tahoma" w:eastAsia="Tahoma" w:hAnsi="Tahoma" w:cs="Tahoma"/>
          <w:b/>
          <w:spacing w:val="-7"/>
        </w:rPr>
        <w:t xml:space="preserve"> </w:t>
      </w:r>
      <w:r>
        <w:rPr>
          <w:rFonts w:ascii="Tahoma" w:eastAsia="Tahoma" w:hAnsi="Tahoma" w:cs="Tahoma"/>
          <w:b/>
          <w:spacing w:val="2"/>
        </w:rPr>
        <w:t>S</w:t>
      </w:r>
      <w:r>
        <w:rPr>
          <w:rFonts w:ascii="Tahoma" w:eastAsia="Tahoma" w:hAnsi="Tahoma" w:cs="Tahoma"/>
          <w:b/>
        </w:rPr>
        <w:t>u</w:t>
      </w:r>
      <w:r>
        <w:rPr>
          <w:rFonts w:ascii="Tahoma" w:eastAsia="Tahoma" w:hAnsi="Tahoma" w:cs="Tahoma"/>
          <w:b/>
          <w:spacing w:val="-5"/>
        </w:rPr>
        <w:t>m</w:t>
      </w:r>
      <w:r>
        <w:rPr>
          <w:rFonts w:ascii="Tahoma" w:eastAsia="Tahoma" w:hAnsi="Tahoma" w:cs="Tahoma"/>
          <w:b/>
          <w:spacing w:val="2"/>
        </w:rPr>
        <w:t>s</w:t>
      </w:r>
      <w:r>
        <w:rPr>
          <w:rFonts w:ascii="Tahoma" w:eastAsia="Tahoma" w:hAnsi="Tahoma" w:cs="Tahoma"/>
          <w:b/>
        </w:rPr>
        <w:t>el</w:t>
      </w:r>
      <w:r>
        <w:rPr>
          <w:rFonts w:ascii="Tahoma" w:eastAsia="Tahoma" w:hAnsi="Tahoma" w:cs="Tahoma"/>
          <w:b/>
          <w:spacing w:val="-4"/>
        </w:rPr>
        <w:t xml:space="preserve"> </w:t>
      </w:r>
      <w:r>
        <w:rPr>
          <w:rFonts w:ascii="Tahoma" w:eastAsia="Tahoma" w:hAnsi="Tahoma" w:cs="Tahoma"/>
          <w:b/>
          <w:spacing w:val="1"/>
        </w:rPr>
        <w:t>B</w:t>
      </w:r>
      <w:r>
        <w:rPr>
          <w:rFonts w:ascii="Tahoma" w:eastAsia="Tahoma" w:hAnsi="Tahoma" w:cs="Tahoma"/>
          <w:b/>
          <w:spacing w:val="-1"/>
        </w:rPr>
        <w:t>a</w:t>
      </w:r>
      <w:r>
        <w:rPr>
          <w:rFonts w:ascii="Tahoma" w:eastAsia="Tahoma" w:hAnsi="Tahoma" w:cs="Tahoma"/>
          <w:b/>
          <w:spacing w:val="-3"/>
        </w:rPr>
        <w:t>b</w:t>
      </w:r>
      <w:r>
        <w:rPr>
          <w:rFonts w:ascii="Tahoma" w:eastAsia="Tahoma" w:hAnsi="Tahoma" w:cs="Tahoma"/>
          <w:b/>
        </w:rPr>
        <w:t>el</w:t>
      </w:r>
      <w:r>
        <w:rPr>
          <w:rFonts w:ascii="Tahoma" w:eastAsia="Tahoma" w:hAnsi="Tahoma" w:cs="Tahoma"/>
          <w:b/>
          <w:spacing w:val="1"/>
        </w:rPr>
        <w:t xml:space="preserve"> </w:t>
      </w:r>
      <w:r>
        <w:rPr>
          <w:rFonts w:ascii="Tahoma" w:eastAsia="Tahoma" w:hAnsi="Tahoma" w:cs="Tahoma"/>
          <w:b/>
          <w:spacing w:val="-2"/>
        </w:rPr>
        <w:t>d</w:t>
      </w:r>
      <w:r>
        <w:rPr>
          <w:rFonts w:ascii="Tahoma" w:eastAsia="Tahoma" w:hAnsi="Tahoma" w:cs="Tahoma"/>
          <w:b/>
        </w:rPr>
        <w:t>e</w:t>
      </w:r>
      <w:r>
        <w:rPr>
          <w:rFonts w:ascii="Tahoma" w:eastAsia="Tahoma" w:hAnsi="Tahoma" w:cs="Tahoma"/>
          <w:b/>
          <w:spacing w:val="1"/>
        </w:rPr>
        <w:t>n</w:t>
      </w:r>
      <w:r>
        <w:rPr>
          <w:rFonts w:ascii="Tahoma" w:eastAsia="Tahoma" w:hAnsi="Tahoma" w:cs="Tahoma"/>
          <w:b/>
          <w:spacing w:val="-2"/>
        </w:rPr>
        <w:t>g</w:t>
      </w:r>
      <w:r>
        <w:rPr>
          <w:rFonts w:ascii="Tahoma" w:eastAsia="Tahoma" w:hAnsi="Tahoma" w:cs="Tahoma"/>
          <w:b/>
          <w:spacing w:val="-1"/>
        </w:rPr>
        <w:t>a</w:t>
      </w:r>
      <w:r>
        <w:rPr>
          <w:rFonts w:ascii="Tahoma" w:eastAsia="Tahoma" w:hAnsi="Tahoma" w:cs="Tahoma"/>
          <w:b/>
        </w:rPr>
        <w:t>n</w:t>
      </w:r>
      <w:r>
        <w:rPr>
          <w:rFonts w:ascii="Tahoma" w:eastAsia="Tahoma" w:hAnsi="Tahoma" w:cs="Tahoma"/>
          <w:b/>
          <w:spacing w:val="-5"/>
        </w:rPr>
        <w:t xml:space="preserve"> </w:t>
      </w:r>
      <w:r>
        <w:rPr>
          <w:rFonts w:ascii="Tahoma" w:eastAsia="Tahoma" w:hAnsi="Tahoma" w:cs="Tahoma"/>
          <w:b/>
        </w:rPr>
        <w:t>n</w:t>
      </w:r>
      <w:r>
        <w:rPr>
          <w:rFonts w:ascii="Tahoma" w:eastAsia="Tahoma" w:hAnsi="Tahoma" w:cs="Tahoma"/>
          <w:b/>
          <w:spacing w:val="1"/>
        </w:rPr>
        <w:t>o</w:t>
      </w:r>
      <w:r>
        <w:rPr>
          <w:rFonts w:ascii="Tahoma" w:eastAsia="Tahoma" w:hAnsi="Tahoma" w:cs="Tahoma"/>
          <w:b/>
        </w:rPr>
        <w:t>mor</w:t>
      </w:r>
      <w:r>
        <w:rPr>
          <w:rFonts w:ascii="Tahoma" w:eastAsia="Tahoma" w:hAnsi="Tahoma" w:cs="Tahoma"/>
          <w:b/>
          <w:spacing w:val="-2"/>
        </w:rPr>
        <w:t xml:space="preserve"> </w:t>
      </w:r>
      <w:r>
        <w:rPr>
          <w:rFonts w:ascii="Tahoma" w:eastAsia="Tahoma" w:hAnsi="Tahoma" w:cs="Tahoma"/>
          <w:b/>
          <w:spacing w:val="-1"/>
        </w:rPr>
        <w:t>r</w:t>
      </w:r>
      <w:r>
        <w:rPr>
          <w:rFonts w:ascii="Tahoma" w:eastAsia="Tahoma" w:hAnsi="Tahoma" w:cs="Tahoma"/>
          <w:b/>
          <w:spacing w:val="-5"/>
        </w:rPr>
        <w:t>e</w:t>
      </w:r>
      <w:r>
        <w:rPr>
          <w:rFonts w:ascii="Tahoma" w:eastAsia="Tahoma" w:hAnsi="Tahoma" w:cs="Tahoma"/>
          <w:b/>
          <w:spacing w:val="-2"/>
        </w:rPr>
        <w:t>k</w:t>
      </w:r>
      <w:r>
        <w:rPr>
          <w:rFonts w:ascii="Tahoma" w:eastAsia="Tahoma" w:hAnsi="Tahoma" w:cs="Tahoma"/>
          <w:b/>
        </w:rPr>
        <w:t>e</w:t>
      </w:r>
      <w:r>
        <w:rPr>
          <w:rFonts w:ascii="Tahoma" w:eastAsia="Tahoma" w:hAnsi="Tahoma" w:cs="Tahoma"/>
          <w:b/>
          <w:spacing w:val="1"/>
        </w:rPr>
        <w:t>ni</w:t>
      </w:r>
      <w:r>
        <w:rPr>
          <w:rFonts w:ascii="Tahoma" w:eastAsia="Tahoma" w:hAnsi="Tahoma" w:cs="Tahoma"/>
          <w:b/>
        </w:rPr>
        <w:t>ng</w:t>
      </w:r>
      <w:r>
        <w:rPr>
          <w:rFonts w:ascii="Tahoma" w:eastAsia="Tahoma" w:hAnsi="Tahoma" w:cs="Tahoma"/>
          <w:b/>
          <w:spacing w:val="-1"/>
        </w:rPr>
        <w:t xml:space="preserve"> </w:t>
      </w:r>
      <w:r>
        <w:rPr>
          <w:rFonts w:ascii="Tahoma" w:eastAsia="Tahoma" w:hAnsi="Tahoma" w:cs="Tahoma"/>
          <w:b/>
        </w:rPr>
        <w:t>:</w:t>
      </w:r>
      <w:r>
        <w:rPr>
          <w:rFonts w:ascii="Tahoma" w:eastAsia="Tahoma" w:hAnsi="Tahoma" w:cs="Tahoma"/>
          <w:b/>
          <w:spacing w:val="-2"/>
        </w:rPr>
        <w:t xml:space="preserve"> </w:t>
      </w:r>
      <w:r>
        <w:rPr>
          <w:rFonts w:ascii="Tahoma" w:eastAsia="Tahoma" w:hAnsi="Tahoma" w:cs="Tahoma"/>
          <w:b/>
          <w:spacing w:val="1"/>
        </w:rPr>
        <w:t>1</w:t>
      </w:r>
      <w:r>
        <w:rPr>
          <w:rFonts w:ascii="Tahoma" w:eastAsia="Tahoma" w:hAnsi="Tahoma" w:cs="Tahoma"/>
          <w:b/>
          <w:spacing w:val="-4"/>
        </w:rPr>
        <w:t>4</w:t>
      </w:r>
      <w:r>
        <w:rPr>
          <w:rFonts w:ascii="Tahoma" w:eastAsia="Tahoma" w:hAnsi="Tahoma" w:cs="Tahoma"/>
          <w:b/>
          <w:spacing w:val="1"/>
        </w:rPr>
        <w:t>5</w:t>
      </w:r>
      <w:r>
        <w:rPr>
          <w:rFonts w:ascii="Tahoma" w:eastAsia="Tahoma" w:hAnsi="Tahoma" w:cs="Tahoma"/>
          <w:b/>
          <w:spacing w:val="-1"/>
        </w:rPr>
        <w:t>.</w:t>
      </w:r>
      <w:r>
        <w:rPr>
          <w:rFonts w:ascii="Tahoma" w:eastAsia="Tahoma" w:hAnsi="Tahoma" w:cs="Tahoma"/>
          <w:b/>
          <w:spacing w:val="-4"/>
        </w:rPr>
        <w:t>3</w:t>
      </w:r>
      <w:r>
        <w:rPr>
          <w:rFonts w:ascii="Tahoma" w:eastAsia="Tahoma" w:hAnsi="Tahoma" w:cs="Tahoma"/>
          <w:b/>
          <w:spacing w:val="1"/>
        </w:rPr>
        <w:t>0</w:t>
      </w:r>
      <w:r>
        <w:rPr>
          <w:rFonts w:ascii="Tahoma" w:eastAsia="Tahoma" w:hAnsi="Tahoma" w:cs="Tahoma"/>
          <w:b/>
          <w:spacing w:val="-4"/>
        </w:rPr>
        <w:t>0</w:t>
      </w:r>
      <w:r>
        <w:rPr>
          <w:rFonts w:ascii="Tahoma" w:eastAsia="Tahoma" w:hAnsi="Tahoma" w:cs="Tahoma"/>
          <w:b/>
          <w:spacing w:val="1"/>
        </w:rPr>
        <w:t>0</w:t>
      </w:r>
      <w:r>
        <w:rPr>
          <w:rFonts w:ascii="Tahoma" w:eastAsia="Tahoma" w:hAnsi="Tahoma" w:cs="Tahoma"/>
          <w:b/>
          <w:spacing w:val="-1"/>
        </w:rPr>
        <w:t>.</w:t>
      </w:r>
      <w:r>
        <w:rPr>
          <w:rFonts w:ascii="Tahoma" w:eastAsia="Tahoma" w:hAnsi="Tahoma" w:cs="Tahoma"/>
          <w:b/>
          <w:spacing w:val="-4"/>
        </w:rPr>
        <w:t>3</w:t>
      </w:r>
      <w:r>
        <w:rPr>
          <w:rFonts w:ascii="Tahoma" w:eastAsia="Tahoma" w:hAnsi="Tahoma" w:cs="Tahoma"/>
          <w:b/>
          <w:spacing w:val="1"/>
        </w:rPr>
        <w:t>0</w:t>
      </w:r>
      <w:r>
        <w:rPr>
          <w:rFonts w:ascii="Tahoma" w:eastAsia="Tahoma" w:hAnsi="Tahoma" w:cs="Tahoma"/>
          <w:b/>
          <w:spacing w:val="6"/>
        </w:rPr>
        <w:t>4</w:t>
      </w:r>
      <w:r>
        <w:rPr>
          <w:rFonts w:ascii="Tahoma" w:eastAsia="Tahoma" w:hAnsi="Tahoma" w:cs="Tahoma"/>
          <w:b/>
        </w:rPr>
        <w:t>).</w:t>
      </w:r>
    </w:p>
    <w:p w:rsidR="009709AA" w:rsidRDefault="001B0274">
      <w:pPr>
        <w:spacing w:before="11" w:line="240" w:lineRule="exact"/>
        <w:ind w:left="851" w:right="251" w:hanging="284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z w:val="18"/>
          <w:szCs w:val="18"/>
        </w:rPr>
        <w:t xml:space="preserve">e.  </w:t>
      </w:r>
      <w:r>
        <w:rPr>
          <w:rFonts w:ascii="Tahoma" w:eastAsia="Tahoma" w:hAnsi="Tahoma" w:cs="Tahoma"/>
          <w:spacing w:val="-2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am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</w:rPr>
        <w:t>al</w:t>
      </w:r>
      <w:r>
        <w:rPr>
          <w:rFonts w:ascii="Tahoma" w:eastAsia="Tahoma" w:hAnsi="Tahoma" w:cs="Tahoma"/>
          <w:spacing w:val="13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mu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-2"/>
        </w:rPr>
        <w:t>S</w:t>
      </w:r>
      <w:r>
        <w:rPr>
          <w:rFonts w:ascii="Tahoma" w:eastAsia="Tahoma" w:hAnsi="Tahoma" w:cs="Tahoma"/>
          <w:spacing w:val="-5"/>
        </w:rPr>
        <w:t>P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13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-3"/>
        </w:rPr>
        <w:t>i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ak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kan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</w:rPr>
        <w:t>ka</w:t>
      </w:r>
      <w:r>
        <w:rPr>
          <w:rFonts w:ascii="Tahoma" w:eastAsia="Tahoma" w:hAnsi="Tahoma" w:cs="Tahoma"/>
          <w:spacing w:val="-5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-1"/>
        </w:rPr>
        <w:t>PP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13"/>
        </w:rPr>
        <w:t xml:space="preserve"> </w:t>
      </w:r>
      <w:r>
        <w:rPr>
          <w:rFonts w:ascii="Tahoma" w:eastAsia="Tahoma" w:hAnsi="Tahoma" w:cs="Tahoma"/>
        </w:rPr>
        <w:t>te</w:t>
      </w:r>
      <w:r>
        <w:rPr>
          <w:rFonts w:ascii="Tahoma" w:eastAsia="Tahoma" w:hAnsi="Tahoma" w:cs="Tahoma"/>
          <w:spacing w:val="-6"/>
        </w:rPr>
        <w:t>r</w:t>
      </w:r>
      <w:r>
        <w:rPr>
          <w:rFonts w:ascii="Tahoma" w:eastAsia="Tahoma" w:hAnsi="Tahoma" w:cs="Tahoma"/>
          <w:spacing w:val="2"/>
        </w:rPr>
        <w:t>li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</w:rPr>
        <w:t>at</w:t>
      </w:r>
      <w:r>
        <w:rPr>
          <w:rFonts w:ascii="Tahoma" w:eastAsia="Tahoma" w:hAnsi="Tahoma" w:cs="Tahoma"/>
          <w:spacing w:val="12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mp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du</w:t>
      </w:r>
      <w:r>
        <w:rPr>
          <w:rFonts w:ascii="Tahoma" w:eastAsia="Tahoma" w:hAnsi="Tahoma" w:cs="Tahoma"/>
        </w:rPr>
        <w:t>r,</w:t>
      </w:r>
      <w:r>
        <w:rPr>
          <w:rFonts w:ascii="Tahoma" w:eastAsia="Tahoma" w:hAnsi="Tahoma" w:cs="Tahoma"/>
          <w:spacing w:val="13"/>
        </w:rPr>
        <w:t xml:space="preserve"> 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l</w:t>
      </w:r>
      <w:r>
        <w:rPr>
          <w:rFonts w:ascii="Tahoma" w:eastAsia="Tahoma" w:hAnsi="Tahoma" w:cs="Tahoma"/>
        </w:rPr>
        <w:t>ak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kan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-3"/>
        </w:rPr>
        <w:t>K</w:t>
      </w:r>
      <w:r>
        <w:rPr>
          <w:rFonts w:ascii="Tahoma" w:eastAsia="Tahoma" w:hAnsi="Tahoma" w:cs="Tahoma"/>
          <w:spacing w:val="1"/>
        </w:rPr>
        <w:t>K</w:t>
      </w:r>
      <w:r>
        <w:rPr>
          <w:rFonts w:ascii="Tahoma" w:eastAsia="Tahoma" w:hAnsi="Tahoma" w:cs="Tahoma"/>
        </w:rPr>
        <w:t xml:space="preserve">N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/at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u</w:t>
      </w:r>
      <w:r>
        <w:rPr>
          <w:rFonts w:ascii="Tahoma" w:eastAsia="Tahoma" w:hAnsi="Tahoma" w:cs="Tahoma"/>
          <w:spacing w:val="60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1"/>
        </w:rPr>
        <w:t>gg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59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r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55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h</w:t>
      </w:r>
      <w:r>
        <w:rPr>
          <w:rFonts w:ascii="Tahoma" w:eastAsia="Tahoma" w:hAnsi="Tahoma" w:cs="Tahoma"/>
        </w:rPr>
        <w:t>at</w:t>
      </w:r>
      <w:r>
        <w:rPr>
          <w:rFonts w:ascii="Tahoma" w:eastAsia="Tahoma" w:hAnsi="Tahoma" w:cs="Tahoma"/>
          <w:spacing w:val="61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am</w:t>
      </w:r>
      <w:r>
        <w:rPr>
          <w:rFonts w:ascii="Tahoma" w:eastAsia="Tahoma" w:hAnsi="Tahoma" w:cs="Tahoma"/>
          <w:spacing w:val="55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aan</w:t>
      </w:r>
      <w:r>
        <w:rPr>
          <w:rFonts w:ascii="Tahoma" w:eastAsia="Tahoma" w:hAnsi="Tahoma" w:cs="Tahoma"/>
          <w:spacing w:val="59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aa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59"/>
        </w:rPr>
        <w:t xml:space="preserve"> 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aka</w:t>
      </w:r>
      <w:r>
        <w:rPr>
          <w:rFonts w:ascii="Tahoma" w:eastAsia="Tahoma" w:hAnsi="Tahoma" w:cs="Tahoma"/>
          <w:spacing w:val="57"/>
        </w:rPr>
        <w:t xml:space="preserve"> </w:t>
      </w:r>
      <w:r>
        <w:rPr>
          <w:rFonts w:ascii="Tahoma" w:eastAsia="Tahoma" w:hAnsi="Tahoma" w:cs="Tahoma"/>
          <w:spacing w:val="-1"/>
        </w:rPr>
        <w:t>PP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58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-3"/>
          <w:w w:val="101"/>
        </w:rPr>
        <w:t>i</w:t>
      </w:r>
      <w:r>
        <w:rPr>
          <w:rFonts w:ascii="Tahoma" w:eastAsia="Tahoma" w:hAnsi="Tahoma" w:cs="Tahoma"/>
        </w:rPr>
        <w:t>ke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 xml:space="preserve">akan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kan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at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-2"/>
        </w:rPr>
        <w:t>un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1"/>
        </w:rPr>
        <w:t>g</w:t>
      </w:r>
      <w:r>
        <w:rPr>
          <w:rFonts w:ascii="Tahoma" w:eastAsia="Tahoma" w:hAnsi="Tahoma" w:cs="Tahoma"/>
          <w:spacing w:val="-1"/>
        </w:rPr>
        <w:t>-</w:t>
      </w:r>
      <w:r>
        <w:rPr>
          <w:rFonts w:ascii="Tahoma" w:eastAsia="Tahoma" w:hAnsi="Tahoma" w:cs="Tahoma"/>
          <w:spacing w:val="-2"/>
        </w:rPr>
        <w:t>un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w w:val="101"/>
        </w:rPr>
        <w:t>.</w:t>
      </w:r>
    </w:p>
    <w:p w:rsidR="009709AA" w:rsidRDefault="009709AA">
      <w:pPr>
        <w:spacing w:before="1" w:line="260" w:lineRule="exact"/>
        <w:rPr>
          <w:sz w:val="26"/>
          <w:szCs w:val="26"/>
        </w:rPr>
      </w:pPr>
    </w:p>
    <w:p w:rsidR="009709AA" w:rsidRDefault="001B0274">
      <w:pPr>
        <w:ind w:left="111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1"/>
        </w:rPr>
        <w:t>26</w:t>
      </w:r>
      <w:r>
        <w:rPr>
          <w:rFonts w:ascii="Tahoma" w:eastAsia="Tahoma" w:hAnsi="Tahoma" w:cs="Tahoma"/>
          <w:b/>
        </w:rPr>
        <w:t>.</w:t>
      </w:r>
      <w:r>
        <w:rPr>
          <w:rFonts w:ascii="Tahoma" w:eastAsia="Tahoma" w:hAnsi="Tahoma" w:cs="Tahoma"/>
          <w:b/>
          <w:spacing w:val="18"/>
        </w:rPr>
        <w:t xml:space="preserve"> </w:t>
      </w:r>
      <w:r>
        <w:rPr>
          <w:rFonts w:ascii="Tahoma" w:eastAsia="Tahoma" w:hAnsi="Tahoma" w:cs="Tahoma"/>
          <w:b/>
          <w:spacing w:val="2"/>
        </w:rPr>
        <w:t>P</w:t>
      </w:r>
      <w:r>
        <w:rPr>
          <w:rFonts w:ascii="Tahoma" w:eastAsia="Tahoma" w:hAnsi="Tahoma" w:cs="Tahoma"/>
          <w:b/>
          <w:spacing w:val="-4"/>
        </w:rPr>
        <w:t>E</w:t>
      </w:r>
      <w:r>
        <w:rPr>
          <w:rFonts w:ascii="Tahoma" w:eastAsia="Tahoma" w:hAnsi="Tahoma" w:cs="Tahoma"/>
          <w:b/>
          <w:spacing w:val="2"/>
        </w:rPr>
        <w:t>M</w:t>
      </w:r>
      <w:r>
        <w:rPr>
          <w:rFonts w:ascii="Tahoma" w:eastAsia="Tahoma" w:hAnsi="Tahoma" w:cs="Tahoma"/>
          <w:b/>
          <w:spacing w:val="-4"/>
        </w:rPr>
        <w:t>B</w:t>
      </w:r>
      <w:r>
        <w:rPr>
          <w:rFonts w:ascii="Tahoma" w:eastAsia="Tahoma" w:hAnsi="Tahoma" w:cs="Tahoma"/>
          <w:b/>
          <w:spacing w:val="1"/>
        </w:rPr>
        <w:t>A</w:t>
      </w:r>
      <w:r>
        <w:rPr>
          <w:rFonts w:ascii="Tahoma" w:eastAsia="Tahoma" w:hAnsi="Tahoma" w:cs="Tahoma"/>
          <w:b/>
          <w:spacing w:val="-1"/>
        </w:rPr>
        <w:t>Y</w:t>
      </w:r>
      <w:r>
        <w:rPr>
          <w:rFonts w:ascii="Tahoma" w:eastAsia="Tahoma" w:hAnsi="Tahoma" w:cs="Tahoma"/>
          <w:b/>
          <w:spacing w:val="-4"/>
        </w:rPr>
        <w:t>A</w:t>
      </w:r>
      <w:r>
        <w:rPr>
          <w:rFonts w:ascii="Tahoma" w:eastAsia="Tahoma" w:hAnsi="Tahoma" w:cs="Tahoma"/>
          <w:b/>
          <w:spacing w:val="2"/>
        </w:rPr>
        <w:t>R</w:t>
      </w:r>
      <w:r>
        <w:rPr>
          <w:rFonts w:ascii="Tahoma" w:eastAsia="Tahoma" w:hAnsi="Tahoma" w:cs="Tahoma"/>
          <w:b/>
          <w:spacing w:val="1"/>
        </w:rPr>
        <w:t>A</w:t>
      </w:r>
      <w:r>
        <w:rPr>
          <w:rFonts w:ascii="Tahoma" w:eastAsia="Tahoma" w:hAnsi="Tahoma" w:cs="Tahoma"/>
          <w:b/>
        </w:rPr>
        <w:t>N</w:t>
      </w:r>
    </w:p>
    <w:p w:rsidR="009709AA" w:rsidRDefault="001B0274">
      <w:pPr>
        <w:spacing w:before="22"/>
        <w:ind w:left="567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a.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m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</w:rPr>
        <w:t>aya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4"/>
        </w:rPr>
        <w:t>s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  <w:spacing w:val="-5"/>
        </w:rPr>
        <w:t>e</w:t>
      </w:r>
      <w:r>
        <w:rPr>
          <w:rFonts w:ascii="Tahoma" w:eastAsia="Tahoma" w:hAnsi="Tahoma" w:cs="Tahoma"/>
        </w:rPr>
        <w:t>ke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1"/>
        </w:rPr>
        <w:t>j</w:t>
      </w:r>
      <w:r>
        <w:rPr>
          <w:rFonts w:ascii="Tahoma" w:eastAsia="Tahoma" w:hAnsi="Tahoma" w:cs="Tahoma"/>
        </w:rPr>
        <w:t>aan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ya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-1"/>
        </w:rPr>
        <w:t xml:space="preserve"> d</w:t>
      </w:r>
      <w:r>
        <w:rPr>
          <w:rFonts w:ascii="Tahoma" w:eastAsia="Tahoma" w:hAnsi="Tahoma" w:cs="Tahoma"/>
          <w:spacing w:val="-3"/>
        </w:rPr>
        <w:t>i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p</w:t>
      </w:r>
      <w:r>
        <w:rPr>
          <w:rFonts w:ascii="Tahoma" w:eastAsia="Tahoma" w:hAnsi="Tahoma" w:cs="Tahoma"/>
        </w:rPr>
        <w:t>aka</w:t>
      </w:r>
      <w:r>
        <w:rPr>
          <w:rFonts w:ascii="Tahoma" w:eastAsia="Tahoma" w:hAnsi="Tahoma" w:cs="Tahoma"/>
          <w:spacing w:val="-5"/>
        </w:rPr>
        <w:t>t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-3"/>
        </w:rPr>
        <w:t>i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ak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kan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eh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1"/>
        </w:rPr>
        <w:t>PP</w:t>
      </w:r>
      <w:r>
        <w:rPr>
          <w:rFonts w:ascii="Tahoma" w:eastAsia="Tahoma" w:hAnsi="Tahoma" w:cs="Tahoma"/>
          <w:spacing w:val="1"/>
        </w:rPr>
        <w:t>K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ke</w:t>
      </w:r>
      <w:r>
        <w:rPr>
          <w:rFonts w:ascii="Tahoma" w:eastAsia="Tahoma" w:hAnsi="Tahoma" w:cs="Tahoma"/>
          <w:spacing w:val="-5"/>
        </w:rPr>
        <w:t>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:</w:t>
      </w:r>
    </w:p>
    <w:p w:rsidR="009709AA" w:rsidRDefault="001B0274">
      <w:pPr>
        <w:spacing w:before="22"/>
        <w:ind w:left="831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 xml:space="preserve">.  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ye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a te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</w:rPr>
        <w:t>ah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aj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-4"/>
        </w:rPr>
        <w:t>k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ta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3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tai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-5"/>
        </w:rPr>
        <w:t>e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aj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-2"/>
        </w:rPr>
        <w:t xml:space="preserve"> h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  <w:spacing w:val="-5"/>
        </w:rPr>
        <w:t>e</w:t>
      </w:r>
      <w:r>
        <w:rPr>
          <w:rFonts w:ascii="Tahoma" w:eastAsia="Tahoma" w:hAnsi="Tahoma" w:cs="Tahoma"/>
        </w:rPr>
        <w:t>ke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1"/>
          <w:w w:val="101"/>
        </w:rPr>
        <w:t>j</w:t>
      </w:r>
      <w:r>
        <w:rPr>
          <w:rFonts w:ascii="Tahoma" w:eastAsia="Tahoma" w:hAnsi="Tahoma" w:cs="Tahoma"/>
        </w:rPr>
        <w:t>aa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;</w:t>
      </w:r>
    </w:p>
    <w:p w:rsidR="009709AA" w:rsidRDefault="001B0274">
      <w:pPr>
        <w:spacing w:before="17"/>
        <w:ind w:left="783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2"/>
        </w:rPr>
        <w:t>ii</w:t>
      </w:r>
      <w:r>
        <w:rPr>
          <w:rFonts w:ascii="Tahoma" w:eastAsia="Tahoma" w:hAnsi="Tahoma" w:cs="Tahoma"/>
        </w:rPr>
        <w:t xml:space="preserve">.  </w:t>
      </w:r>
      <w:r>
        <w:rPr>
          <w:rFonts w:ascii="Tahoma" w:eastAsia="Tahoma" w:hAnsi="Tahoma" w:cs="Tahoma"/>
          <w:spacing w:val="13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m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</w:rPr>
        <w:t>aya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2"/>
        </w:rPr>
        <w:t>il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kan</w:t>
      </w:r>
      <w:r>
        <w:rPr>
          <w:rFonts w:ascii="Tahoma" w:eastAsia="Tahoma" w:hAnsi="Tahoma" w:cs="Tahoma"/>
          <w:spacing w:val="-1"/>
        </w:rPr>
        <w:t xml:space="preserve"> 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m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</w:rPr>
        <w:t>aya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1"/>
          <w:w w:val="96"/>
        </w:rPr>
        <w:t>(</w:t>
      </w:r>
      <w:r>
        <w:rPr>
          <w:rFonts w:ascii="Tahoma" w:eastAsia="Tahoma" w:hAnsi="Tahoma" w:cs="Tahoma"/>
          <w:spacing w:val="2"/>
          <w:w w:val="96"/>
          <w:sz w:val="21"/>
          <w:szCs w:val="21"/>
        </w:rPr>
        <w:t>T</w:t>
      </w:r>
      <w:r>
        <w:rPr>
          <w:rFonts w:ascii="Tahoma" w:eastAsia="Tahoma" w:hAnsi="Tahoma" w:cs="Tahoma"/>
          <w:w w:val="96"/>
          <w:sz w:val="21"/>
          <w:szCs w:val="21"/>
        </w:rPr>
        <w:t>e</w:t>
      </w:r>
      <w:r>
        <w:rPr>
          <w:rFonts w:ascii="Tahoma" w:eastAsia="Tahoma" w:hAnsi="Tahoma" w:cs="Tahoma"/>
          <w:spacing w:val="-1"/>
          <w:w w:val="96"/>
          <w:sz w:val="21"/>
          <w:szCs w:val="21"/>
        </w:rPr>
        <w:t>rm</w:t>
      </w:r>
      <w:r>
        <w:rPr>
          <w:rFonts w:ascii="Tahoma" w:eastAsia="Tahoma" w:hAnsi="Tahoma" w:cs="Tahoma"/>
          <w:spacing w:val="-3"/>
          <w:w w:val="96"/>
          <w:sz w:val="21"/>
          <w:szCs w:val="21"/>
        </w:rPr>
        <w:t>i</w:t>
      </w:r>
      <w:r>
        <w:rPr>
          <w:rFonts w:ascii="Tahoma" w:eastAsia="Tahoma" w:hAnsi="Tahoma" w:cs="Tahoma"/>
          <w:spacing w:val="1"/>
          <w:w w:val="96"/>
          <w:sz w:val="21"/>
          <w:szCs w:val="21"/>
        </w:rPr>
        <w:t>j</w:t>
      </w:r>
      <w:r>
        <w:rPr>
          <w:rFonts w:ascii="Tahoma" w:eastAsia="Tahoma" w:hAnsi="Tahoma" w:cs="Tahoma"/>
          <w:spacing w:val="-2"/>
          <w:w w:val="96"/>
          <w:sz w:val="21"/>
          <w:szCs w:val="21"/>
        </w:rPr>
        <w:t>n</w:t>
      </w:r>
      <w:r>
        <w:rPr>
          <w:rFonts w:ascii="Tahoma" w:eastAsia="Tahoma" w:hAnsi="Tahoma" w:cs="Tahoma"/>
          <w:w w:val="96"/>
        </w:rPr>
        <w:t>)</w:t>
      </w:r>
      <w:r>
        <w:rPr>
          <w:rFonts w:ascii="Tahoma" w:eastAsia="Tahoma" w:hAnsi="Tahoma" w:cs="Tahoma"/>
          <w:spacing w:val="10"/>
          <w:w w:val="96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  <w:spacing w:val="-2"/>
        </w:rPr>
        <w:t>nc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b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:</w:t>
      </w:r>
    </w:p>
    <w:p w:rsidR="009709AA" w:rsidRDefault="001B0274">
      <w:pPr>
        <w:spacing w:before="20"/>
        <w:ind w:left="1119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-1"/>
        </w:rPr>
        <w:t>a</w:t>
      </w:r>
      <w:r>
        <w:rPr>
          <w:rFonts w:ascii="Tahoma" w:eastAsia="Tahoma" w:hAnsi="Tahoma" w:cs="Tahoma"/>
        </w:rPr>
        <w:t xml:space="preserve">. </w:t>
      </w:r>
      <w:r>
        <w:rPr>
          <w:rFonts w:ascii="Tahoma" w:eastAsia="Tahoma" w:hAnsi="Tahoma" w:cs="Tahoma"/>
          <w:spacing w:val="55"/>
        </w:rPr>
        <w:t xml:space="preserve"> </w:t>
      </w:r>
      <w:r>
        <w:rPr>
          <w:rFonts w:ascii="Tahoma" w:eastAsia="Tahoma" w:hAnsi="Tahoma" w:cs="Tahoma"/>
          <w:b/>
          <w:spacing w:val="1"/>
        </w:rPr>
        <w:t>A</w:t>
      </w:r>
      <w:r>
        <w:rPr>
          <w:rFonts w:ascii="Tahoma" w:eastAsia="Tahoma" w:hAnsi="Tahoma" w:cs="Tahoma"/>
          <w:b/>
        </w:rPr>
        <w:t>n</w:t>
      </w:r>
      <w:r>
        <w:rPr>
          <w:rFonts w:ascii="Tahoma" w:eastAsia="Tahoma" w:hAnsi="Tahoma" w:cs="Tahoma"/>
          <w:b/>
          <w:spacing w:val="-2"/>
        </w:rPr>
        <w:t>g</w:t>
      </w:r>
      <w:r>
        <w:rPr>
          <w:rFonts w:ascii="Tahoma" w:eastAsia="Tahoma" w:hAnsi="Tahoma" w:cs="Tahoma"/>
          <w:b/>
          <w:spacing w:val="2"/>
        </w:rPr>
        <w:t>s</w:t>
      </w:r>
      <w:r>
        <w:rPr>
          <w:rFonts w:ascii="Tahoma" w:eastAsia="Tahoma" w:hAnsi="Tahoma" w:cs="Tahoma"/>
          <w:b/>
        </w:rPr>
        <w:t>ur</w:t>
      </w:r>
      <w:r>
        <w:rPr>
          <w:rFonts w:ascii="Tahoma" w:eastAsia="Tahoma" w:hAnsi="Tahoma" w:cs="Tahoma"/>
          <w:b/>
          <w:spacing w:val="-6"/>
        </w:rPr>
        <w:t>a</w:t>
      </w:r>
      <w:r>
        <w:rPr>
          <w:rFonts w:ascii="Tahoma" w:eastAsia="Tahoma" w:hAnsi="Tahoma" w:cs="Tahoma"/>
          <w:b/>
        </w:rPr>
        <w:t xml:space="preserve">n </w:t>
      </w:r>
      <w:r>
        <w:rPr>
          <w:rFonts w:ascii="Tahoma" w:eastAsia="Tahoma" w:hAnsi="Tahoma" w:cs="Tahoma"/>
          <w:b/>
          <w:spacing w:val="2"/>
        </w:rPr>
        <w:t>P</w:t>
      </w:r>
      <w:r>
        <w:rPr>
          <w:rFonts w:ascii="Tahoma" w:eastAsia="Tahoma" w:hAnsi="Tahoma" w:cs="Tahoma"/>
          <w:b/>
        </w:rPr>
        <w:t>e</w:t>
      </w:r>
      <w:r>
        <w:rPr>
          <w:rFonts w:ascii="Tahoma" w:eastAsia="Tahoma" w:hAnsi="Tahoma" w:cs="Tahoma"/>
          <w:b/>
          <w:spacing w:val="-1"/>
        </w:rPr>
        <w:t>r</w:t>
      </w:r>
      <w:r>
        <w:rPr>
          <w:rFonts w:ascii="Tahoma" w:eastAsia="Tahoma" w:hAnsi="Tahoma" w:cs="Tahoma"/>
          <w:b/>
          <w:spacing w:val="-2"/>
        </w:rPr>
        <w:t>t</w:t>
      </w:r>
      <w:r>
        <w:rPr>
          <w:rFonts w:ascii="Tahoma" w:eastAsia="Tahoma" w:hAnsi="Tahoma" w:cs="Tahoma"/>
          <w:b/>
          <w:spacing w:val="-1"/>
        </w:rPr>
        <w:t>a</w:t>
      </w:r>
      <w:r>
        <w:rPr>
          <w:rFonts w:ascii="Tahoma" w:eastAsia="Tahoma" w:hAnsi="Tahoma" w:cs="Tahoma"/>
          <w:b/>
          <w:spacing w:val="-5"/>
        </w:rPr>
        <w:t>m</w:t>
      </w:r>
      <w:r>
        <w:rPr>
          <w:rFonts w:ascii="Tahoma" w:eastAsia="Tahoma" w:hAnsi="Tahoma" w:cs="Tahoma"/>
          <w:b/>
        </w:rPr>
        <w:t xml:space="preserve">a </w:t>
      </w:r>
      <w:r>
        <w:rPr>
          <w:rFonts w:ascii="Tahoma" w:eastAsia="Tahoma" w:hAnsi="Tahoma" w:cs="Tahoma"/>
          <w:b/>
          <w:spacing w:val="13"/>
        </w:rPr>
        <w:t xml:space="preserve"> </w:t>
      </w:r>
      <w:r>
        <w:rPr>
          <w:rFonts w:ascii="Tahoma" w:eastAsia="Tahoma" w:hAnsi="Tahoma" w:cs="Tahoma"/>
        </w:rPr>
        <w:t>:</w:t>
      </w:r>
      <w:r>
        <w:rPr>
          <w:rFonts w:ascii="Tahoma" w:eastAsia="Tahoma" w:hAnsi="Tahoma" w:cs="Tahoma"/>
          <w:spacing w:val="30"/>
        </w:rPr>
        <w:t xml:space="preserve"> </w:t>
      </w:r>
      <w:r>
        <w:rPr>
          <w:rFonts w:ascii="Tahoma" w:eastAsia="Tahoma" w:hAnsi="Tahoma" w:cs="Tahoma"/>
        </w:rPr>
        <w:t xml:space="preserve">45%    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 xml:space="preserve">i    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rg</w:t>
      </w:r>
      <w:r>
        <w:rPr>
          <w:rFonts w:ascii="Tahoma" w:eastAsia="Tahoma" w:hAnsi="Tahoma" w:cs="Tahoma"/>
        </w:rPr>
        <w:t xml:space="preserve">a    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1"/>
        </w:rPr>
        <w:t>Bo</w:t>
      </w:r>
      <w:r>
        <w:rPr>
          <w:rFonts w:ascii="Tahoma" w:eastAsia="Tahoma" w:hAnsi="Tahoma" w:cs="Tahoma"/>
        </w:rPr>
        <w:t>ro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 xml:space="preserve">an  </w:t>
      </w:r>
      <w:r>
        <w:rPr>
          <w:rFonts w:ascii="Tahoma" w:eastAsia="Tahoma" w:hAnsi="Tahoma" w:cs="Tahoma"/>
          <w:spacing w:val="21"/>
        </w:rPr>
        <w:t xml:space="preserve"> </w:t>
      </w:r>
      <w:r>
        <w:rPr>
          <w:rFonts w:ascii="Tahoma" w:eastAsia="Tahoma" w:hAnsi="Tahoma" w:cs="Tahoma"/>
        </w:rPr>
        <w:t>ya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 xml:space="preserve">tu  </w:t>
      </w:r>
      <w:r>
        <w:rPr>
          <w:rFonts w:ascii="Tahoma" w:eastAsia="Tahoma" w:hAnsi="Tahoma" w:cs="Tahoma"/>
          <w:spacing w:val="26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b</w:t>
      </w:r>
      <w:r>
        <w:rPr>
          <w:rFonts w:ascii="Tahoma" w:eastAsia="Tahoma" w:hAnsi="Tahoma" w:cs="Tahoma"/>
        </w:rPr>
        <w:t xml:space="preserve">esar  </w:t>
      </w:r>
      <w:r>
        <w:rPr>
          <w:rFonts w:ascii="Tahoma" w:eastAsia="Tahoma" w:hAnsi="Tahoma" w:cs="Tahoma"/>
          <w:spacing w:val="29"/>
        </w:rPr>
        <w:t xml:space="preserve"> </w:t>
      </w:r>
      <w:r>
        <w:rPr>
          <w:rFonts w:ascii="Tahoma" w:eastAsia="Tahoma" w:hAnsi="Tahoma" w:cs="Tahoma"/>
          <w:b/>
          <w:spacing w:val="1"/>
        </w:rPr>
        <w:t>45</w:t>
      </w:r>
      <w:r>
        <w:rPr>
          <w:rFonts w:ascii="Tahoma" w:eastAsia="Tahoma" w:hAnsi="Tahoma" w:cs="Tahoma"/>
          <w:b/>
        </w:rPr>
        <w:t xml:space="preserve">%  </w:t>
      </w:r>
      <w:r>
        <w:rPr>
          <w:rFonts w:ascii="Tahoma" w:eastAsia="Tahoma" w:hAnsi="Tahoma" w:cs="Tahoma"/>
          <w:b/>
          <w:spacing w:val="24"/>
        </w:rPr>
        <w:t xml:space="preserve"> </w:t>
      </w:r>
      <w:r>
        <w:rPr>
          <w:rFonts w:ascii="Tahoma" w:eastAsia="Tahoma" w:hAnsi="Tahoma" w:cs="Tahoma"/>
          <w:b/>
        </w:rPr>
        <w:t xml:space="preserve">x  </w:t>
      </w:r>
      <w:r>
        <w:rPr>
          <w:rFonts w:ascii="Tahoma" w:eastAsia="Tahoma" w:hAnsi="Tahoma" w:cs="Tahoma"/>
          <w:b/>
          <w:spacing w:val="35"/>
        </w:rPr>
        <w:t xml:space="preserve"> </w:t>
      </w:r>
      <w:r>
        <w:rPr>
          <w:rFonts w:ascii="Tahoma" w:eastAsia="Tahoma" w:hAnsi="Tahoma" w:cs="Tahoma"/>
          <w:b/>
          <w:spacing w:val="2"/>
        </w:rPr>
        <w:t>R</w:t>
      </w:r>
      <w:r>
        <w:rPr>
          <w:rFonts w:ascii="Tahoma" w:eastAsia="Tahoma" w:hAnsi="Tahoma" w:cs="Tahoma"/>
          <w:b/>
          <w:spacing w:val="-2"/>
        </w:rPr>
        <w:t>p</w:t>
      </w:r>
      <w:r>
        <w:rPr>
          <w:rFonts w:ascii="Tahoma" w:eastAsia="Tahoma" w:hAnsi="Tahoma" w:cs="Tahoma"/>
          <w:b/>
        </w:rPr>
        <w:t>.</w:t>
      </w:r>
    </w:p>
    <w:p w:rsidR="009709AA" w:rsidRDefault="001B0274">
      <w:pPr>
        <w:spacing w:line="237" w:lineRule="auto"/>
        <w:ind w:left="3640" w:right="7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-1"/>
        </w:rPr>
        <w:t>.............................</w:t>
      </w:r>
      <w:r>
        <w:rPr>
          <w:rFonts w:ascii="Tahoma" w:eastAsia="Tahoma" w:hAnsi="Tahoma" w:cs="Tahoma"/>
          <w:b/>
        </w:rPr>
        <w:t>.</w:t>
      </w:r>
      <w:r>
        <w:rPr>
          <w:rFonts w:ascii="Tahoma" w:eastAsia="Tahoma" w:hAnsi="Tahoma" w:cs="Tahoma"/>
          <w:b/>
          <w:spacing w:val="3"/>
        </w:rPr>
        <w:t xml:space="preserve"> </w:t>
      </w:r>
      <w:r>
        <w:rPr>
          <w:rFonts w:ascii="Tahoma" w:eastAsia="Tahoma" w:hAnsi="Tahoma" w:cs="Tahoma"/>
        </w:rPr>
        <w:t>=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b/>
          <w:spacing w:val="2"/>
        </w:rPr>
        <w:t>R</w:t>
      </w:r>
      <w:r>
        <w:rPr>
          <w:rFonts w:ascii="Tahoma" w:eastAsia="Tahoma" w:hAnsi="Tahoma" w:cs="Tahoma"/>
          <w:b/>
          <w:spacing w:val="-2"/>
        </w:rPr>
        <w:t>p</w:t>
      </w:r>
      <w:r>
        <w:rPr>
          <w:rFonts w:ascii="Tahoma" w:eastAsia="Tahoma" w:hAnsi="Tahoma" w:cs="Tahoma"/>
          <w:b/>
        </w:rPr>
        <w:t xml:space="preserve">. </w:t>
      </w:r>
      <w:r>
        <w:rPr>
          <w:rFonts w:ascii="Tahoma" w:eastAsia="Tahoma" w:hAnsi="Tahoma" w:cs="Tahoma"/>
          <w:b/>
          <w:spacing w:val="-1"/>
        </w:rPr>
        <w:t>........................</w:t>
      </w:r>
      <w:r>
        <w:rPr>
          <w:rFonts w:ascii="Tahoma" w:eastAsia="Tahoma" w:hAnsi="Tahoma" w:cs="Tahoma"/>
          <w:b/>
        </w:rPr>
        <w:t>.</w:t>
      </w:r>
      <w:r>
        <w:rPr>
          <w:rFonts w:ascii="Tahoma" w:eastAsia="Tahoma" w:hAnsi="Tahoma" w:cs="Tahoma"/>
          <w:b/>
          <w:spacing w:val="8"/>
        </w:rPr>
        <w:t xml:space="preserve"> </w:t>
      </w:r>
      <w:r>
        <w:rPr>
          <w:rFonts w:ascii="Tahoma" w:eastAsia="Tahoma" w:hAnsi="Tahoma" w:cs="Tahoma"/>
          <w:b/>
        </w:rPr>
        <w:t>(</w:t>
      </w:r>
      <w:r>
        <w:rPr>
          <w:rFonts w:ascii="Tahoma" w:eastAsia="Tahoma" w:hAnsi="Tahoma" w:cs="Tahoma"/>
          <w:b/>
          <w:spacing w:val="-1"/>
        </w:rPr>
        <w:t>.....</w:t>
      </w:r>
      <w:r>
        <w:rPr>
          <w:rFonts w:ascii="Tahoma" w:eastAsia="Tahoma" w:hAnsi="Tahoma" w:cs="Tahoma"/>
          <w:b/>
          <w:spacing w:val="4"/>
        </w:rPr>
        <w:t>.</w:t>
      </w:r>
      <w:r>
        <w:rPr>
          <w:rFonts w:ascii="Tahoma" w:eastAsia="Tahoma" w:hAnsi="Tahoma" w:cs="Tahoma"/>
          <w:b/>
          <w:spacing w:val="-1"/>
        </w:rPr>
        <w:t>.</w:t>
      </w:r>
      <w:r>
        <w:rPr>
          <w:rFonts w:ascii="Tahoma" w:eastAsia="Tahoma" w:hAnsi="Tahoma" w:cs="Tahoma"/>
          <w:b/>
          <w:spacing w:val="-1"/>
        </w:rPr>
        <w:t>...................</w:t>
      </w:r>
      <w:r>
        <w:rPr>
          <w:rFonts w:ascii="Tahoma" w:eastAsia="Tahoma" w:hAnsi="Tahoma" w:cs="Tahoma"/>
          <w:b/>
        </w:rPr>
        <w:t xml:space="preserve">. </w:t>
      </w:r>
      <w:r>
        <w:rPr>
          <w:rFonts w:ascii="Tahoma" w:eastAsia="Tahoma" w:hAnsi="Tahoma" w:cs="Tahoma"/>
          <w:b/>
          <w:spacing w:val="-2"/>
        </w:rPr>
        <w:t>t</w:t>
      </w:r>
      <w:r>
        <w:rPr>
          <w:rFonts w:ascii="Tahoma" w:eastAsia="Tahoma" w:hAnsi="Tahoma" w:cs="Tahoma"/>
          <w:b/>
        </w:rPr>
        <w:t>e</w:t>
      </w:r>
      <w:r>
        <w:rPr>
          <w:rFonts w:ascii="Tahoma" w:eastAsia="Tahoma" w:hAnsi="Tahoma" w:cs="Tahoma"/>
          <w:b/>
          <w:spacing w:val="-1"/>
        </w:rPr>
        <w:t>r</w:t>
      </w:r>
      <w:r>
        <w:rPr>
          <w:rFonts w:ascii="Tahoma" w:eastAsia="Tahoma" w:hAnsi="Tahoma" w:cs="Tahoma"/>
          <w:b/>
          <w:spacing w:val="2"/>
        </w:rPr>
        <w:t>b</w:t>
      </w:r>
      <w:r>
        <w:rPr>
          <w:rFonts w:ascii="Tahoma" w:eastAsia="Tahoma" w:hAnsi="Tahoma" w:cs="Tahoma"/>
          <w:b/>
          <w:spacing w:val="1"/>
        </w:rPr>
        <w:t>il</w:t>
      </w:r>
      <w:r>
        <w:rPr>
          <w:rFonts w:ascii="Tahoma" w:eastAsia="Tahoma" w:hAnsi="Tahoma" w:cs="Tahoma"/>
          <w:b/>
          <w:spacing w:val="-6"/>
        </w:rPr>
        <w:t>a</w:t>
      </w:r>
      <w:r>
        <w:rPr>
          <w:rFonts w:ascii="Tahoma" w:eastAsia="Tahoma" w:hAnsi="Tahoma" w:cs="Tahoma"/>
          <w:b/>
        </w:rPr>
        <w:t>ng</w:t>
      </w:r>
      <w:r>
        <w:rPr>
          <w:rFonts w:ascii="Tahoma" w:eastAsia="Tahoma" w:hAnsi="Tahoma" w:cs="Tahoma"/>
          <w:b/>
          <w:spacing w:val="4"/>
        </w:rPr>
        <w:t xml:space="preserve"> </w:t>
      </w:r>
      <w:r>
        <w:rPr>
          <w:rFonts w:ascii="Tahoma" w:eastAsia="Tahoma" w:hAnsi="Tahoma" w:cs="Tahoma"/>
          <w:b/>
          <w:spacing w:val="-1"/>
        </w:rPr>
        <w:t>r</w:t>
      </w:r>
      <w:r>
        <w:rPr>
          <w:rFonts w:ascii="Tahoma" w:eastAsia="Tahoma" w:hAnsi="Tahoma" w:cs="Tahoma"/>
          <w:b/>
        </w:rPr>
        <w:t>u</w:t>
      </w:r>
      <w:r>
        <w:rPr>
          <w:rFonts w:ascii="Tahoma" w:eastAsia="Tahoma" w:hAnsi="Tahoma" w:cs="Tahoma"/>
          <w:b/>
          <w:spacing w:val="-2"/>
        </w:rPr>
        <w:t>p</w:t>
      </w:r>
      <w:r>
        <w:rPr>
          <w:rFonts w:ascii="Tahoma" w:eastAsia="Tahoma" w:hAnsi="Tahoma" w:cs="Tahoma"/>
          <w:b/>
          <w:spacing w:val="1"/>
        </w:rPr>
        <w:t>i</w:t>
      </w:r>
      <w:r>
        <w:rPr>
          <w:rFonts w:ascii="Tahoma" w:eastAsia="Tahoma" w:hAnsi="Tahoma" w:cs="Tahoma"/>
          <w:b/>
          <w:spacing w:val="-1"/>
        </w:rPr>
        <w:t>a</w:t>
      </w:r>
      <w:r>
        <w:rPr>
          <w:rFonts w:ascii="Tahoma" w:eastAsia="Tahoma" w:hAnsi="Tahoma" w:cs="Tahoma"/>
          <w:b/>
        </w:rPr>
        <w:t>h</w:t>
      </w:r>
      <w:r>
        <w:rPr>
          <w:rFonts w:ascii="Tahoma" w:eastAsia="Tahoma" w:hAnsi="Tahoma" w:cs="Tahoma"/>
          <w:b/>
          <w:spacing w:val="5"/>
        </w:rPr>
        <w:t xml:space="preserve"> </w:t>
      </w:r>
      <w:r>
        <w:rPr>
          <w:rFonts w:ascii="Tahoma" w:eastAsia="Tahoma" w:hAnsi="Tahoma" w:cs="Tahoma"/>
          <w:b/>
          <w:spacing w:val="-1"/>
        </w:rPr>
        <w:t>...............................</w:t>
      </w:r>
      <w:r>
        <w:rPr>
          <w:rFonts w:ascii="Tahoma" w:eastAsia="Tahoma" w:hAnsi="Tahoma" w:cs="Tahoma"/>
          <w:b/>
        </w:rPr>
        <w:t>)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</w:rPr>
        <w:t xml:space="preserve">ayar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et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ah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2"/>
          <w:w w:val="101"/>
        </w:rPr>
        <w:t>il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  <w:w w:val="101"/>
        </w:rPr>
        <w:t xml:space="preserve">i </w:t>
      </w:r>
      <w:r>
        <w:rPr>
          <w:rFonts w:ascii="Tahoma" w:eastAsia="Tahoma" w:hAnsi="Tahoma" w:cs="Tahoma"/>
        </w:rPr>
        <w:t>ke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aj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2"/>
        </w:rPr>
        <w:t>f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3"/>
        </w:rPr>
        <w:t>i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eke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1"/>
        </w:rPr>
        <w:t>j</w:t>
      </w:r>
      <w:r>
        <w:rPr>
          <w:rFonts w:ascii="Tahoma" w:eastAsia="Tahoma" w:hAnsi="Tahoma" w:cs="Tahoma"/>
        </w:rPr>
        <w:t>aan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te</w:t>
      </w:r>
      <w:r>
        <w:rPr>
          <w:rFonts w:ascii="Tahoma" w:eastAsia="Tahoma" w:hAnsi="Tahoma" w:cs="Tahoma"/>
          <w:spacing w:val="-4"/>
        </w:rPr>
        <w:t>l</w:t>
      </w:r>
      <w:r>
        <w:rPr>
          <w:rFonts w:ascii="Tahoma" w:eastAsia="Tahoma" w:hAnsi="Tahoma" w:cs="Tahoma"/>
        </w:rPr>
        <w:t>ah</w:t>
      </w:r>
      <w:r>
        <w:rPr>
          <w:rFonts w:ascii="Tahoma" w:eastAsia="Tahoma" w:hAnsi="Tahoma" w:cs="Tahoma"/>
          <w:spacing w:val="1"/>
        </w:rPr>
        <w:t xml:space="preserve"> 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ai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60%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5"/>
        </w:rPr>
        <w:t>e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4"/>
        </w:rPr>
        <w:t>s</w:t>
      </w:r>
      <w:r>
        <w:rPr>
          <w:rFonts w:ascii="Tahoma" w:eastAsia="Tahoma" w:hAnsi="Tahoma" w:cs="Tahoma"/>
        </w:rPr>
        <w:t>ai (t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3"/>
        </w:rPr>
        <w:t>h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ap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2"/>
          <w:w w:val="101"/>
        </w:rPr>
        <w:t>il</w:t>
      </w:r>
      <w:r>
        <w:rPr>
          <w:rFonts w:ascii="Tahoma" w:eastAsia="Tahoma" w:hAnsi="Tahoma" w:cs="Tahoma"/>
        </w:rPr>
        <w:t xml:space="preserve">ai </w:t>
      </w:r>
      <w:r>
        <w:rPr>
          <w:rFonts w:ascii="Tahoma" w:eastAsia="Tahoma" w:hAnsi="Tahoma" w:cs="Tahoma"/>
          <w:spacing w:val="-2"/>
        </w:rPr>
        <w:t>f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eke</w:t>
      </w:r>
      <w:r>
        <w:rPr>
          <w:rFonts w:ascii="Tahoma" w:eastAsia="Tahoma" w:hAnsi="Tahoma" w:cs="Tahoma"/>
          <w:spacing w:val="-6"/>
        </w:rPr>
        <w:t>r</w:t>
      </w:r>
      <w:r>
        <w:rPr>
          <w:rFonts w:ascii="Tahoma" w:eastAsia="Tahoma" w:hAnsi="Tahoma" w:cs="Tahoma"/>
          <w:spacing w:val="1"/>
        </w:rPr>
        <w:t>j</w:t>
      </w:r>
      <w:r>
        <w:rPr>
          <w:rFonts w:ascii="Tahoma" w:eastAsia="Tahoma" w:hAnsi="Tahoma" w:cs="Tahoma"/>
        </w:rPr>
        <w:t>aan</w:t>
      </w:r>
      <w:r>
        <w:rPr>
          <w:rFonts w:ascii="Tahoma" w:eastAsia="Tahoma" w:hAnsi="Tahoma" w:cs="Tahoma"/>
          <w:spacing w:val="1"/>
        </w:rPr>
        <w:t xml:space="preserve"> 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3"/>
        </w:rPr>
        <w:t>u</w:t>
      </w:r>
      <w:r>
        <w:rPr>
          <w:rFonts w:ascii="Tahoma" w:eastAsia="Tahoma" w:hAnsi="Tahoma" w:cs="Tahoma"/>
          <w:spacing w:val="-2"/>
        </w:rPr>
        <w:t>hn</w:t>
      </w:r>
      <w:r>
        <w:rPr>
          <w:rFonts w:ascii="Tahoma" w:eastAsia="Tahoma" w:hAnsi="Tahoma" w:cs="Tahoma"/>
        </w:rPr>
        <w:t>ya),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 xml:space="preserve">an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m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</w:rPr>
        <w:t>aya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 xml:space="preserve">an 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 xml:space="preserve">g 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ka</w:t>
      </w:r>
      <w:r>
        <w:rPr>
          <w:rFonts w:ascii="Tahoma" w:eastAsia="Tahoma" w:hAnsi="Tahoma" w:cs="Tahoma"/>
          <w:spacing w:val="1"/>
        </w:rPr>
        <w:t xml:space="preserve"> 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b</w:t>
      </w:r>
      <w:r>
        <w:rPr>
          <w:rFonts w:ascii="Tahoma" w:eastAsia="Tahoma" w:hAnsi="Tahoma" w:cs="Tahoma"/>
        </w:rPr>
        <w:t>esar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-4"/>
        </w:rPr>
        <w:t>5</w:t>
      </w:r>
      <w:r>
        <w:rPr>
          <w:rFonts w:ascii="Tahoma" w:eastAsia="Tahoma" w:hAnsi="Tahoma" w:cs="Tahoma"/>
        </w:rPr>
        <w:t>0%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2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r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1"/>
        </w:rPr>
        <w:t>j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m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-1"/>
        </w:rPr>
        <w:t xml:space="preserve"> m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ka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ya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-1"/>
        </w:rPr>
        <w:t xml:space="preserve"> d</w:t>
      </w:r>
      <w:r>
        <w:rPr>
          <w:rFonts w:ascii="Tahoma" w:eastAsia="Tahoma" w:hAnsi="Tahoma" w:cs="Tahoma"/>
          <w:spacing w:val="-3"/>
          <w:w w:val="101"/>
        </w:rPr>
        <w:t>i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  <w:spacing w:val="-1"/>
        </w:rPr>
        <w:t>mb</w:t>
      </w:r>
      <w:r>
        <w:rPr>
          <w:rFonts w:ascii="Tahoma" w:eastAsia="Tahoma" w:hAnsi="Tahoma" w:cs="Tahoma"/>
          <w:spacing w:val="2"/>
          <w:w w:val="101"/>
        </w:rPr>
        <w:t>il</w:t>
      </w:r>
      <w:r>
        <w:rPr>
          <w:rFonts w:ascii="Tahoma" w:eastAsia="Tahoma" w:hAnsi="Tahoma" w:cs="Tahoma"/>
          <w:w w:val="101"/>
        </w:rPr>
        <w:t>.</w:t>
      </w:r>
    </w:p>
    <w:p w:rsidR="009709AA" w:rsidRDefault="001B0274">
      <w:pPr>
        <w:spacing w:line="240" w:lineRule="exact"/>
        <w:ind w:left="1119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2"/>
          <w:position w:val="-1"/>
        </w:rPr>
        <w:t>b</w:t>
      </w:r>
      <w:r>
        <w:rPr>
          <w:rFonts w:ascii="Tahoma" w:eastAsia="Tahoma" w:hAnsi="Tahoma" w:cs="Tahoma"/>
          <w:position w:val="-1"/>
        </w:rPr>
        <w:t xml:space="preserve">. </w:t>
      </w:r>
      <w:r>
        <w:rPr>
          <w:rFonts w:ascii="Tahoma" w:eastAsia="Tahoma" w:hAnsi="Tahoma" w:cs="Tahoma"/>
          <w:spacing w:val="45"/>
          <w:position w:val="-1"/>
        </w:rPr>
        <w:t xml:space="preserve"> </w:t>
      </w:r>
      <w:r>
        <w:rPr>
          <w:rFonts w:ascii="Tahoma" w:eastAsia="Tahoma" w:hAnsi="Tahoma" w:cs="Tahoma"/>
          <w:b/>
          <w:spacing w:val="1"/>
          <w:position w:val="-1"/>
        </w:rPr>
        <w:t>A</w:t>
      </w:r>
      <w:r>
        <w:rPr>
          <w:rFonts w:ascii="Tahoma" w:eastAsia="Tahoma" w:hAnsi="Tahoma" w:cs="Tahoma"/>
          <w:b/>
          <w:position w:val="-1"/>
        </w:rPr>
        <w:t>n</w:t>
      </w:r>
      <w:r>
        <w:rPr>
          <w:rFonts w:ascii="Tahoma" w:eastAsia="Tahoma" w:hAnsi="Tahoma" w:cs="Tahoma"/>
          <w:b/>
          <w:spacing w:val="-2"/>
          <w:position w:val="-1"/>
        </w:rPr>
        <w:t>g</w:t>
      </w:r>
      <w:r>
        <w:rPr>
          <w:rFonts w:ascii="Tahoma" w:eastAsia="Tahoma" w:hAnsi="Tahoma" w:cs="Tahoma"/>
          <w:b/>
          <w:spacing w:val="2"/>
          <w:position w:val="-1"/>
        </w:rPr>
        <w:t>s</w:t>
      </w:r>
      <w:r>
        <w:rPr>
          <w:rFonts w:ascii="Tahoma" w:eastAsia="Tahoma" w:hAnsi="Tahoma" w:cs="Tahoma"/>
          <w:b/>
          <w:position w:val="-1"/>
        </w:rPr>
        <w:t>ur</w:t>
      </w:r>
      <w:r>
        <w:rPr>
          <w:rFonts w:ascii="Tahoma" w:eastAsia="Tahoma" w:hAnsi="Tahoma" w:cs="Tahoma"/>
          <w:b/>
          <w:spacing w:val="-6"/>
          <w:position w:val="-1"/>
        </w:rPr>
        <w:t>a</w:t>
      </w:r>
      <w:r>
        <w:rPr>
          <w:rFonts w:ascii="Tahoma" w:eastAsia="Tahoma" w:hAnsi="Tahoma" w:cs="Tahoma"/>
          <w:b/>
          <w:position w:val="-1"/>
        </w:rPr>
        <w:t xml:space="preserve">n </w:t>
      </w:r>
      <w:r>
        <w:rPr>
          <w:rFonts w:ascii="Tahoma" w:eastAsia="Tahoma" w:hAnsi="Tahoma" w:cs="Tahoma"/>
          <w:b/>
          <w:spacing w:val="-1"/>
          <w:position w:val="-1"/>
        </w:rPr>
        <w:t>K</w:t>
      </w:r>
      <w:r>
        <w:rPr>
          <w:rFonts w:ascii="Tahoma" w:eastAsia="Tahoma" w:hAnsi="Tahoma" w:cs="Tahoma"/>
          <w:b/>
          <w:position w:val="-1"/>
        </w:rPr>
        <w:t>e</w:t>
      </w:r>
      <w:r>
        <w:rPr>
          <w:rFonts w:ascii="Tahoma" w:eastAsia="Tahoma" w:hAnsi="Tahoma" w:cs="Tahoma"/>
          <w:b/>
          <w:spacing w:val="-2"/>
          <w:position w:val="-1"/>
        </w:rPr>
        <w:t>d</w:t>
      </w:r>
      <w:r>
        <w:rPr>
          <w:rFonts w:ascii="Tahoma" w:eastAsia="Tahoma" w:hAnsi="Tahoma" w:cs="Tahoma"/>
          <w:b/>
          <w:position w:val="-1"/>
        </w:rPr>
        <w:t xml:space="preserve">ua    </w:t>
      </w:r>
      <w:r>
        <w:rPr>
          <w:rFonts w:ascii="Tahoma" w:eastAsia="Tahoma" w:hAnsi="Tahoma" w:cs="Tahoma"/>
          <w:b/>
          <w:spacing w:val="55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:</w:t>
      </w:r>
      <w:r>
        <w:rPr>
          <w:rFonts w:ascii="Tahoma" w:eastAsia="Tahoma" w:hAnsi="Tahoma" w:cs="Tahoma"/>
          <w:spacing w:val="30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 xml:space="preserve">50%    </w:t>
      </w:r>
      <w:r>
        <w:rPr>
          <w:rFonts w:ascii="Tahoma" w:eastAsia="Tahoma" w:hAnsi="Tahoma" w:cs="Tahoma"/>
          <w:spacing w:val="4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d</w:t>
      </w:r>
      <w:r>
        <w:rPr>
          <w:rFonts w:ascii="Tahoma" w:eastAsia="Tahoma" w:hAnsi="Tahoma" w:cs="Tahoma"/>
          <w:position w:val="-1"/>
        </w:rPr>
        <w:t>a</w:t>
      </w:r>
      <w:r>
        <w:rPr>
          <w:rFonts w:ascii="Tahoma" w:eastAsia="Tahoma" w:hAnsi="Tahoma" w:cs="Tahoma"/>
          <w:spacing w:val="-1"/>
          <w:position w:val="-1"/>
        </w:rPr>
        <w:t>r</w:t>
      </w:r>
      <w:r>
        <w:rPr>
          <w:rFonts w:ascii="Tahoma" w:eastAsia="Tahoma" w:hAnsi="Tahoma" w:cs="Tahoma"/>
          <w:position w:val="-1"/>
        </w:rPr>
        <w:t xml:space="preserve">i    </w:t>
      </w:r>
      <w:r>
        <w:rPr>
          <w:rFonts w:ascii="Tahoma" w:eastAsia="Tahoma" w:hAnsi="Tahoma" w:cs="Tahoma"/>
          <w:spacing w:val="6"/>
          <w:position w:val="-1"/>
        </w:rPr>
        <w:t xml:space="preserve"> </w:t>
      </w:r>
      <w:r>
        <w:rPr>
          <w:rFonts w:ascii="Tahoma" w:eastAsia="Tahoma" w:hAnsi="Tahoma" w:cs="Tahoma"/>
          <w:spacing w:val="-2"/>
          <w:position w:val="-1"/>
        </w:rPr>
        <w:t>h</w:t>
      </w:r>
      <w:r>
        <w:rPr>
          <w:rFonts w:ascii="Tahoma" w:eastAsia="Tahoma" w:hAnsi="Tahoma" w:cs="Tahoma"/>
          <w:position w:val="-1"/>
        </w:rPr>
        <w:t>a</w:t>
      </w:r>
      <w:r>
        <w:rPr>
          <w:rFonts w:ascii="Tahoma" w:eastAsia="Tahoma" w:hAnsi="Tahoma" w:cs="Tahoma"/>
          <w:spacing w:val="-1"/>
          <w:position w:val="-1"/>
        </w:rPr>
        <w:t>rg</w:t>
      </w:r>
      <w:r>
        <w:rPr>
          <w:rFonts w:ascii="Tahoma" w:eastAsia="Tahoma" w:hAnsi="Tahoma" w:cs="Tahoma"/>
          <w:position w:val="-1"/>
        </w:rPr>
        <w:t xml:space="preserve">a    </w:t>
      </w:r>
      <w:r>
        <w:rPr>
          <w:rFonts w:ascii="Tahoma" w:eastAsia="Tahoma" w:hAnsi="Tahoma" w:cs="Tahoma"/>
          <w:spacing w:val="9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Bo</w:t>
      </w:r>
      <w:r>
        <w:rPr>
          <w:rFonts w:ascii="Tahoma" w:eastAsia="Tahoma" w:hAnsi="Tahoma" w:cs="Tahoma"/>
          <w:position w:val="-1"/>
        </w:rPr>
        <w:t>ro</w:t>
      </w:r>
      <w:r>
        <w:rPr>
          <w:rFonts w:ascii="Tahoma" w:eastAsia="Tahoma" w:hAnsi="Tahoma" w:cs="Tahoma"/>
          <w:spacing w:val="-2"/>
          <w:position w:val="-1"/>
        </w:rPr>
        <w:t>n</w:t>
      </w:r>
      <w:r>
        <w:rPr>
          <w:rFonts w:ascii="Tahoma" w:eastAsia="Tahoma" w:hAnsi="Tahoma" w:cs="Tahoma"/>
          <w:spacing w:val="-1"/>
          <w:position w:val="-1"/>
        </w:rPr>
        <w:t>g</w:t>
      </w:r>
      <w:r>
        <w:rPr>
          <w:rFonts w:ascii="Tahoma" w:eastAsia="Tahoma" w:hAnsi="Tahoma" w:cs="Tahoma"/>
          <w:position w:val="-1"/>
        </w:rPr>
        <w:t xml:space="preserve">an    </w:t>
      </w:r>
      <w:r>
        <w:rPr>
          <w:rFonts w:ascii="Tahoma" w:eastAsia="Tahoma" w:hAnsi="Tahoma" w:cs="Tahoma"/>
          <w:spacing w:val="7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ya</w:t>
      </w:r>
      <w:r>
        <w:rPr>
          <w:rFonts w:ascii="Tahoma" w:eastAsia="Tahoma" w:hAnsi="Tahoma" w:cs="Tahoma"/>
          <w:spacing w:val="2"/>
          <w:position w:val="-1"/>
        </w:rPr>
        <w:t>i</w:t>
      </w:r>
      <w:r>
        <w:rPr>
          <w:rFonts w:ascii="Tahoma" w:eastAsia="Tahoma" w:hAnsi="Tahoma" w:cs="Tahoma"/>
          <w:position w:val="-1"/>
        </w:rPr>
        <w:t xml:space="preserve">tu    </w:t>
      </w:r>
      <w:r>
        <w:rPr>
          <w:rFonts w:ascii="Tahoma" w:eastAsia="Tahoma" w:hAnsi="Tahoma" w:cs="Tahoma"/>
          <w:spacing w:val="2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s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-2"/>
          <w:position w:val="-1"/>
        </w:rPr>
        <w:t>b</w:t>
      </w:r>
      <w:r>
        <w:rPr>
          <w:rFonts w:ascii="Tahoma" w:eastAsia="Tahoma" w:hAnsi="Tahoma" w:cs="Tahoma"/>
          <w:position w:val="-1"/>
        </w:rPr>
        <w:t xml:space="preserve">esar  </w:t>
      </w:r>
      <w:r>
        <w:rPr>
          <w:rFonts w:ascii="Tahoma" w:eastAsia="Tahoma" w:hAnsi="Tahoma" w:cs="Tahoma"/>
          <w:spacing w:val="29"/>
          <w:position w:val="-1"/>
        </w:rPr>
        <w:t xml:space="preserve"> </w:t>
      </w:r>
      <w:r>
        <w:rPr>
          <w:rFonts w:ascii="Tahoma" w:eastAsia="Tahoma" w:hAnsi="Tahoma" w:cs="Tahoma"/>
          <w:b/>
          <w:spacing w:val="1"/>
          <w:position w:val="-1"/>
        </w:rPr>
        <w:t>50</w:t>
      </w:r>
      <w:r>
        <w:rPr>
          <w:rFonts w:ascii="Tahoma" w:eastAsia="Tahoma" w:hAnsi="Tahoma" w:cs="Tahoma"/>
          <w:b/>
          <w:position w:val="-1"/>
        </w:rPr>
        <w:t>%</w:t>
      </w:r>
      <w:r>
        <w:rPr>
          <w:rFonts w:ascii="Tahoma" w:eastAsia="Tahoma" w:hAnsi="Tahoma" w:cs="Tahoma"/>
          <w:b/>
          <w:spacing w:val="40"/>
          <w:position w:val="-1"/>
        </w:rPr>
        <w:t xml:space="preserve"> </w:t>
      </w:r>
      <w:r>
        <w:rPr>
          <w:rFonts w:ascii="Tahoma" w:eastAsia="Tahoma" w:hAnsi="Tahoma" w:cs="Tahoma"/>
          <w:b/>
          <w:position w:val="-1"/>
        </w:rPr>
        <w:t>x</w:t>
      </w:r>
      <w:r>
        <w:rPr>
          <w:rFonts w:ascii="Tahoma" w:eastAsia="Tahoma" w:hAnsi="Tahoma" w:cs="Tahoma"/>
          <w:b/>
          <w:spacing w:val="46"/>
          <w:position w:val="-1"/>
        </w:rPr>
        <w:t xml:space="preserve"> </w:t>
      </w:r>
      <w:r>
        <w:rPr>
          <w:rFonts w:ascii="Tahoma" w:eastAsia="Tahoma" w:hAnsi="Tahoma" w:cs="Tahoma"/>
          <w:b/>
          <w:spacing w:val="2"/>
          <w:position w:val="-1"/>
        </w:rPr>
        <w:t>R</w:t>
      </w:r>
      <w:r>
        <w:rPr>
          <w:rFonts w:ascii="Tahoma" w:eastAsia="Tahoma" w:hAnsi="Tahoma" w:cs="Tahoma"/>
          <w:b/>
          <w:spacing w:val="-2"/>
          <w:position w:val="-1"/>
        </w:rPr>
        <w:t>p</w:t>
      </w:r>
      <w:r>
        <w:rPr>
          <w:rFonts w:ascii="Tahoma" w:eastAsia="Tahoma" w:hAnsi="Tahoma" w:cs="Tahoma"/>
          <w:b/>
          <w:position w:val="-1"/>
        </w:rPr>
        <w:t>.</w:t>
      </w:r>
    </w:p>
    <w:p w:rsidR="009709AA" w:rsidRDefault="001B0274">
      <w:pPr>
        <w:spacing w:before="6" w:line="240" w:lineRule="exact"/>
        <w:ind w:left="3640" w:right="73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-1"/>
        </w:rPr>
        <w:t>.................</w:t>
      </w:r>
      <w:r>
        <w:rPr>
          <w:rFonts w:ascii="Tahoma" w:eastAsia="Tahoma" w:hAnsi="Tahoma" w:cs="Tahoma"/>
          <w:b/>
          <w:spacing w:val="1"/>
        </w:rPr>
        <w:t>.</w:t>
      </w:r>
      <w:r>
        <w:rPr>
          <w:rFonts w:ascii="Tahoma" w:eastAsia="Tahoma" w:hAnsi="Tahoma" w:cs="Tahoma"/>
          <w:b/>
          <w:spacing w:val="-1"/>
        </w:rPr>
        <w:t>....</w:t>
      </w:r>
      <w:r>
        <w:rPr>
          <w:rFonts w:ascii="Tahoma" w:eastAsia="Tahoma" w:hAnsi="Tahoma" w:cs="Tahoma"/>
          <w:b/>
        </w:rPr>
        <w:t>.</w:t>
      </w:r>
      <w:r>
        <w:rPr>
          <w:rFonts w:ascii="Tahoma" w:eastAsia="Tahoma" w:hAnsi="Tahoma" w:cs="Tahoma"/>
          <w:b/>
          <w:spacing w:val="1"/>
        </w:rPr>
        <w:t xml:space="preserve"> </w:t>
      </w:r>
      <w:r>
        <w:rPr>
          <w:rFonts w:ascii="Tahoma" w:eastAsia="Tahoma" w:hAnsi="Tahoma" w:cs="Tahoma"/>
        </w:rPr>
        <w:t>=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b/>
          <w:spacing w:val="2"/>
        </w:rPr>
        <w:t>R</w:t>
      </w:r>
      <w:r>
        <w:rPr>
          <w:rFonts w:ascii="Tahoma" w:eastAsia="Tahoma" w:hAnsi="Tahoma" w:cs="Tahoma"/>
          <w:b/>
          <w:spacing w:val="-2"/>
        </w:rPr>
        <w:t>p</w:t>
      </w:r>
      <w:r>
        <w:rPr>
          <w:rFonts w:ascii="Tahoma" w:eastAsia="Tahoma" w:hAnsi="Tahoma" w:cs="Tahoma"/>
          <w:b/>
        </w:rPr>
        <w:t xml:space="preserve">. </w:t>
      </w:r>
      <w:r>
        <w:rPr>
          <w:rFonts w:ascii="Tahoma" w:eastAsia="Tahoma" w:hAnsi="Tahoma" w:cs="Tahoma"/>
          <w:b/>
          <w:spacing w:val="-1"/>
        </w:rPr>
        <w:t>............................</w:t>
      </w:r>
      <w:r>
        <w:rPr>
          <w:rFonts w:ascii="Tahoma" w:eastAsia="Tahoma" w:hAnsi="Tahoma" w:cs="Tahoma"/>
          <w:b/>
        </w:rPr>
        <w:t>.</w:t>
      </w:r>
      <w:r>
        <w:rPr>
          <w:rFonts w:ascii="Tahoma" w:eastAsia="Tahoma" w:hAnsi="Tahoma" w:cs="Tahoma"/>
          <w:b/>
          <w:spacing w:val="9"/>
        </w:rPr>
        <w:t xml:space="preserve"> </w:t>
      </w:r>
      <w:r>
        <w:rPr>
          <w:rFonts w:ascii="Tahoma" w:eastAsia="Tahoma" w:hAnsi="Tahoma" w:cs="Tahoma"/>
          <w:b/>
        </w:rPr>
        <w:t>(</w:t>
      </w:r>
      <w:r>
        <w:rPr>
          <w:rFonts w:ascii="Tahoma" w:eastAsia="Tahoma" w:hAnsi="Tahoma" w:cs="Tahoma"/>
          <w:b/>
          <w:spacing w:val="-1"/>
        </w:rPr>
        <w:t xml:space="preserve">........................... </w:t>
      </w:r>
      <w:r>
        <w:rPr>
          <w:rFonts w:ascii="Tahoma" w:eastAsia="Tahoma" w:hAnsi="Tahoma" w:cs="Tahoma"/>
          <w:b/>
          <w:spacing w:val="-2"/>
        </w:rPr>
        <w:t>t</w:t>
      </w:r>
      <w:r>
        <w:rPr>
          <w:rFonts w:ascii="Tahoma" w:eastAsia="Tahoma" w:hAnsi="Tahoma" w:cs="Tahoma"/>
          <w:b/>
        </w:rPr>
        <w:t>e</w:t>
      </w:r>
      <w:r>
        <w:rPr>
          <w:rFonts w:ascii="Tahoma" w:eastAsia="Tahoma" w:hAnsi="Tahoma" w:cs="Tahoma"/>
          <w:b/>
          <w:spacing w:val="-1"/>
        </w:rPr>
        <w:t>r</w:t>
      </w:r>
      <w:r>
        <w:rPr>
          <w:rFonts w:ascii="Tahoma" w:eastAsia="Tahoma" w:hAnsi="Tahoma" w:cs="Tahoma"/>
          <w:b/>
          <w:spacing w:val="2"/>
        </w:rPr>
        <w:t>b</w:t>
      </w:r>
      <w:r>
        <w:rPr>
          <w:rFonts w:ascii="Tahoma" w:eastAsia="Tahoma" w:hAnsi="Tahoma" w:cs="Tahoma"/>
          <w:b/>
          <w:spacing w:val="1"/>
        </w:rPr>
        <w:t>il</w:t>
      </w:r>
      <w:r>
        <w:rPr>
          <w:rFonts w:ascii="Tahoma" w:eastAsia="Tahoma" w:hAnsi="Tahoma" w:cs="Tahoma"/>
          <w:b/>
          <w:spacing w:val="-6"/>
        </w:rPr>
        <w:t>a</w:t>
      </w:r>
      <w:r>
        <w:rPr>
          <w:rFonts w:ascii="Tahoma" w:eastAsia="Tahoma" w:hAnsi="Tahoma" w:cs="Tahoma"/>
          <w:b/>
        </w:rPr>
        <w:t>ng</w:t>
      </w:r>
      <w:r>
        <w:rPr>
          <w:rFonts w:ascii="Tahoma" w:eastAsia="Tahoma" w:hAnsi="Tahoma" w:cs="Tahoma"/>
          <w:b/>
          <w:spacing w:val="4"/>
        </w:rPr>
        <w:t xml:space="preserve"> </w:t>
      </w:r>
      <w:r>
        <w:rPr>
          <w:rFonts w:ascii="Tahoma" w:eastAsia="Tahoma" w:hAnsi="Tahoma" w:cs="Tahoma"/>
          <w:b/>
          <w:spacing w:val="-1"/>
        </w:rPr>
        <w:t>r</w:t>
      </w:r>
      <w:r>
        <w:rPr>
          <w:rFonts w:ascii="Tahoma" w:eastAsia="Tahoma" w:hAnsi="Tahoma" w:cs="Tahoma"/>
          <w:b/>
        </w:rPr>
        <w:t>u</w:t>
      </w:r>
      <w:r>
        <w:rPr>
          <w:rFonts w:ascii="Tahoma" w:eastAsia="Tahoma" w:hAnsi="Tahoma" w:cs="Tahoma"/>
          <w:b/>
          <w:spacing w:val="-2"/>
        </w:rPr>
        <w:t>p</w:t>
      </w:r>
      <w:r>
        <w:rPr>
          <w:rFonts w:ascii="Tahoma" w:eastAsia="Tahoma" w:hAnsi="Tahoma" w:cs="Tahoma"/>
          <w:b/>
          <w:spacing w:val="1"/>
        </w:rPr>
        <w:t>i</w:t>
      </w:r>
      <w:r>
        <w:rPr>
          <w:rFonts w:ascii="Tahoma" w:eastAsia="Tahoma" w:hAnsi="Tahoma" w:cs="Tahoma"/>
          <w:b/>
          <w:spacing w:val="-6"/>
        </w:rPr>
        <w:t>a</w:t>
      </w:r>
      <w:r>
        <w:rPr>
          <w:rFonts w:ascii="Tahoma" w:eastAsia="Tahoma" w:hAnsi="Tahoma" w:cs="Tahoma"/>
          <w:b/>
        </w:rPr>
        <w:t>h</w:t>
      </w:r>
      <w:r>
        <w:rPr>
          <w:rFonts w:ascii="Tahoma" w:eastAsia="Tahoma" w:hAnsi="Tahoma" w:cs="Tahoma"/>
          <w:b/>
          <w:spacing w:val="6"/>
        </w:rPr>
        <w:t xml:space="preserve"> </w:t>
      </w:r>
      <w:r>
        <w:rPr>
          <w:rFonts w:ascii="Tahoma" w:eastAsia="Tahoma" w:hAnsi="Tahoma" w:cs="Tahoma"/>
          <w:b/>
          <w:spacing w:val="-1"/>
        </w:rPr>
        <w:t>..........................</w:t>
      </w:r>
      <w:r>
        <w:rPr>
          <w:rFonts w:ascii="Tahoma" w:eastAsia="Tahoma" w:hAnsi="Tahoma" w:cs="Tahoma"/>
          <w:b/>
          <w:spacing w:val="-1"/>
        </w:rPr>
        <w:t>...</w:t>
      </w:r>
      <w:r>
        <w:rPr>
          <w:rFonts w:ascii="Tahoma" w:eastAsia="Tahoma" w:hAnsi="Tahoma" w:cs="Tahoma"/>
          <w:b/>
        </w:rPr>
        <w:t>),</w:t>
      </w:r>
      <w:r>
        <w:rPr>
          <w:rFonts w:ascii="Tahoma" w:eastAsia="Tahoma" w:hAnsi="Tahoma" w:cs="Tahoma"/>
          <w:b/>
          <w:spacing w:val="9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</w:rPr>
        <w:t xml:space="preserve">ayar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et</w:t>
      </w:r>
      <w:r>
        <w:rPr>
          <w:rFonts w:ascii="Tahoma" w:eastAsia="Tahoma" w:hAnsi="Tahoma" w:cs="Tahoma"/>
          <w:spacing w:val="-6"/>
        </w:rPr>
        <w:t>e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ah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3"/>
          <w:w w:val="101"/>
        </w:rPr>
        <w:t>i</w:t>
      </w:r>
      <w:r>
        <w:rPr>
          <w:rFonts w:ascii="Tahoma" w:eastAsia="Tahoma" w:hAnsi="Tahoma" w:cs="Tahoma"/>
          <w:spacing w:val="2"/>
          <w:w w:val="101"/>
        </w:rPr>
        <w:t>l</w:t>
      </w:r>
      <w:r>
        <w:rPr>
          <w:rFonts w:ascii="Tahoma" w:eastAsia="Tahoma" w:hAnsi="Tahoma" w:cs="Tahoma"/>
        </w:rPr>
        <w:t>ai ke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aj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-2"/>
        </w:rPr>
        <w:t xml:space="preserve"> f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eke</w:t>
      </w:r>
      <w:r>
        <w:rPr>
          <w:rFonts w:ascii="Tahoma" w:eastAsia="Tahoma" w:hAnsi="Tahoma" w:cs="Tahoma"/>
          <w:spacing w:val="-6"/>
        </w:rPr>
        <w:t>r</w:t>
      </w:r>
      <w:r>
        <w:rPr>
          <w:rFonts w:ascii="Tahoma" w:eastAsia="Tahoma" w:hAnsi="Tahoma" w:cs="Tahoma"/>
          <w:spacing w:val="1"/>
        </w:rPr>
        <w:t>j</w:t>
      </w:r>
      <w:r>
        <w:rPr>
          <w:rFonts w:ascii="Tahoma" w:eastAsia="Tahoma" w:hAnsi="Tahoma" w:cs="Tahoma"/>
        </w:rPr>
        <w:t>aan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te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</w:rPr>
        <w:t>ah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ai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10</w:t>
      </w:r>
      <w:r>
        <w:rPr>
          <w:rFonts w:ascii="Tahoma" w:eastAsia="Tahoma" w:hAnsi="Tahoma" w:cs="Tahoma"/>
          <w:spacing w:val="-4"/>
        </w:rPr>
        <w:t>0</w:t>
      </w:r>
      <w:r>
        <w:rPr>
          <w:rFonts w:ascii="Tahoma" w:eastAsia="Tahoma" w:hAnsi="Tahoma" w:cs="Tahoma"/>
        </w:rPr>
        <w:t xml:space="preserve">%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  <w:spacing w:val="-5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ai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(t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3"/>
        </w:rPr>
        <w:t>h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ap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2"/>
          <w:w w:val="101"/>
        </w:rPr>
        <w:t>il</w:t>
      </w:r>
      <w:r>
        <w:rPr>
          <w:rFonts w:ascii="Tahoma" w:eastAsia="Tahoma" w:hAnsi="Tahoma" w:cs="Tahoma"/>
        </w:rPr>
        <w:t xml:space="preserve">ai </w:t>
      </w:r>
      <w:r>
        <w:rPr>
          <w:rFonts w:ascii="Tahoma" w:eastAsia="Tahoma" w:hAnsi="Tahoma" w:cs="Tahoma"/>
          <w:spacing w:val="-2"/>
        </w:rPr>
        <w:t>f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eke</w:t>
      </w:r>
      <w:r>
        <w:rPr>
          <w:rFonts w:ascii="Tahoma" w:eastAsia="Tahoma" w:hAnsi="Tahoma" w:cs="Tahoma"/>
          <w:spacing w:val="-6"/>
        </w:rPr>
        <w:t>r</w:t>
      </w:r>
      <w:r>
        <w:rPr>
          <w:rFonts w:ascii="Tahoma" w:eastAsia="Tahoma" w:hAnsi="Tahoma" w:cs="Tahoma"/>
          <w:spacing w:val="1"/>
        </w:rPr>
        <w:t>j</w:t>
      </w:r>
      <w:r>
        <w:rPr>
          <w:rFonts w:ascii="Tahoma" w:eastAsia="Tahoma" w:hAnsi="Tahoma" w:cs="Tahoma"/>
        </w:rPr>
        <w:t>aan</w:t>
      </w:r>
      <w:r>
        <w:rPr>
          <w:rFonts w:ascii="Tahoma" w:eastAsia="Tahoma" w:hAnsi="Tahoma" w:cs="Tahoma"/>
          <w:spacing w:val="1"/>
        </w:rPr>
        <w:t xml:space="preserve"> 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3"/>
        </w:rPr>
        <w:t>u</w:t>
      </w:r>
      <w:r>
        <w:rPr>
          <w:rFonts w:ascii="Tahoma" w:eastAsia="Tahoma" w:hAnsi="Tahoma" w:cs="Tahoma"/>
          <w:spacing w:val="-2"/>
        </w:rPr>
        <w:t>hn</w:t>
      </w:r>
      <w:r>
        <w:rPr>
          <w:rFonts w:ascii="Tahoma" w:eastAsia="Tahoma" w:hAnsi="Tahoma" w:cs="Tahoma"/>
        </w:rPr>
        <w:t>ya),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 xml:space="preserve">an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m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</w:rPr>
        <w:t>aya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 xml:space="preserve">an </w:t>
      </w:r>
      <w:r>
        <w:rPr>
          <w:rFonts w:ascii="Tahoma" w:eastAsia="Tahoma" w:hAnsi="Tahoma" w:cs="Tahoma"/>
          <w:spacing w:val="6"/>
        </w:rPr>
        <w:t>i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 xml:space="preserve">g 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ka</w:t>
      </w:r>
      <w:r>
        <w:rPr>
          <w:rFonts w:ascii="Tahoma" w:eastAsia="Tahoma" w:hAnsi="Tahoma" w:cs="Tahoma"/>
          <w:spacing w:val="1"/>
        </w:rPr>
        <w:t xml:space="preserve"> 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b</w:t>
      </w:r>
      <w:r>
        <w:rPr>
          <w:rFonts w:ascii="Tahoma" w:eastAsia="Tahoma" w:hAnsi="Tahoma" w:cs="Tahoma"/>
        </w:rPr>
        <w:t>esar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-4"/>
        </w:rPr>
        <w:t>5</w:t>
      </w:r>
      <w:r>
        <w:rPr>
          <w:rFonts w:ascii="Tahoma" w:eastAsia="Tahoma" w:hAnsi="Tahoma" w:cs="Tahoma"/>
        </w:rPr>
        <w:t>0%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2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r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1"/>
        </w:rPr>
        <w:t>j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m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-1"/>
        </w:rPr>
        <w:t xml:space="preserve"> m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ka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ya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-1"/>
        </w:rPr>
        <w:t xml:space="preserve"> d</w:t>
      </w:r>
      <w:r>
        <w:rPr>
          <w:rFonts w:ascii="Tahoma" w:eastAsia="Tahoma" w:hAnsi="Tahoma" w:cs="Tahoma"/>
          <w:spacing w:val="-3"/>
          <w:w w:val="101"/>
        </w:rPr>
        <w:t>i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  <w:spacing w:val="-1"/>
        </w:rPr>
        <w:t>mb</w:t>
      </w:r>
      <w:r>
        <w:rPr>
          <w:rFonts w:ascii="Tahoma" w:eastAsia="Tahoma" w:hAnsi="Tahoma" w:cs="Tahoma"/>
          <w:spacing w:val="2"/>
          <w:w w:val="101"/>
        </w:rPr>
        <w:t>il</w:t>
      </w:r>
      <w:r>
        <w:rPr>
          <w:rFonts w:ascii="Tahoma" w:eastAsia="Tahoma" w:hAnsi="Tahoma" w:cs="Tahoma"/>
          <w:w w:val="101"/>
        </w:rPr>
        <w:t>.</w:t>
      </w:r>
    </w:p>
    <w:p w:rsidR="009709AA" w:rsidRDefault="001B0274">
      <w:pPr>
        <w:spacing w:line="220" w:lineRule="exact"/>
        <w:ind w:left="1119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-1"/>
          <w:position w:val="-1"/>
        </w:rPr>
        <w:t>c</w:t>
      </w:r>
      <w:r>
        <w:rPr>
          <w:rFonts w:ascii="Tahoma" w:eastAsia="Tahoma" w:hAnsi="Tahoma" w:cs="Tahoma"/>
          <w:b/>
          <w:position w:val="-1"/>
        </w:rPr>
        <w:t xml:space="preserve">.  </w:t>
      </w:r>
      <w:r>
        <w:rPr>
          <w:rFonts w:ascii="Tahoma" w:eastAsia="Tahoma" w:hAnsi="Tahoma" w:cs="Tahoma"/>
          <w:b/>
          <w:spacing w:val="16"/>
          <w:position w:val="-1"/>
        </w:rPr>
        <w:t xml:space="preserve"> </w:t>
      </w:r>
      <w:r>
        <w:rPr>
          <w:rFonts w:ascii="Tahoma" w:eastAsia="Tahoma" w:hAnsi="Tahoma" w:cs="Tahoma"/>
          <w:b/>
          <w:spacing w:val="1"/>
          <w:position w:val="-1"/>
        </w:rPr>
        <w:t>A</w:t>
      </w:r>
      <w:r>
        <w:rPr>
          <w:rFonts w:ascii="Tahoma" w:eastAsia="Tahoma" w:hAnsi="Tahoma" w:cs="Tahoma"/>
          <w:b/>
          <w:position w:val="-1"/>
        </w:rPr>
        <w:t>n</w:t>
      </w:r>
      <w:r>
        <w:rPr>
          <w:rFonts w:ascii="Tahoma" w:eastAsia="Tahoma" w:hAnsi="Tahoma" w:cs="Tahoma"/>
          <w:b/>
          <w:spacing w:val="-2"/>
          <w:position w:val="-1"/>
        </w:rPr>
        <w:t>g</w:t>
      </w:r>
      <w:r>
        <w:rPr>
          <w:rFonts w:ascii="Tahoma" w:eastAsia="Tahoma" w:hAnsi="Tahoma" w:cs="Tahoma"/>
          <w:b/>
          <w:spacing w:val="2"/>
          <w:position w:val="-1"/>
        </w:rPr>
        <w:t>s</w:t>
      </w:r>
      <w:r>
        <w:rPr>
          <w:rFonts w:ascii="Tahoma" w:eastAsia="Tahoma" w:hAnsi="Tahoma" w:cs="Tahoma"/>
          <w:b/>
          <w:position w:val="-1"/>
        </w:rPr>
        <w:t>ur</w:t>
      </w:r>
      <w:r>
        <w:rPr>
          <w:rFonts w:ascii="Tahoma" w:eastAsia="Tahoma" w:hAnsi="Tahoma" w:cs="Tahoma"/>
          <w:b/>
          <w:spacing w:val="-6"/>
          <w:position w:val="-1"/>
        </w:rPr>
        <w:t>a</w:t>
      </w:r>
      <w:r>
        <w:rPr>
          <w:rFonts w:ascii="Tahoma" w:eastAsia="Tahoma" w:hAnsi="Tahoma" w:cs="Tahoma"/>
          <w:b/>
          <w:position w:val="-1"/>
        </w:rPr>
        <w:t xml:space="preserve">n </w:t>
      </w:r>
      <w:r>
        <w:rPr>
          <w:rFonts w:ascii="Tahoma" w:eastAsia="Tahoma" w:hAnsi="Tahoma" w:cs="Tahoma"/>
          <w:b/>
          <w:spacing w:val="-1"/>
          <w:position w:val="-1"/>
        </w:rPr>
        <w:t>K</w:t>
      </w:r>
      <w:r>
        <w:rPr>
          <w:rFonts w:ascii="Tahoma" w:eastAsia="Tahoma" w:hAnsi="Tahoma" w:cs="Tahoma"/>
          <w:b/>
          <w:position w:val="-1"/>
        </w:rPr>
        <w:t>e</w:t>
      </w:r>
      <w:r>
        <w:rPr>
          <w:rFonts w:ascii="Tahoma" w:eastAsia="Tahoma" w:hAnsi="Tahoma" w:cs="Tahoma"/>
          <w:b/>
          <w:spacing w:val="-2"/>
          <w:position w:val="-1"/>
        </w:rPr>
        <w:t>t</w:t>
      </w:r>
      <w:r>
        <w:rPr>
          <w:rFonts w:ascii="Tahoma" w:eastAsia="Tahoma" w:hAnsi="Tahoma" w:cs="Tahoma"/>
          <w:b/>
          <w:spacing w:val="1"/>
          <w:position w:val="-1"/>
        </w:rPr>
        <w:t>i</w:t>
      </w:r>
      <w:r>
        <w:rPr>
          <w:rFonts w:ascii="Tahoma" w:eastAsia="Tahoma" w:hAnsi="Tahoma" w:cs="Tahoma"/>
          <w:b/>
          <w:spacing w:val="-2"/>
          <w:position w:val="-1"/>
        </w:rPr>
        <w:t>g</w:t>
      </w:r>
      <w:r>
        <w:rPr>
          <w:rFonts w:ascii="Tahoma" w:eastAsia="Tahoma" w:hAnsi="Tahoma" w:cs="Tahoma"/>
          <w:b/>
          <w:position w:val="-1"/>
        </w:rPr>
        <w:t xml:space="preserve">a   </w:t>
      </w:r>
      <w:r>
        <w:rPr>
          <w:rFonts w:ascii="Tahoma" w:eastAsia="Tahoma" w:hAnsi="Tahoma" w:cs="Tahoma"/>
          <w:b/>
          <w:spacing w:val="18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 xml:space="preserve">:  </w:t>
      </w:r>
      <w:r>
        <w:rPr>
          <w:rFonts w:ascii="Tahoma" w:eastAsia="Tahoma" w:hAnsi="Tahoma" w:cs="Tahoma"/>
          <w:spacing w:val="58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 xml:space="preserve">5%   </w:t>
      </w:r>
      <w:r>
        <w:rPr>
          <w:rFonts w:ascii="Tahoma" w:eastAsia="Tahoma" w:hAnsi="Tahoma" w:cs="Tahoma"/>
          <w:spacing w:val="24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d</w:t>
      </w:r>
      <w:r>
        <w:rPr>
          <w:rFonts w:ascii="Tahoma" w:eastAsia="Tahoma" w:hAnsi="Tahoma" w:cs="Tahoma"/>
          <w:position w:val="-1"/>
        </w:rPr>
        <w:t>a</w:t>
      </w:r>
      <w:r>
        <w:rPr>
          <w:rFonts w:ascii="Tahoma" w:eastAsia="Tahoma" w:hAnsi="Tahoma" w:cs="Tahoma"/>
          <w:spacing w:val="-1"/>
          <w:position w:val="-1"/>
        </w:rPr>
        <w:t>r</w:t>
      </w:r>
      <w:r>
        <w:rPr>
          <w:rFonts w:ascii="Tahoma" w:eastAsia="Tahoma" w:hAnsi="Tahoma" w:cs="Tahoma"/>
          <w:position w:val="-1"/>
        </w:rPr>
        <w:t xml:space="preserve">i   </w:t>
      </w:r>
      <w:r>
        <w:rPr>
          <w:rFonts w:ascii="Tahoma" w:eastAsia="Tahoma" w:hAnsi="Tahoma" w:cs="Tahoma"/>
          <w:spacing w:val="25"/>
          <w:position w:val="-1"/>
        </w:rPr>
        <w:t xml:space="preserve"> </w:t>
      </w:r>
      <w:r>
        <w:rPr>
          <w:rFonts w:ascii="Tahoma" w:eastAsia="Tahoma" w:hAnsi="Tahoma" w:cs="Tahoma"/>
          <w:spacing w:val="-2"/>
          <w:position w:val="-1"/>
        </w:rPr>
        <w:t>h</w:t>
      </w:r>
      <w:r>
        <w:rPr>
          <w:rFonts w:ascii="Tahoma" w:eastAsia="Tahoma" w:hAnsi="Tahoma" w:cs="Tahoma"/>
          <w:position w:val="-1"/>
        </w:rPr>
        <w:t>a</w:t>
      </w:r>
      <w:r>
        <w:rPr>
          <w:rFonts w:ascii="Tahoma" w:eastAsia="Tahoma" w:hAnsi="Tahoma" w:cs="Tahoma"/>
          <w:spacing w:val="-1"/>
          <w:position w:val="-1"/>
        </w:rPr>
        <w:t>rg</w:t>
      </w:r>
      <w:r>
        <w:rPr>
          <w:rFonts w:ascii="Tahoma" w:eastAsia="Tahoma" w:hAnsi="Tahoma" w:cs="Tahoma"/>
          <w:position w:val="-1"/>
        </w:rPr>
        <w:t xml:space="preserve">a   </w:t>
      </w:r>
      <w:r>
        <w:rPr>
          <w:rFonts w:ascii="Tahoma" w:eastAsia="Tahoma" w:hAnsi="Tahoma" w:cs="Tahoma"/>
          <w:spacing w:val="24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Bo</w:t>
      </w:r>
      <w:r>
        <w:rPr>
          <w:rFonts w:ascii="Tahoma" w:eastAsia="Tahoma" w:hAnsi="Tahoma" w:cs="Tahoma"/>
          <w:position w:val="-1"/>
        </w:rPr>
        <w:t>ro</w:t>
      </w:r>
      <w:r>
        <w:rPr>
          <w:rFonts w:ascii="Tahoma" w:eastAsia="Tahoma" w:hAnsi="Tahoma" w:cs="Tahoma"/>
          <w:spacing w:val="-2"/>
          <w:position w:val="-1"/>
        </w:rPr>
        <w:t>n</w:t>
      </w:r>
      <w:r>
        <w:rPr>
          <w:rFonts w:ascii="Tahoma" w:eastAsia="Tahoma" w:hAnsi="Tahoma" w:cs="Tahoma"/>
          <w:spacing w:val="-1"/>
          <w:position w:val="-1"/>
        </w:rPr>
        <w:t>g</w:t>
      </w:r>
      <w:r>
        <w:rPr>
          <w:rFonts w:ascii="Tahoma" w:eastAsia="Tahoma" w:hAnsi="Tahoma" w:cs="Tahoma"/>
          <w:position w:val="-1"/>
        </w:rPr>
        <w:t xml:space="preserve">an   </w:t>
      </w:r>
      <w:r>
        <w:rPr>
          <w:rFonts w:ascii="Tahoma" w:eastAsia="Tahoma" w:hAnsi="Tahoma" w:cs="Tahoma"/>
          <w:spacing w:val="2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ya</w:t>
      </w:r>
      <w:r>
        <w:rPr>
          <w:rFonts w:ascii="Tahoma" w:eastAsia="Tahoma" w:hAnsi="Tahoma" w:cs="Tahoma"/>
          <w:spacing w:val="2"/>
          <w:position w:val="-1"/>
        </w:rPr>
        <w:t>i</w:t>
      </w:r>
      <w:r>
        <w:rPr>
          <w:rFonts w:ascii="Tahoma" w:eastAsia="Tahoma" w:hAnsi="Tahoma" w:cs="Tahoma"/>
          <w:position w:val="-1"/>
        </w:rPr>
        <w:t xml:space="preserve">tu   </w:t>
      </w:r>
      <w:r>
        <w:rPr>
          <w:rFonts w:ascii="Tahoma" w:eastAsia="Tahoma" w:hAnsi="Tahoma" w:cs="Tahoma"/>
          <w:spacing w:val="22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s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-2"/>
          <w:position w:val="-1"/>
        </w:rPr>
        <w:t>b</w:t>
      </w:r>
      <w:r>
        <w:rPr>
          <w:rFonts w:ascii="Tahoma" w:eastAsia="Tahoma" w:hAnsi="Tahoma" w:cs="Tahoma"/>
          <w:position w:val="-1"/>
        </w:rPr>
        <w:t xml:space="preserve">esar   </w:t>
      </w:r>
      <w:r>
        <w:rPr>
          <w:rFonts w:ascii="Tahoma" w:eastAsia="Tahoma" w:hAnsi="Tahoma" w:cs="Tahoma"/>
          <w:spacing w:val="27"/>
          <w:position w:val="-1"/>
        </w:rPr>
        <w:t xml:space="preserve"> </w:t>
      </w:r>
      <w:r>
        <w:rPr>
          <w:rFonts w:ascii="Tahoma" w:eastAsia="Tahoma" w:hAnsi="Tahoma" w:cs="Tahoma"/>
          <w:b/>
          <w:spacing w:val="-4"/>
          <w:position w:val="-1"/>
        </w:rPr>
        <w:t>5</w:t>
      </w:r>
      <w:r>
        <w:rPr>
          <w:rFonts w:ascii="Tahoma" w:eastAsia="Tahoma" w:hAnsi="Tahoma" w:cs="Tahoma"/>
          <w:b/>
          <w:position w:val="-1"/>
        </w:rPr>
        <w:t xml:space="preserve">%   </w:t>
      </w:r>
      <w:r>
        <w:rPr>
          <w:rFonts w:ascii="Tahoma" w:eastAsia="Tahoma" w:hAnsi="Tahoma" w:cs="Tahoma"/>
          <w:b/>
          <w:spacing w:val="33"/>
          <w:position w:val="-1"/>
        </w:rPr>
        <w:t xml:space="preserve"> </w:t>
      </w:r>
      <w:r>
        <w:rPr>
          <w:rFonts w:ascii="Tahoma" w:eastAsia="Tahoma" w:hAnsi="Tahoma" w:cs="Tahoma"/>
          <w:b/>
          <w:position w:val="-1"/>
        </w:rPr>
        <w:t xml:space="preserve">x   </w:t>
      </w:r>
      <w:r>
        <w:rPr>
          <w:rFonts w:ascii="Tahoma" w:eastAsia="Tahoma" w:hAnsi="Tahoma" w:cs="Tahoma"/>
          <w:b/>
          <w:spacing w:val="39"/>
          <w:position w:val="-1"/>
        </w:rPr>
        <w:t xml:space="preserve"> </w:t>
      </w:r>
      <w:r>
        <w:rPr>
          <w:rFonts w:ascii="Tahoma" w:eastAsia="Tahoma" w:hAnsi="Tahoma" w:cs="Tahoma"/>
          <w:b/>
          <w:spacing w:val="2"/>
          <w:position w:val="-1"/>
        </w:rPr>
        <w:t>R</w:t>
      </w:r>
      <w:r>
        <w:rPr>
          <w:rFonts w:ascii="Tahoma" w:eastAsia="Tahoma" w:hAnsi="Tahoma" w:cs="Tahoma"/>
          <w:b/>
          <w:spacing w:val="-2"/>
          <w:position w:val="-1"/>
        </w:rPr>
        <w:t>p</w:t>
      </w:r>
      <w:r>
        <w:rPr>
          <w:rFonts w:ascii="Tahoma" w:eastAsia="Tahoma" w:hAnsi="Tahoma" w:cs="Tahoma"/>
          <w:b/>
          <w:position w:val="-1"/>
        </w:rPr>
        <w:t>.</w:t>
      </w:r>
    </w:p>
    <w:p w:rsidR="009709AA" w:rsidRDefault="001B0274">
      <w:pPr>
        <w:spacing w:before="6" w:line="240" w:lineRule="exact"/>
        <w:ind w:left="3640" w:right="71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-1"/>
        </w:rPr>
        <w:t>...................................</w:t>
      </w:r>
      <w:r>
        <w:rPr>
          <w:rFonts w:ascii="Tahoma" w:eastAsia="Tahoma" w:hAnsi="Tahoma" w:cs="Tahoma"/>
          <w:b/>
        </w:rPr>
        <w:t>.</w:t>
      </w:r>
      <w:r>
        <w:rPr>
          <w:rFonts w:ascii="Tahoma" w:eastAsia="Tahoma" w:hAnsi="Tahoma" w:cs="Tahoma"/>
          <w:b/>
          <w:spacing w:val="3"/>
        </w:rPr>
        <w:t xml:space="preserve"> </w:t>
      </w:r>
      <w:r>
        <w:rPr>
          <w:rFonts w:ascii="Tahoma" w:eastAsia="Tahoma" w:hAnsi="Tahoma" w:cs="Tahoma"/>
        </w:rPr>
        <w:t>=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b/>
          <w:spacing w:val="2"/>
        </w:rPr>
        <w:t>R</w:t>
      </w:r>
      <w:r>
        <w:rPr>
          <w:rFonts w:ascii="Tahoma" w:eastAsia="Tahoma" w:hAnsi="Tahoma" w:cs="Tahoma"/>
          <w:b/>
          <w:spacing w:val="-2"/>
        </w:rPr>
        <w:t>p</w:t>
      </w:r>
      <w:r>
        <w:rPr>
          <w:rFonts w:ascii="Tahoma" w:eastAsia="Tahoma" w:hAnsi="Tahoma" w:cs="Tahoma"/>
          <w:b/>
        </w:rPr>
        <w:t>.</w:t>
      </w:r>
      <w:r>
        <w:rPr>
          <w:rFonts w:ascii="Tahoma" w:eastAsia="Tahoma" w:hAnsi="Tahoma" w:cs="Tahoma"/>
          <w:b/>
          <w:spacing w:val="-1"/>
        </w:rPr>
        <w:t xml:space="preserve"> ............................</w:t>
      </w:r>
      <w:r>
        <w:rPr>
          <w:rFonts w:ascii="Tahoma" w:eastAsia="Tahoma" w:hAnsi="Tahoma" w:cs="Tahoma"/>
          <w:b/>
        </w:rPr>
        <w:t>.</w:t>
      </w:r>
      <w:r>
        <w:rPr>
          <w:rFonts w:ascii="Tahoma" w:eastAsia="Tahoma" w:hAnsi="Tahoma" w:cs="Tahoma"/>
          <w:b/>
          <w:spacing w:val="7"/>
        </w:rPr>
        <w:t xml:space="preserve"> </w:t>
      </w:r>
      <w:r>
        <w:rPr>
          <w:rFonts w:ascii="Tahoma" w:eastAsia="Tahoma" w:hAnsi="Tahoma" w:cs="Tahoma"/>
          <w:b/>
          <w:spacing w:val="4"/>
        </w:rPr>
        <w:t>(</w:t>
      </w:r>
      <w:r>
        <w:rPr>
          <w:rFonts w:ascii="Tahoma" w:eastAsia="Tahoma" w:hAnsi="Tahoma" w:cs="Tahoma"/>
          <w:b/>
          <w:spacing w:val="-1"/>
        </w:rPr>
        <w:t xml:space="preserve">..................... </w:t>
      </w:r>
      <w:r>
        <w:rPr>
          <w:rFonts w:ascii="Tahoma" w:eastAsia="Tahoma" w:hAnsi="Tahoma" w:cs="Tahoma"/>
          <w:b/>
          <w:spacing w:val="-2"/>
        </w:rPr>
        <w:t>t</w:t>
      </w:r>
      <w:r>
        <w:rPr>
          <w:rFonts w:ascii="Tahoma" w:eastAsia="Tahoma" w:hAnsi="Tahoma" w:cs="Tahoma"/>
          <w:b/>
        </w:rPr>
        <w:t>e</w:t>
      </w:r>
      <w:r>
        <w:rPr>
          <w:rFonts w:ascii="Tahoma" w:eastAsia="Tahoma" w:hAnsi="Tahoma" w:cs="Tahoma"/>
          <w:b/>
          <w:spacing w:val="-1"/>
        </w:rPr>
        <w:t>r</w:t>
      </w:r>
      <w:r>
        <w:rPr>
          <w:rFonts w:ascii="Tahoma" w:eastAsia="Tahoma" w:hAnsi="Tahoma" w:cs="Tahoma"/>
          <w:b/>
          <w:spacing w:val="2"/>
        </w:rPr>
        <w:t>b</w:t>
      </w:r>
      <w:r>
        <w:rPr>
          <w:rFonts w:ascii="Tahoma" w:eastAsia="Tahoma" w:hAnsi="Tahoma" w:cs="Tahoma"/>
          <w:b/>
          <w:spacing w:val="1"/>
        </w:rPr>
        <w:t>il</w:t>
      </w:r>
      <w:r>
        <w:rPr>
          <w:rFonts w:ascii="Tahoma" w:eastAsia="Tahoma" w:hAnsi="Tahoma" w:cs="Tahoma"/>
          <w:b/>
          <w:spacing w:val="-6"/>
        </w:rPr>
        <w:t>a</w:t>
      </w:r>
      <w:r>
        <w:rPr>
          <w:rFonts w:ascii="Tahoma" w:eastAsia="Tahoma" w:hAnsi="Tahoma" w:cs="Tahoma"/>
          <w:b/>
        </w:rPr>
        <w:t>ng</w:t>
      </w:r>
      <w:r>
        <w:rPr>
          <w:rFonts w:ascii="Tahoma" w:eastAsia="Tahoma" w:hAnsi="Tahoma" w:cs="Tahoma"/>
          <w:b/>
          <w:spacing w:val="1"/>
        </w:rPr>
        <w:t xml:space="preserve"> </w:t>
      </w:r>
      <w:r>
        <w:rPr>
          <w:rFonts w:ascii="Tahoma" w:eastAsia="Tahoma" w:hAnsi="Tahoma" w:cs="Tahoma"/>
          <w:b/>
        </w:rPr>
        <w:t>ru</w:t>
      </w:r>
      <w:r>
        <w:rPr>
          <w:rFonts w:ascii="Tahoma" w:eastAsia="Tahoma" w:hAnsi="Tahoma" w:cs="Tahoma"/>
          <w:b/>
          <w:spacing w:val="-2"/>
        </w:rPr>
        <w:t>p</w:t>
      </w:r>
      <w:r>
        <w:rPr>
          <w:rFonts w:ascii="Tahoma" w:eastAsia="Tahoma" w:hAnsi="Tahoma" w:cs="Tahoma"/>
          <w:b/>
          <w:spacing w:val="-1"/>
        </w:rPr>
        <w:t>a</w:t>
      </w:r>
      <w:r>
        <w:rPr>
          <w:rFonts w:ascii="Tahoma" w:eastAsia="Tahoma" w:hAnsi="Tahoma" w:cs="Tahoma"/>
          <w:b/>
          <w:spacing w:val="1"/>
        </w:rPr>
        <w:t>i</w:t>
      </w:r>
      <w:r>
        <w:rPr>
          <w:rFonts w:ascii="Tahoma" w:eastAsia="Tahoma" w:hAnsi="Tahoma" w:cs="Tahoma"/>
          <w:b/>
        </w:rPr>
        <w:t>h</w:t>
      </w:r>
      <w:r>
        <w:rPr>
          <w:rFonts w:ascii="Tahoma" w:eastAsia="Tahoma" w:hAnsi="Tahoma" w:cs="Tahoma"/>
          <w:b/>
          <w:spacing w:val="2"/>
        </w:rPr>
        <w:t xml:space="preserve"> </w:t>
      </w:r>
      <w:r>
        <w:rPr>
          <w:rFonts w:ascii="Tahoma" w:eastAsia="Tahoma" w:hAnsi="Tahoma" w:cs="Tahoma"/>
          <w:b/>
          <w:spacing w:val="-1"/>
        </w:rPr>
        <w:t>.............................</w:t>
      </w:r>
      <w:r>
        <w:rPr>
          <w:rFonts w:ascii="Tahoma" w:eastAsia="Tahoma" w:hAnsi="Tahoma" w:cs="Tahoma"/>
          <w:b/>
          <w:spacing w:val="-2"/>
        </w:rPr>
        <w:t>.</w:t>
      </w:r>
      <w:r>
        <w:rPr>
          <w:rFonts w:ascii="Tahoma" w:eastAsia="Tahoma" w:hAnsi="Tahoma" w:cs="Tahoma"/>
          <w:b/>
        </w:rPr>
        <w:t>),</w:t>
      </w:r>
      <w:r>
        <w:rPr>
          <w:rFonts w:ascii="Tahoma" w:eastAsia="Tahoma" w:hAnsi="Tahoma" w:cs="Tahoma"/>
          <w:b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</w:rPr>
        <w:t>yar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5"/>
        </w:rPr>
        <w:t>e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6"/>
        </w:rPr>
        <w:t>e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 xml:space="preserve">ah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l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 xml:space="preserve">an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ti</w:t>
      </w:r>
      <w:r>
        <w:rPr>
          <w:rFonts w:ascii="Tahoma" w:eastAsia="Tahoma" w:hAnsi="Tahoma" w:cs="Tahoma"/>
          <w:spacing w:val="50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45"/>
        </w:rPr>
        <w:t xml:space="preserve"> </w:t>
      </w:r>
      <w:r>
        <w:rPr>
          <w:rFonts w:ascii="Tahoma" w:eastAsia="Tahoma" w:hAnsi="Tahoma" w:cs="Tahoma"/>
          <w:spacing w:val="2"/>
        </w:rPr>
        <w:t>J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m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46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l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aan</w:t>
      </w:r>
      <w:r>
        <w:rPr>
          <w:rFonts w:ascii="Tahoma" w:eastAsia="Tahoma" w:hAnsi="Tahoma" w:cs="Tahoma"/>
          <w:spacing w:val="46"/>
        </w:rPr>
        <w:t xml:space="preserve"> </w:t>
      </w:r>
      <w:r>
        <w:rPr>
          <w:rFonts w:ascii="Tahoma" w:eastAsia="Tahoma" w:hAnsi="Tahoma" w:cs="Tahoma"/>
        </w:rPr>
        <w:t>at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u</w:t>
      </w:r>
      <w:r>
        <w:rPr>
          <w:rFonts w:ascii="Tahoma" w:eastAsia="Tahoma" w:hAnsi="Tahoma" w:cs="Tahoma"/>
          <w:spacing w:val="46"/>
        </w:rPr>
        <w:t xml:space="preserve"> 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45"/>
        </w:rPr>
        <w:t xml:space="preserve"> 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47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te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w w:val="101"/>
        </w:rPr>
        <w:t>i</w:t>
      </w:r>
    </w:p>
    <w:p w:rsidR="009709AA" w:rsidRDefault="001B0274">
      <w:pPr>
        <w:spacing w:before="5" w:line="240" w:lineRule="exact"/>
        <w:ind w:left="3640" w:right="74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b</w:t>
      </w:r>
      <w:r>
        <w:rPr>
          <w:rFonts w:ascii="Tahoma" w:eastAsia="Tahoma" w:hAnsi="Tahoma" w:cs="Tahoma"/>
        </w:rPr>
        <w:t xml:space="preserve">esar  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 xml:space="preserve">5%  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5"/>
        </w:rPr>
        <w:t>(</w:t>
      </w:r>
      <w:r>
        <w:rPr>
          <w:rFonts w:ascii="Tahoma" w:eastAsia="Tahoma" w:hAnsi="Tahoma" w:cs="Tahoma"/>
          <w:spacing w:val="2"/>
        </w:rPr>
        <w:t>li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 xml:space="preserve">a  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r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at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 xml:space="preserve">)  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r</w:t>
      </w:r>
      <w:r>
        <w:rPr>
          <w:rFonts w:ascii="Tahoma" w:eastAsia="Tahoma" w:hAnsi="Tahoma" w:cs="Tahoma"/>
        </w:rPr>
        <w:t xml:space="preserve">i  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2"/>
        </w:rPr>
        <w:t>il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</w:rPr>
        <w:t xml:space="preserve">i  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-2"/>
        </w:rPr>
        <w:t>S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 xml:space="preserve">K </w:t>
      </w:r>
      <w:r>
        <w:rPr>
          <w:rFonts w:ascii="Tahoma" w:eastAsia="Tahoma" w:hAnsi="Tahoma" w:cs="Tahoma"/>
          <w:spacing w:val="62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 xml:space="preserve">an  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 xml:space="preserve">aan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5"/>
        </w:rPr>
        <w:t>e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m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1</w:t>
      </w:r>
      <w:r>
        <w:rPr>
          <w:rFonts w:ascii="Tahoma" w:eastAsia="Tahoma" w:hAnsi="Tahoma" w:cs="Tahoma"/>
          <w:spacing w:val="-4"/>
        </w:rPr>
        <w:t>8</w:t>
      </w:r>
      <w:r>
        <w:rPr>
          <w:rFonts w:ascii="Tahoma" w:eastAsia="Tahoma" w:hAnsi="Tahoma" w:cs="Tahoma"/>
        </w:rPr>
        <w:t>0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(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at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-5"/>
        </w:rPr>
        <w:t>e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 xml:space="preserve">an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  <w:spacing w:val="-2"/>
        </w:rPr>
        <w:t>uh</w:t>
      </w:r>
      <w:r>
        <w:rPr>
          <w:rFonts w:ascii="Tahoma" w:eastAsia="Tahoma" w:hAnsi="Tahoma" w:cs="Tahoma"/>
        </w:rPr>
        <w:t>)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an t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ak te</w:t>
      </w:r>
      <w:r>
        <w:rPr>
          <w:rFonts w:ascii="Tahoma" w:eastAsia="Tahoma" w:hAnsi="Tahoma" w:cs="Tahoma"/>
          <w:spacing w:val="-1"/>
        </w:rPr>
        <w:t>rd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at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ke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5"/>
        </w:rPr>
        <w:t>k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1"/>
        </w:rPr>
        <w:t>-</w:t>
      </w:r>
      <w:r>
        <w:rPr>
          <w:rFonts w:ascii="Tahoma" w:eastAsia="Tahoma" w:hAnsi="Tahoma" w:cs="Tahoma"/>
        </w:rPr>
        <w:t>ke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akan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at,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at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te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-3"/>
        </w:rPr>
        <w:t>i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k</w:t>
      </w:r>
    </w:p>
    <w:p w:rsidR="009709AA" w:rsidRDefault="001B0274">
      <w:pPr>
        <w:spacing w:before="5" w:line="229" w:lineRule="auto"/>
        <w:ind w:left="3640" w:right="67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eh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5"/>
        </w:rPr>
        <w:t>P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5"/>
        </w:rPr>
        <w:t>P</w:t>
      </w:r>
      <w:r>
        <w:rPr>
          <w:rFonts w:ascii="Tahoma" w:eastAsia="Tahoma" w:hAnsi="Tahoma" w:cs="Tahoma"/>
          <w:spacing w:val="2"/>
        </w:rPr>
        <w:t>E</w:t>
      </w:r>
      <w:r>
        <w:rPr>
          <w:rFonts w:ascii="Tahoma" w:eastAsia="Tahoma" w:hAnsi="Tahoma" w:cs="Tahoma"/>
          <w:spacing w:val="-5"/>
        </w:rPr>
        <w:t>R</w:t>
      </w:r>
      <w:r>
        <w:rPr>
          <w:rFonts w:ascii="Tahoma" w:eastAsia="Tahoma" w:hAnsi="Tahoma" w:cs="Tahoma"/>
          <w:spacing w:val="2"/>
        </w:rPr>
        <w:t>T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-2"/>
        </w:rPr>
        <w:t>M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 xml:space="preserve"> s</w:t>
      </w:r>
      <w:r>
        <w:rPr>
          <w:rFonts w:ascii="Tahoma" w:eastAsia="Tahoma" w:hAnsi="Tahoma" w:cs="Tahoma"/>
        </w:rPr>
        <w:t>et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  <w:spacing w:val="-3"/>
        </w:rPr>
        <w:t>l</w:t>
      </w:r>
      <w:r>
        <w:rPr>
          <w:rFonts w:ascii="Tahoma" w:eastAsia="Tahoma" w:hAnsi="Tahoma" w:cs="Tahoma"/>
        </w:rPr>
        <w:t>ah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ah te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eke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1"/>
          <w:w w:val="101"/>
        </w:rPr>
        <w:t>j</w:t>
      </w:r>
      <w:r>
        <w:rPr>
          <w:rFonts w:ascii="Tahoma" w:eastAsia="Tahoma" w:hAnsi="Tahoma" w:cs="Tahoma"/>
        </w:rPr>
        <w:t>aan (</w:t>
      </w:r>
      <w:r>
        <w:rPr>
          <w:rFonts w:ascii="Tahoma" w:eastAsia="Tahoma" w:hAnsi="Tahoma" w:cs="Tahoma"/>
          <w:spacing w:val="-1"/>
          <w:sz w:val="21"/>
          <w:szCs w:val="21"/>
        </w:rPr>
        <w:t>P</w:t>
      </w:r>
      <w:r>
        <w:rPr>
          <w:rFonts w:ascii="Tahoma" w:eastAsia="Tahoma" w:hAnsi="Tahoma" w:cs="Tahoma"/>
          <w:sz w:val="21"/>
          <w:szCs w:val="21"/>
        </w:rPr>
        <w:t>ro</w:t>
      </w:r>
      <w:r>
        <w:rPr>
          <w:rFonts w:ascii="Tahoma" w:eastAsia="Tahoma" w:hAnsi="Tahoma" w:cs="Tahoma"/>
          <w:spacing w:val="1"/>
          <w:sz w:val="21"/>
          <w:szCs w:val="21"/>
        </w:rPr>
        <w:t>vo</w:t>
      </w:r>
      <w:r>
        <w:rPr>
          <w:rFonts w:ascii="Tahoma" w:eastAsia="Tahoma" w:hAnsi="Tahoma" w:cs="Tahoma"/>
          <w:spacing w:val="-3"/>
          <w:sz w:val="21"/>
          <w:szCs w:val="21"/>
        </w:rPr>
        <w:t>s</w:t>
      </w:r>
      <w:r>
        <w:rPr>
          <w:rFonts w:ascii="Tahoma" w:eastAsia="Tahoma" w:hAnsi="Tahoma" w:cs="Tahoma"/>
          <w:spacing w:val="2"/>
          <w:sz w:val="21"/>
          <w:szCs w:val="21"/>
        </w:rPr>
        <w:t>i</w:t>
      </w:r>
      <w:r>
        <w:rPr>
          <w:rFonts w:ascii="Tahoma" w:eastAsia="Tahoma" w:hAnsi="Tahoma" w:cs="Tahoma"/>
          <w:spacing w:val="1"/>
          <w:sz w:val="21"/>
          <w:szCs w:val="21"/>
        </w:rPr>
        <w:t>o</w:t>
      </w:r>
      <w:r>
        <w:rPr>
          <w:rFonts w:ascii="Tahoma" w:eastAsia="Tahoma" w:hAnsi="Tahoma" w:cs="Tahoma"/>
          <w:spacing w:val="-2"/>
          <w:sz w:val="21"/>
          <w:szCs w:val="21"/>
        </w:rPr>
        <w:t>n</w:t>
      </w:r>
      <w:r>
        <w:rPr>
          <w:rFonts w:ascii="Tahoma" w:eastAsia="Tahoma" w:hAnsi="Tahoma" w:cs="Tahoma"/>
          <w:spacing w:val="-5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l</w:t>
      </w:r>
      <w:r>
        <w:rPr>
          <w:rFonts w:ascii="Tahoma" w:eastAsia="Tahoma" w:hAnsi="Tahoma" w:cs="Tahoma"/>
          <w:spacing w:val="26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2"/>
          <w:sz w:val="21"/>
          <w:szCs w:val="21"/>
        </w:rPr>
        <w:t>H</w:t>
      </w:r>
      <w:r>
        <w:rPr>
          <w:rFonts w:ascii="Tahoma" w:eastAsia="Tahoma" w:hAnsi="Tahoma" w:cs="Tahoma"/>
          <w:sz w:val="21"/>
          <w:szCs w:val="21"/>
        </w:rPr>
        <w:t>a</w:t>
      </w:r>
      <w:r>
        <w:rPr>
          <w:rFonts w:ascii="Tahoma" w:eastAsia="Tahoma" w:hAnsi="Tahoma" w:cs="Tahoma"/>
          <w:spacing w:val="-2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rFonts w:ascii="Tahoma" w:eastAsia="Tahoma" w:hAnsi="Tahoma" w:cs="Tahoma"/>
          <w:spacing w:val="45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4"/>
          <w:sz w:val="21"/>
          <w:szCs w:val="21"/>
        </w:rPr>
        <w:t>O</w:t>
      </w:r>
      <w:r>
        <w:rPr>
          <w:rFonts w:ascii="Tahoma" w:eastAsia="Tahoma" w:hAnsi="Tahoma" w:cs="Tahoma"/>
          <w:sz w:val="21"/>
          <w:szCs w:val="21"/>
        </w:rPr>
        <w:t>ve</w:t>
      </w:r>
      <w:r>
        <w:rPr>
          <w:rFonts w:ascii="Tahoma" w:eastAsia="Tahoma" w:hAnsi="Tahoma" w:cs="Tahoma"/>
          <w:spacing w:val="-1"/>
          <w:sz w:val="21"/>
          <w:szCs w:val="21"/>
        </w:rPr>
        <w:t>r</w:t>
      </w:r>
      <w:r>
        <w:rPr>
          <w:rFonts w:ascii="Tahoma" w:eastAsia="Tahoma" w:hAnsi="Tahoma" w:cs="Tahoma"/>
          <w:sz w:val="21"/>
          <w:szCs w:val="21"/>
        </w:rPr>
        <w:t>/</w:t>
      </w:r>
      <w:r>
        <w:rPr>
          <w:rFonts w:ascii="Tahoma" w:eastAsia="Tahoma" w:hAnsi="Tahoma" w:cs="Tahoma"/>
          <w:spacing w:val="-1"/>
          <w:sz w:val="21"/>
          <w:szCs w:val="21"/>
        </w:rPr>
        <w:t>P</w:t>
      </w:r>
      <w:r>
        <w:rPr>
          <w:rFonts w:ascii="Tahoma" w:eastAsia="Tahoma" w:hAnsi="Tahoma" w:cs="Tahoma"/>
          <w:spacing w:val="-2"/>
          <w:sz w:val="21"/>
          <w:szCs w:val="21"/>
        </w:rPr>
        <w:t>H</w:t>
      </w:r>
      <w:r>
        <w:rPr>
          <w:rFonts w:ascii="Tahoma" w:eastAsia="Tahoma" w:hAnsi="Tahoma" w:cs="Tahoma"/>
          <w:spacing w:val="3"/>
          <w:sz w:val="21"/>
          <w:szCs w:val="21"/>
        </w:rPr>
        <w:t>O</w:t>
      </w:r>
      <w:r>
        <w:rPr>
          <w:rFonts w:ascii="Tahoma" w:eastAsia="Tahoma" w:hAnsi="Tahoma" w:cs="Tahoma"/>
        </w:rPr>
        <w:t>)</w:t>
      </w:r>
      <w:r>
        <w:rPr>
          <w:rFonts w:ascii="Tahoma" w:eastAsia="Tahoma" w:hAnsi="Tahoma" w:cs="Tahoma"/>
          <w:spacing w:val="27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b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 xml:space="preserve">m  </w:t>
      </w:r>
      <w:r>
        <w:rPr>
          <w:rFonts w:ascii="Tahoma" w:eastAsia="Tahoma" w:hAnsi="Tahoma" w:cs="Tahoma"/>
          <w:spacing w:val="2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hu</w:t>
      </w:r>
      <w:r>
        <w:rPr>
          <w:rFonts w:ascii="Tahoma" w:eastAsia="Tahoma" w:hAnsi="Tahoma" w:cs="Tahoma"/>
        </w:rPr>
        <w:t xml:space="preserve">n 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1"/>
        </w:rPr>
        <w:t>gg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 xml:space="preserve">an 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ak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  <w:spacing w:val="2"/>
          <w:w w:val="101"/>
        </w:rPr>
        <w:t>i</w:t>
      </w:r>
      <w:r>
        <w:rPr>
          <w:rFonts w:ascii="Tahoma" w:eastAsia="Tahoma" w:hAnsi="Tahoma" w:cs="Tahoma"/>
        </w:rPr>
        <w:t xml:space="preserve">r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m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 xml:space="preserve">ai 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 xml:space="preserve">an  </w:t>
      </w:r>
      <w:r>
        <w:rPr>
          <w:rFonts w:ascii="Tahoma" w:eastAsia="Tahoma" w:hAnsi="Tahoma" w:cs="Tahoma"/>
          <w:spacing w:val="-5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1"/>
        </w:rPr>
        <w:t>gg</w:t>
      </w:r>
      <w:r>
        <w:rPr>
          <w:rFonts w:ascii="Tahoma" w:eastAsia="Tahoma" w:hAnsi="Tahoma" w:cs="Tahoma"/>
        </w:rPr>
        <w:t xml:space="preserve">al 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ye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</w:rPr>
        <w:t xml:space="preserve">an 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 xml:space="preserve">r 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eke</w:t>
      </w:r>
      <w:r>
        <w:rPr>
          <w:rFonts w:ascii="Tahoma" w:eastAsia="Tahoma" w:hAnsi="Tahoma" w:cs="Tahoma"/>
          <w:spacing w:val="-6"/>
        </w:rPr>
        <w:t>r</w:t>
      </w:r>
      <w:r>
        <w:rPr>
          <w:rFonts w:ascii="Tahoma" w:eastAsia="Tahoma" w:hAnsi="Tahoma" w:cs="Tahoma"/>
          <w:spacing w:val="1"/>
        </w:rPr>
        <w:t>j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</w:rPr>
        <w:t xml:space="preserve">n 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(</w:t>
      </w:r>
      <w:r>
        <w:rPr>
          <w:rFonts w:ascii="Tahoma" w:eastAsia="Tahoma" w:hAnsi="Tahoma" w:cs="Tahoma"/>
          <w:sz w:val="21"/>
          <w:szCs w:val="21"/>
        </w:rPr>
        <w:t>F</w:t>
      </w:r>
      <w:r>
        <w:rPr>
          <w:rFonts w:ascii="Tahoma" w:eastAsia="Tahoma" w:hAnsi="Tahoma" w:cs="Tahoma"/>
          <w:spacing w:val="2"/>
          <w:sz w:val="21"/>
          <w:szCs w:val="21"/>
        </w:rPr>
        <w:t>i</w:t>
      </w:r>
      <w:r>
        <w:rPr>
          <w:rFonts w:ascii="Tahoma" w:eastAsia="Tahoma" w:hAnsi="Tahoma" w:cs="Tahoma"/>
          <w:spacing w:val="-2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al</w:t>
      </w:r>
      <w:r>
        <w:rPr>
          <w:rFonts w:ascii="Tahoma" w:eastAsia="Tahoma" w:hAnsi="Tahoma" w:cs="Tahoma"/>
          <w:spacing w:val="46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2"/>
          <w:sz w:val="21"/>
          <w:szCs w:val="21"/>
        </w:rPr>
        <w:t>H</w:t>
      </w:r>
      <w:r>
        <w:rPr>
          <w:rFonts w:ascii="Tahoma" w:eastAsia="Tahoma" w:hAnsi="Tahoma" w:cs="Tahoma"/>
          <w:sz w:val="21"/>
          <w:szCs w:val="21"/>
        </w:rPr>
        <w:t>a</w:t>
      </w:r>
      <w:r>
        <w:rPr>
          <w:rFonts w:ascii="Tahoma" w:eastAsia="Tahoma" w:hAnsi="Tahoma" w:cs="Tahoma"/>
          <w:spacing w:val="-2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 xml:space="preserve">d </w:t>
      </w:r>
      <w:r>
        <w:rPr>
          <w:rFonts w:ascii="Tahoma" w:eastAsia="Tahoma" w:hAnsi="Tahoma" w:cs="Tahoma"/>
          <w:spacing w:val="1"/>
          <w:sz w:val="21"/>
          <w:szCs w:val="21"/>
        </w:rPr>
        <w:t>O</w:t>
      </w:r>
      <w:r>
        <w:rPr>
          <w:rFonts w:ascii="Tahoma" w:eastAsia="Tahoma" w:hAnsi="Tahoma" w:cs="Tahoma"/>
          <w:sz w:val="21"/>
          <w:szCs w:val="21"/>
        </w:rPr>
        <w:t>ve</w:t>
      </w:r>
      <w:r>
        <w:rPr>
          <w:rFonts w:ascii="Tahoma" w:eastAsia="Tahoma" w:hAnsi="Tahoma" w:cs="Tahoma"/>
          <w:spacing w:val="-1"/>
          <w:sz w:val="21"/>
          <w:szCs w:val="21"/>
        </w:rPr>
        <w:t>r</w:t>
      </w:r>
      <w:r>
        <w:rPr>
          <w:rFonts w:ascii="Tahoma" w:eastAsia="Tahoma" w:hAnsi="Tahoma" w:cs="Tahoma"/>
          <w:sz w:val="21"/>
          <w:szCs w:val="21"/>
        </w:rPr>
        <w:t>/F</w:t>
      </w:r>
      <w:r>
        <w:rPr>
          <w:rFonts w:ascii="Tahoma" w:eastAsia="Tahoma" w:hAnsi="Tahoma" w:cs="Tahoma"/>
          <w:spacing w:val="-6"/>
          <w:sz w:val="21"/>
          <w:szCs w:val="21"/>
        </w:rPr>
        <w:t>H</w:t>
      </w:r>
      <w:r>
        <w:rPr>
          <w:rFonts w:ascii="Tahoma" w:eastAsia="Tahoma" w:hAnsi="Tahoma" w:cs="Tahoma"/>
          <w:spacing w:val="2"/>
          <w:sz w:val="21"/>
          <w:szCs w:val="21"/>
        </w:rPr>
        <w:t>O</w:t>
      </w:r>
      <w:r>
        <w:rPr>
          <w:rFonts w:ascii="Tahoma" w:eastAsia="Tahoma" w:hAnsi="Tahoma" w:cs="Tahoma"/>
        </w:rPr>
        <w:t>);</w:t>
      </w:r>
    </w:p>
    <w:p w:rsidR="009709AA" w:rsidRDefault="001B0274">
      <w:pPr>
        <w:spacing w:line="240" w:lineRule="exact"/>
        <w:ind w:left="50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  <w:position w:val="-1"/>
        </w:rPr>
        <w:t>b</w:t>
      </w:r>
      <w:r>
        <w:rPr>
          <w:rFonts w:ascii="Tahoma" w:eastAsia="Tahoma" w:hAnsi="Tahoma" w:cs="Tahoma"/>
          <w:position w:val="-1"/>
        </w:rPr>
        <w:t>.</w:t>
      </w:r>
      <w:r>
        <w:rPr>
          <w:rFonts w:ascii="Tahoma" w:eastAsia="Tahoma" w:hAnsi="Tahoma" w:cs="Tahoma"/>
          <w:spacing w:val="50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P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-2"/>
          <w:position w:val="-1"/>
        </w:rPr>
        <w:t>m</w:t>
      </w:r>
      <w:r>
        <w:rPr>
          <w:rFonts w:ascii="Tahoma" w:eastAsia="Tahoma" w:hAnsi="Tahoma" w:cs="Tahoma"/>
          <w:spacing w:val="-1"/>
          <w:position w:val="-1"/>
        </w:rPr>
        <w:t>b</w:t>
      </w:r>
      <w:r>
        <w:rPr>
          <w:rFonts w:ascii="Tahoma" w:eastAsia="Tahoma" w:hAnsi="Tahoma" w:cs="Tahoma"/>
          <w:position w:val="-1"/>
        </w:rPr>
        <w:t>aya</w:t>
      </w:r>
      <w:r>
        <w:rPr>
          <w:rFonts w:ascii="Tahoma" w:eastAsia="Tahoma" w:hAnsi="Tahoma" w:cs="Tahoma"/>
          <w:spacing w:val="-1"/>
          <w:position w:val="-1"/>
        </w:rPr>
        <w:t>r</w:t>
      </w:r>
      <w:r>
        <w:rPr>
          <w:rFonts w:ascii="Tahoma" w:eastAsia="Tahoma" w:hAnsi="Tahoma" w:cs="Tahoma"/>
          <w:position w:val="-1"/>
        </w:rPr>
        <w:t>an</w:t>
      </w:r>
      <w:r>
        <w:rPr>
          <w:rFonts w:ascii="Tahoma" w:eastAsia="Tahoma" w:hAnsi="Tahoma" w:cs="Tahoma"/>
          <w:spacing w:val="50"/>
          <w:position w:val="-1"/>
        </w:rPr>
        <w:t xml:space="preserve"> </w:t>
      </w:r>
      <w:r>
        <w:rPr>
          <w:rFonts w:ascii="Tahoma" w:eastAsia="Tahoma" w:hAnsi="Tahoma" w:cs="Tahoma"/>
          <w:spacing w:val="-2"/>
          <w:position w:val="-1"/>
        </w:rPr>
        <w:t>h</w:t>
      </w:r>
      <w:r>
        <w:rPr>
          <w:rFonts w:ascii="Tahoma" w:eastAsia="Tahoma" w:hAnsi="Tahoma" w:cs="Tahoma"/>
          <w:position w:val="-1"/>
        </w:rPr>
        <w:t>a</w:t>
      </w:r>
      <w:r>
        <w:rPr>
          <w:rFonts w:ascii="Tahoma" w:eastAsia="Tahoma" w:hAnsi="Tahoma" w:cs="Tahoma"/>
          <w:spacing w:val="-1"/>
          <w:position w:val="-1"/>
        </w:rPr>
        <w:t>r</w:t>
      </w:r>
      <w:r>
        <w:rPr>
          <w:rFonts w:ascii="Tahoma" w:eastAsia="Tahoma" w:hAnsi="Tahoma" w:cs="Tahoma"/>
          <w:spacing w:val="-2"/>
          <w:position w:val="-1"/>
        </w:rPr>
        <w:t>u</w:t>
      </w:r>
      <w:r>
        <w:rPr>
          <w:rFonts w:ascii="Tahoma" w:eastAsia="Tahoma" w:hAnsi="Tahoma" w:cs="Tahoma"/>
          <w:position w:val="-1"/>
        </w:rPr>
        <w:t>s</w:t>
      </w:r>
      <w:r>
        <w:rPr>
          <w:rFonts w:ascii="Tahoma" w:eastAsia="Tahoma" w:hAnsi="Tahoma" w:cs="Tahoma"/>
          <w:spacing w:val="53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d</w:t>
      </w:r>
      <w:r>
        <w:rPr>
          <w:rFonts w:ascii="Tahoma" w:eastAsia="Tahoma" w:hAnsi="Tahoma" w:cs="Tahoma"/>
          <w:spacing w:val="2"/>
          <w:position w:val="-1"/>
        </w:rPr>
        <w:t>i</w:t>
      </w:r>
      <w:r>
        <w:rPr>
          <w:rFonts w:ascii="Tahoma" w:eastAsia="Tahoma" w:hAnsi="Tahoma" w:cs="Tahoma"/>
          <w:spacing w:val="-1"/>
          <w:position w:val="-1"/>
        </w:rPr>
        <w:t>p</w:t>
      </w:r>
      <w:r>
        <w:rPr>
          <w:rFonts w:ascii="Tahoma" w:eastAsia="Tahoma" w:hAnsi="Tahoma" w:cs="Tahoma"/>
          <w:spacing w:val="1"/>
          <w:position w:val="-1"/>
        </w:rPr>
        <w:t>o</w:t>
      </w:r>
      <w:r>
        <w:rPr>
          <w:rFonts w:ascii="Tahoma" w:eastAsia="Tahoma" w:hAnsi="Tahoma" w:cs="Tahoma"/>
          <w:spacing w:val="-5"/>
          <w:position w:val="-1"/>
        </w:rPr>
        <w:t>t</w:t>
      </w:r>
      <w:r>
        <w:rPr>
          <w:rFonts w:ascii="Tahoma" w:eastAsia="Tahoma" w:hAnsi="Tahoma" w:cs="Tahoma"/>
          <w:spacing w:val="1"/>
          <w:position w:val="-1"/>
        </w:rPr>
        <w:t>o</w:t>
      </w:r>
      <w:r>
        <w:rPr>
          <w:rFonts w:ascii="Tahoma" w:eastAsia="Tahoma" w:hAnsi="Tahoma" w:cs="Tahoma"/>
          <w:spacing w:val="-2"/>
          <w:position w:val="-1"/>
        </w:rPr>
        <w:t>n</w:t>
      </w:r>
      <w:r>
        <w:rPr>
          <w:rFonts w:ascii="Tahoma" w:eastAsia="Tahoma" w:hAnsi="Tahoma" w:cs="Tahoma"/>
          <w:position w:val="-1"/>
        </w:rPr>
        <w:t>g</w:t>
      </w:r>
      <w:r>
        <w:rPr>
          <w:rFonts w:ascii="Tahoma" w:eastAsia="Tahoma" w:hAnsi="Tahoma" w:cs="Tahoma"/>
          <w:spacing w:val="52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p</w:t>
      </w:r>
      <w:r>
        <w:rPr>
          <w:rFonts w:ascii="Tahoma" w:eastAsia="Tahoma" w:hAnsi="Tahoma" w:cs="Tahoma"/>
          <w:position w:val="-1"/>
        </w:rPr>
        <w:t>ajak</w:t>
      </w:r>
      <w:r>
        <w:rPr>
          <w:rFonts w:ascii="Tahoma" w:eastAsia="Tahoma" w:hAnsi="Tahoma" w:cs="Tahoma"/>
          <w:spacing w:val="53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d</w:t>
      </w:r>
      <w:r>
        <w:rPr>
          <w:rFonts w:ascii="Tahoma" w:eastAsia="Tahoma" w:hAnsi="Tahoma" w:cs="Tahoma"/>
          <w:position w:val="-1"/>
        </w:rPr>
        <w:t>an</w:t>
      </w:r>
      <w:r>
        <w:rPr>
          <w:rFonts w:ascii="Tahoma" w:eastAsia="Tahoma" w:hAnsi="Tahoma" w:cs="Tahoma"/>
          <w:spacing w:val="50"/>
          <w:position w:val="-1"/>
        </w:rPr>
        <w:t xml:space="preserve"> </w:t>
      </w:r>
      <w:r>
        <w:rPr>
          <w:rFonts w:ascii="Tahoma" w:eastAsia="Tahoma" w:hAnsi="Tahoma" w:cs="Tahoma"/>
          <w:spacing w:val="-2"/>
          <w:position w:val="-1"/>
        </w:rPr>
        <w:t>u</w:t>
      </w:r>
      <w:r>
        <w:rPr>
          <w:rFonts w:ascii="Tahoma" w:eastAsia="Tahoma" w:hAnsi="Tahoma" w:cs="Tahoma"/>
          <w:position w:val="-1"/>
        </w:rPr>
        <w:t>a</w:t>
      </w:r>
      <w:r>
        <w:rPr>
          <w:rFonts w:ascii="Tahoma" w:eastAsia="Tahoma" w:hAnsi="Tahoma" w:cs="Tahoma"/>
          <w:spacing w:val="-2"/>
          <w:position w:val="-1"/>
        </w:rPr>
        <w:t>n</w:t>
      </w:r>
      <w:r>
        <w:rPr>
          <w:rFonts w:ascii="Tahoma" w:eastAsia="Tahoma" w:hAnsi="Tahoma" w:cs="Tahoma"/>
          <w:position w:val="-1"/>
        </w:rPr>
        <w:t>g</w:t>
      </w:r>
      <w:r>
        <w:rPr>
          <w:rFonts w:ascii="Tahoma" w:eastAsia="Tahoma" w:hAnsi="Tahoma" w:cs="Tahoma"/>
          <w:spacing w:val="5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r</w:t>
      </w:r>
      <w:r>
        <w:rPr>
          <w:rFonts w:ascii="Tahoma" w:eastAsia="Tahoma" w:hAnsi="Tahoma" w:cs="Tahoma"/>
          <w:spacing w:val="-1"/>
          <w:position w:val="-1"/>
        </w:rPr>
        <w:t>e</w:t>
      </w:r>
      <w:r>
        <w:rPr>
          <w:rFonts w:ascii="Tahoma" w:eastAsia="Tahoma" w:hAnsi="Tahoma" w:cs="Tahoma"/>
          <w:position w:val="-1"/>
        </w:rPr>
        <w:t>te</w:t>
      </w:r>
      <w:r>
        <w:rPr>
          <w:rFonts w:ascii="Tahoma" w:eastAsia="Tahoma" w:hAnsi="Tahoma" w:cs="Tahoma"/>
          <w:spacing w:val="-3"/>
          <w:position w:val="-1"/>
        </w:rPr>
        <w:t>n</w:t>
      </w:r>
      <w:r>
        <w:rPr>
          <w:rFonts w:ascii="Tahoma" w:eastAsia="Tahoma" w:hAnsi="Tahoma" w:cs="Tahoma"/>
          <w:spacing w:val="1"/>
          <w:position w:val="-1"/>
        </w:rPr>
        <w:t>s</w:t>
      </w:r>
      <w:r>
        <w:rPr>
          <w:rFonts w:ascii="Tahoma" w:eastAsia="Tahoma" w:hAnsi="Tahoma" w:cs="Tahoma"/>
          <w:spacing w:val="-3"/>
          <w:position w:val="-1"/>
        </w:rPr>
        <w:t>i</w:t>
      </w:r>
      <w:r>
        <w:rPr>
          <w:rFonts w:ascii="Tahoma" w:eastAsia="Tahoma" w:hAnsi="Tahoma" w:cs="Tahoma"/>
          <w:position w:val="-1"/>
        </w:rPr>
        <w:t>,</w:t>
      </w:r>
      <w:r>
        <w:rPr>
          <w:rFonts w:ascii="Tahoma" w:eastAsia="Tahoma" w:hAnsi="Tahoma" w:cs="Tahoma"/>
          <w:spacing w:val="54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d</w:t>
      </w:r>
      <w:r>
        <w:rPr>
          <w:rFonts w:ascii="Tahoma" w:eastAsia="Tahoma" w:hAnsi="Tahoma" w:cs="Tahoma"/>
          <w:position w:val="-1"/>
        </w:rPr>
        <w:t>an</w:t>
      </w:r>
      <w:r>
        <w:rPr>
          <w:rFonts w:ascii="Tahoma" w:eastAsia="Tahoma" w:hAnsi="Tahoma" w:cs="Tahoma"/>
          <w:spacing w:val="50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a</w:t>
      </w:r>
      <w:r>
        <w:rPr>
          <w:rFonts w:ascii="Tahoma" w:eastAsia="Tahoma" w:hAnsi="Tahoma" w:cs="Tahoma"/>
          <w:spacing w:val="-1"/>
          <w:position w:val="-1"/>
        </w:rPr>
        <w:t>p</w:t>
      </w:r>
      <w:r>
        <w:rPr>
          <w:rFonts w:ascii="Tahoma" w:eastAsia="Tahoma" w:hAnsi="Tahoma" w:cs="Tahoma"/>
          <w:position w:val="-1"/>
        </w:rPr>
        <w:t>a</w:t>
      </w:r>
      <w:r>
        <w:rPr>
          <w:rFonts w:ascii="Tahoma" w:eastAsia="Tahoma" w:hAnsi="Tahoma" w:cs="Tahoma"/>
          <w:spacing w:val="-1"/>
          <w:position w:val="-1"/>
        </w:rPr>
        <w:t>b</w:t>
      </w:r>
      <w:r>
        <w:rPr>
          <w:rFonts w:ascii="Tahoma" w:eastAsia="Tahoma" w:hAnsi="Tahoma" w:cs="Tahoma"/>
          <w:spacing w:val="2"/>
          <w:position w:val="-1"/>
        </w:rPr>
        <w:t>il</w:t>
      </w:r>
      <w:r>
        <w:rPr>
          <w:rFonts w:ascii="Tahoma" w:eastAsia="Tahoma" w:hAnsi="Tahoma" w:cs="Tahoma"/>
          <w:position w:val="-1"/>
        </w:rPr>
        <w:t>a</w:t>
      </w:r>
      <w:r>
        <w:rPr>
          <w:rFonts w:ascii="Tahoma" w:eastAsia="Tahoma" w:hAnsi="Tahoma" w:cs="Tahoma"/>
          <w:spacing w:val="53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te</w:t>
      </w:r>
      <w:r>
        <w:rPr>
          <w:rFonts w:ascii="Tahoma" w:eastAsia="Tahoma" w:hAnsi="Tahoma" w:cs="Tahoma"/>
          <w:spacing w:val="-6"/>
          <w:position w:val="-1"/>
        </w:rPr>
        <w:t>r</w:t>
      </w:r>
      <w:r>
        <w:rPr>
          <w:rFonts w:ascii="Tahoma" w:eastAsia="Tahoma" w:hAnsi="Tahoma" w:cs="Tahoma"/>
          <w:spacing w:val="1"/>
          <w:position w:val="-1"/>
        </w:rPr>
        <w:t>j</w:t>
      </w:r>
      <w:r>
        <w:rPr>
          <w:rFonts w:ascii="Tahoma" w:eastAsia="Tahoma" w:hAnsi="Tahoma" w:cs="Tahoma"/>
          <w:position w:val="-1"/>
        </w:rPr>
        <w:t>a</w:t>
      </w:r>
      <w:r>
        <w:rPr>
          <w:rFonts w:ascii="Tahoma" w:eastAsia="Tahoma" w:hAnsi="Tahoma" w:cs="Tahoma"/>
          <w:spacing w:val="-1"/>
          <w:position w:val="-1"/>
        </w:rPr>
        <w:t>d</w:t>
      </w:r>
      <w:r>
        <w:rPr>
          <w:rFonts w:ascii="Tahoma" w:eastAsia="Tahoma" w:hAnsi="Tahoma" w:cs="Tahoma"/>
          <w:position w:val="-1"/>
        </w:rPr>
        <w:t>i</w:t>
      </w:r>
      <w:r>
        <w:rPr>
          <w:rFonts w:ascii="Tahoma" w:eastAsia="Tahoma" w:hAnsi="Tahoma" w:cs="Tahoma"/>
          <w:spacing w:val="55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d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-3"/>
          <w:position w:val="-1"/>
        </w:rPr>
        <w:t>n</w:t>
      </w:r>
      <w:r>
        <w:rPr>
          <w:rFonts w:ascii="Tahoma" w:eastAsia="Tahoma" w:hAnsi="Tahoma" w:cs="Tahoma"/>
          <w:spacing w:val="-1"/>
          <w:position w:val="-1"/>
        </w:rPr>
        <w:t>d</w:t>
      </w:r>
      <w:r>
        <w:rPr>
          <w:rFonts w:ascii="Tahoma" w:eastAsia="Tahoma" w:hAnsi="Tahoma" w:cs="Tahoma"/>
          <w:position w:val="-1"/>
        </w:rPr>
        <w:t>a,</w:t>
      </w:r>
      <w:r>
        <w:rPr>
          <w:rFonts w:ascii="Tahoma" w:eastAsia="Tahoma" w:hAnsi="Tahoma" w:cs="Tahoma"/>
          <w:spacing w:val="53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p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-3"/>
          <w:position w:val="-1"/>
        </w:rPr>
        <w:t>n</w:t>
      </w:r>
      <w:r>
        <w:rPr>
          <w:rFonts w:ascii="Tahoma" w:eastAsia="Tahoma" w:hAnsi="Tahoma" w:cs="Tahoma"/>
          <w:position w:val="-1"/>
        </w:rPr>
        <w:t>ye</w:t>
      </w:r>
      <w:r>
        <w:rPr>
          <w:rFonts w:ascii="Tahoma" w:eastAsia="Tahoma" w:hAnsi="Tahoma" w:cs="Tahoma"/>
          <w:spacing w:val="-6"/>
          <w:position w:val="-1"/>
        </w:rPr>
        <w:t>d</w:t>
      </w:r>
      <w:r>
        <w:rPr>
          <w:rFonts w:ascii="Tahoma" w:eastAsia="Tahoma" w:hAnsi="Tahoma" w:cs="Tahoma"/>
          <w:spacing w:val="2"/>
          <w:position w:val="-1"/>
        </w:rPr>
        <w:t>i</w:t>
      </w:r>
      <w:r>
        <w:rPr>
          <w:rFonts w:ascii="Tahoma" w:eastAsia="Tahoma" w:hAnsi="Tahoma" w:cs="Tahoma"/>
          <w:position w:val="-1"/>
        </w:rPr>
        <w:t>a</w:t>
      </w:r>
      <w:r>
        <w:rPr>
          <w:rFonts w:ascii="Tahoma" w:eastAsia="Tahoma" w:hAnsi="Tahoma" w:cs="Tahoma"/>
          <w:spacing w:val="53"/>
          <w:position w:val="-1"/>
        </w:rPr>
        <w:t xml:space="preserve"> </w:t>
      </w:r>
      <w:r>
        <w:rPr>
          <w:rFonts w:ascii="Tahoma" w:eastAsia="Tahoma" w:hAnsi="Tahoma" w:cs="Tahoma"/>
          <w:spacing w:val="-2"/>
          <w:position w:val="-1"/>
        </w:rPr>
        <w:t>h</w:t>
      </w:r>
      <w:r>
        <w:rPr>
          <w:rFonts w:ascii="Tahoma" w:eastAsia="Tahoma" w:hAnsi="Tahoma" w:cs="Tahoma"/>
          <w:position w:val="-1"/>
        </w:rPr>
        <w:t>a</w:t>
      </w:r>
      <w:r>
        <w:rPr>
          <w:rFonts w:ascii="Tahoma" w:eastAsia="Tahoma" w:hAnsi="Tahoma" w:cs="Tahoma"/>
          <w:spacing w:val="-1"/>
          <w:position w:val="-1"/>
        </w:rPr>
        <w:t>r</w:t>
      </w:r>
      <w:r>
        <w:rPr>
          <w:rFonts w:ascii="Tahoma" w:eastAsia="Tahoma" w:hAnsi="Tahoma" w:cs="Tahoma"/>
          <w:spacing w:val="-2"/>
          <w:position w:val="-1"/>
        </w:rPr>
        <w:t>u</w:t>
      </w:r>
      <w:r>
        <w:rPr>
          <w:rFonts w:ascii="Tahoma" w:eastAsia="Tahoma" w:hAnsi="Tahoma" w:cs="Tahoma"/>
          <w:position w:val="-1"/>
        </w:rPr>
        <w:t>s</w:t>
      </w:r>
    </w:p>
    <w:p w:rsidR="009709AA" w:rsidRDefault="001B0274">
      <w:pPr>
        <w:spacing w:before="46"/>
        <w:ind w:left="783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m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</w:rPr>
        <w:t xml:space="preserve">ayar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a te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  <w:spacing w:val="-1"/>
        </w:rPr>
        <w:t xml:space="preserve"> 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hu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u</w:t>
      </w:r>
      <w:r>
        <w:rPr>
          <w:rFonts w:ascii="Tahoma" w:eastAsia="Tahoma" w:hAnsi="Tahoma" w:cs="Tahoma"/>
          <w:spacing w:val="-1"/>
        </w:rPr>
        <w:t xml:space="preserve"> 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yetor ke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1"/>
        </w:rPr>
        <w:t>K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2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  <w:w w:val="101"/>
        </w:rPr>
        <w:t>.</w:t>
      </w:r>
    </w:p>
    <w:p w:rsidR="009709AA" w:rsidRDefault="001B0274">
      <w:pPr>
        <w:spacing w:before="46"/>
        <w:ind w:left="783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1. </w:t>
      </w:r>
      <w:r>
        <w:rPr>
          <w:rFonts w:ascii="Tahoma" w:eastAsia="Tahoma" w:hAnsi="Tahoma" w:cs="Tahoma"/>
          <w:spacing w:val="39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m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</w:rPr>
        <w:t>aya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26"/>
        </w:rPr>
        <w:t xml:space="preserve"> </w:t>
      </w:r>
      <w:r>
        <w:rPr>
          <w:rFonts w:ascii="Tahoma" w:eastAsia="Tahoma" w:hAnsi="Tahoma" w:cs="Tahoma"/>
        </w:rPr>
        <w:t>te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ak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28"/>
        </w:rPr>
        <w:t xml:space="preserve"> 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ya</w:t>
      </w:r>
      <w:r>
        <w:rPr>
          <w:rFonts w:ascii="Tahoma" w:eastAsia="Tahoma" w:hAnsi="Tahoma" w:cs="Tahoma"/>
          <w:spacing w:val="29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-3"/>
        </w:rPr>
        <w:t>i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ak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kan</w:t>
      </w:r>
      <w:r>
        <w:rPr>
          <w:rFonts w:ascii="Tahoma" w:eastAsia="Tahoma" w:hAnsi="Tahoma" w:cs="Tahoma"/>
          <w:spacing w:val="28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et</w:t>
      </w:r>
      <w:r>
        <w:rPr>
          <w:rFonts w:ascii="Tahoma" w:eastAsia="Tahoma" w:hAnsi="Tahoma" w:cs="Tahoma"/>
          <w:spacing w:val="-6"/>
        </w:rPr>
        <w:t>e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ah</w:t>
      </w:r>
      <w:r>
        <w:rPr>
          <w:rFonts w:ascii="Tahoma" w:eastAsia="Tahoma" w:hAnsi="Tahoma" w:cs="Tahoma"/>
          <w:spacing w:val="26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eke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1"/>
        </w:rPr>
        <w:t>j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27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30"/>
        </w:rPr>
        <w:t xml:space="preserve"> </w:t>
      </w:r>
      <w:r>
        <w:rPr>
          <w:rFonts w:ascii="Tahoma" w:eastAsia="Tahoma" w:hAnsi="Tahoma" w:cs="Tahoma"/>
        </w:rPr>
        <w:t>10</w:t>
      </w:r>
      <w:r>
        <w:rPr>
          <w:rFonts w:ascii="Tahoma" w:eastAsia="Tahoma" w:hAnsi="Tahoma" w:cs="Tahoma"/>
          <w:spacing w:val="-4"/>
        </w:rPr>
        <w:t>0</w:t>
      </w:r>
      <w:r>
        <w:rPr>
          <w:rFonts w:ascii="Tahoma" w:eastAsia="Tahoma" w:hAnsi="Tahoma" w:cs="Tahoma"/>
        </w:rPr>
        <w:t>%</w:t>
      </w:r>
      <w:r>
        <w:rPr>
          <w:rFonts w:ascii="Tahoma" w:eastAsia="Tahoma" w:hAnsi="Tahoma" w:cs="Tahoma"/>
          <w:spacing w:val="29"/>
        </w:rPr>
        <w:t xml:space="preserve"> </w:t>
      </w:r>
      <w:r>
        <w:rPr>
          <w:rFonts w:ascii="Tahoma" w:eastAsia="Tahoma" w:hAnsi="Tahoma" w:cs="Tahoma"/>
        </w:rPr>
        <w:t>(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at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29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r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at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)</w:t>
      </w:r>
      <w:r>
        <w:rPr>
          <w:rFonts w:ascii="Tahoma" w:eastAsia="Tahoma" w:hAnsi="Tahoma" w:cs="Tahoma"/>
          <w:spacing w:val="29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an</w:t>
      </w:r>
    </w:p>
    <w:p w:rsidR="009709AA" w:rsidRDefault="001B0274">
      <w:pPr>
        <w:spacing w:before="51"/>
        <w:ind w:left="1119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1"/>
        </w:rPr>
        <w:t>B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 xml:space="preserve">ta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ye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ta</w:t>
      </w:r>
      <w:r>
        <w:rPr>
          <w:rFonts w:ascii="Tahoma" w:eastAsia="Tahoma" w:hAnsi="Tahoma" w:cs="Tahoma"/>
          <w:spacing w:val="-2"/>
        </w:rPr>
        <w:t>m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eke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1"/>
        </w:rPr>
        <w:t>j</w:t>
      </w:r>
      <w:r>
        <w:rPr>
          <w:rFonts w:ascii="Tahoma" w:eastAsia="Tahoma" w:hAnsi="Tahoma" w:cs="Tahoma"/>
        </w:rPr>
        <w:t>aan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2"/>
          <w:w w:val="101"/>
        </w:rPr>
        <w:t>i</w:t>
      </w:r>
      <w:r>
        <w:rPr>
          <w:rFonts w:ascii="Tahoma" w:eastAsia="Tahoma" w:hAnsi="Tahoma" w:cs="Tahoma"/>
        </w:rPr>
        <w:t>te</w:t>
      </w:r>
      <w:r>
        <w:rPr>
          <w:rFonts w:ascii="Tahoma" w:eastAsia="Tahoma" w:hAnsi="Tahoma" w:cs="Tahoma"/>
          <w:spacing w:val="-1"/>
        </w:rPr>
        <w:t>rb</w:t>
      </w:r>
      <w:r>
        <w:rPr>
          <w:rFonts w:ascii="Tahoma" w:eastAsia="Tahoma" w:hAnsi="Tahoma" w:cs="Tahoma"/>
          <w:spacing w:val="2"/>
          <w:w w:val="101"/>
        </w:rPr>
        <w:t>i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5"/>
        </w:rPr>
        <w:t>k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w w:val="101"/>
        </w:rPr>
        <w:t>.</w:t>
      </w:r>
    </w:p>
    <w:p w:rsidR="009709AA" w:rsidRDefault="001B0274">
      <w:pPr>
        <w:spacing w:before="46" w:line="288" w:lineRule="auto"/>
        <w:ind w:left="1067" w:right="77" w:hanging="283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2.  </w:t>
      </w:r>
      <w:r>
        <w:rPr>
          <w:rFonts w:ascii="Tahoma" w:eastAsia="Tahoma" w:hAnsi="Tahoma" w:cs="Tahoma"/>
          <w:spacing w:val="-1"/>
        </w:rPr>
        <w:t>PP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am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3"/>
        </w:rPr>
        <w:t>u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1"/>
        </w:rPr>
        <w:t>w</w:t>
      </w:r>
      <w:r>
        <w:rPr>
          <w:rFonts w:ascii="Tahoma" w:eastAsia="Tahoma" w:hAnsi="Tahoma" w:cs="Tahoma"/>
        </w:rPr>
        <w:t>aktu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7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(t</w:t>
      </w:r>
      <w:r>
        <w:rPr>
          <w:rFonts w:ascii="Tahoma" w:eastAsia="Tahoma" w:hAnsi="Tahoma" w:cs="Tahoma"/>
          <w:spacing w:val="-3"/>
        </w:rPr>
        <w:t>u</w:t>
      </w:r>
      <w:r>
        <w:rPr>
          <w:rFonts w:ascii="Tahoma" w:eastAsia="Tahoma" w:hAnsi="Tahoma" w:cs="Tahoma"/>
          <w:spacing w:val="1"/>
        </w:rPr>
        <w:t>j</w:t>
      </w:r>
      <w:r>
        <w:rPr>
          <w:rFonts w:ascii="Tahoma" w:eastAsia="Tahoma" w:hAnsi="Tahoma" w:cs="Tahoma"/>
          <w:spacing w:val="-2"/>
        </w:rPr>
        <w:t>uh</w:t>
      </w:r>
      <w:r>
        <w:rPr>
          <w:rFonts w:ascii="Tahoma" w:eastAsia="Tahoma" w:hAnsi="Tahoma" w:cs="Tahoma"/>
        </w:rPr>
        <w:t>)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</w:rPr>
        <w:t>ke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1"/>
        </w:rPr>
        <w:t>j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et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aj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rm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ta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m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</w:rPr>
        <w:t>aya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w w:val="101"/>
        </w:rPr>
        <w:t xml:space="preserve">i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ye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 xml:space="preserve">ah 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aj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-4"/>
        </w:rPr>
        <w:t>k</w:t>
      </w:r>
      <w:r>
        <w:rPr>
          <w:rFonts w:ascii="Tahoma" w:eastAsia="Tahoma" w:hAnsi="Tahoma" w:cs="Tahoma"/>
        </w:rPr>
        <w:t xml:space="preserve">an 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 xml:space="preserve">t 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r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ta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 xml:space="preserve">n 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m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</w:rPr>
        <w:t>aya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 xml:space="preserve">an 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ke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 xml:space="preserve">a 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eja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</w:rPr>
        <w:t xml:space="preserve">at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at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-2"/>
        </w:rPr>
        <w:t xml:space="preserve"> Su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 xml:space="preserve">t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tah</w:t>
      </w:r>
      <w:r>
        <w:rPr>
          <w:rFonts w:ascii="Tahoma" w:eastAsia="Tahoma" w:hAnsi="Tahoma" w:cs="Tahoma"/>
          <w:spacing w:val="-2"/>
        </w:rPr>
        <w:t xml:space="preserve"> 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m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</w:rPr>
        <w:t>ayar (</w:t>
      </w:r>
      <w:r>
        <w:rPr>
          <w:rFonts w:ascii="Tahoma" w:eastAsia="Tahoma" w:hAnsi="Tahoma" w:cs="Tahoma"/>
          <w:spacing w:val="-1"/>
        </w:rPr>
        <w:t>PP</w:t>
      </w:r>
      <w:r>
        <w:rPr>
          <w:rFonts w:ascii="Tahoma" w:eastAsia="Tahoma" w:hAnsi="Tahoma" w:cs="Tahoma"/>
          <w:spacing w:val="-2"/>
        </w:rPr>
        <w:t>S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  <w:spacing w:val="-2"/>
        </w:rPr>
        <w:t>M</w:t>
      </w:r>
      <w:r>
        <w:rPr>
          <w:rFonts w:ascii="Tahoma" w:eastAsia="Tahoma" w:hAnsi="Tahoma" w:cs="Tahoma"/>
          <w:w w:val="101"/>
        </w:rPr>
        <w:t>).</w:t>
      </w:r>
    </w:p>
    <w:p w:rsidR="009709AA" w:rsidRDefault="001B0274">
      <w:pPr>
        <w:spacing w:line="220" w:lineRule="exact"/>
        <w:ind w:left="783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</w:rPr>
        <w:t>3.</w:t>
      </w:r>
      <w:r>
        <w:rPr>
          <w:rFonts w:ascii="Tahoma" w:eastAsia="Tahoma" w:hAnsi="Tahoma" w:cs="Tahoma"/>
          <w:spacing w:val="11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B</w:t>
      </w:r>
      <w:r>
        <w:rPr>
          <w:rFonts w:ascii="Tahoma" w:eastAsia="Tahoma" w:hAnsi="Tahoma" w:cs="Tahoma"/>
          <w:spacing w:val="2"/>
          <w:position w:val="-1"/>
        </w:rPr>
        <w:t>i</w:t>
      </w:r>
      <w:r>
        <w:rPr>
          <w:rFonts w:ascii="Tahoma" w:eastAsia="Tahoma" w:hAnsi="Tahoma" w:cs="Tahoma"/>
          <w:spacing w:val="-3"/>
          <w:position w:val="-1"/>
        </w:rPr>
        <w:t>l</w:t>
      </w:r>
      <w:r>
        <w:rPr>
          <w:rFonts w:ascii="Tahoma" w:eastAsia="Tahoma" w:hAnsi="Tahoma" w:cs="Tahoma"/>
          <w:position w:val="-1"/>
        </w:rPr>
        <w:t xml:space="preserve">a 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te</w:t>
      </w:r>
      <w:r>
        <w:rPr>
          <w:rFonts w:ascii="Tahoma" w:eastAsia="Tahoma" w:hAnsi="Tahoma" w:cs="Tahoma"/>
          <w:spacing w:val="-1"/>
          <w:position w:val="-1"/>
        </w:rPr>
        <w:t>rd</w:t>
      </w:r>
      <w:r>
        <w:rPr>
          <w:rFonts w:ascii="Tahoma" w:eastAsia="Tahoma" w:hAnsi="Tahoma" w:cs="Tahoma"/>
          <w:position w:val="-1"/>
        </w:rPr>
        <w:t>a</w:t>
      </w:r>
      <w:r>
        <w:rPr>
          <w:rFonts w:ascii="Tahoma" w:eastAsia="Tahoma" w:hAnsi="Tahoma" w:cs="Tahoma"/>
          <w:spacing w:val="-1"/>
          <w:position w:val="-1"/>
        </w:rPr>
        <w:t>p</w:t>
      </w:r>
      <w:r>
        <w:rPr>
          <w:rFonts w:ascii="Tahoma" w:eastAsia="Tahoma" w:hAnsi="Tahoma" w:cs="Tahoma"/>
          <w:position w:val="-1"/>
        </w:rPr>
        <w:t>at</w:t>
      </w:r>
      <w:r>
        <w:rPr>
          <w:rFonts w:ascii="Tahoma" w:eastAsia="Tahoma" w:hAnsi="Tahoma" w:cs="Tahoma"/>
          <w:spacing w:val="6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ket</w:t>
      </w:r>
      <w:r>
        <w:rPr>
          <w:rFonts w:ascii="Tahoma" w:eastAsia="Tahoma" w:hAnsi="Tahoma" w:cs="Tahoma"/>
          <w:spacing w:val="1"/>
          <w:position w:val="-1"/>
        </w:rPr>
        <w:t>i</w:t>
      </w:r>
      <w:r>
        <w:rPr>
          <w:rFonts w:ascii="Tahoma" w:eastAsia="Tahoma" w:hAnsi="Tahoma" w:cs="Tahoma"/>
          <w:spacing w:val="-1"/>
          <w:position w:val="-1"/>
        </w:rPr>
        <w:t>d</w:t>
      </w:r>
      <w:r>
        <w:rPr>
          <w:rFonts w:ascii="Tahoma" w:eastAsia="Tahoma" w:hAnsi="Tahoma" w:cs="Tahoma"/>
          <w:spacing w:val="-5"/>
          <w:position w:val="-1"/>
        </w:rPr>
        <w:t>a</w:t>
      </w:r>
      <w:r>
        <w:rPr>
          <w:rFonts w:ascii="Tahoma" w:eastAsia="Tahoma" w:hAnsi="Tahoma" w:cs="Tahoma"/>
          <w:position w:val="-1"/>
        </w:rPr>
        <w:t>k</w:t>
      </w:r>
      <w:r>
        <w:rPr>
          <w:rFonts w:ascii="Tahoma" w:eastAsia="Tahoma" w:hAnsi="Tahoma" w:cs="Tahoma"/>
          <w:spacing w:val="1"/>
          <w:position w:val="-1"/>
        </w:rPr>
        <w:t>s</w:t>
      </w:r>
      <w:r>
        <w:rPr>
          <w:rFonts w:ascii="Tahoma" w:eastAsia="Tahoma" w:hAnsi="Tahoma" w:cs="Tahoma"/>
          <w:position w:val="-1"/>
        </w:rPr>
        <w:t>es</w:t>
      </w:r>
      <w:r>
        <w:rPr>
          <w:rFonts w:ascii="Tahoma" w:eastAsia="Tahoma" w:hAnsi="Tahoma" w:cs="Tahoma"/>
          <w:spacing w:val="-2"/>
          <w:position w:val="-1"/>
        </w:rPr>
        <w:t>u</w:t>
      </w:r>
      <w:r>
        <w:rPr>
          <w:rFonts w:ascii="Tahoma" w:eastAsia="Tahoma" w:hAnsi="Tahoma" w:cs="Tahoma"/>
          <w:spacing w:val="-5"/>
          <w:position w:val="-1"/>
        </w:rPr>
        <w:t>a</w:t>
      </w:r>
      <w:r>
        <w:rPr>
          <w:rFonts w:ascii="Tahoma" w:eastAsia="Tahoma" w:hAnsi="Tahoma" w:cs="Tahoma"/>
          <w:spacing w:val="2"/>
          <w:position w:val="-1"/>
        </w:rPr>
        <w:t>i</w:t>
      </w:r>
      <w:r>
        <w:rPr>
          <w:rFonts w:ascii="Tahoma" w:eastAsia="Tahoma" w:hAnsi="Tahoma" w:cs="Tahoma"/>
          <w:position w:val="-1"/>
        </w:rPr>
        <w:t>an</w:t>
      </w:r>
      <w:r>
        <w:rPr>
          <w:rFonts w:ascii="Tahoma" w:eastAsia="Tahoma" w:hAnsi="Tahoma" w:cs="Tahoma"/>
          <w:spacing w:val="60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d</w:t>
      </w:r>
      <w:r>
        <w:rPr>
          <w:rFonts w:ascii="Tahoma" w:eastAsia="Tahoma" w:hAnsi="Tahoma" w:cs="Tahoma"/>
          <w:position w:val="-1"/>
        </w:rPr>
        <w:t>a</w:t>
      </w:r>
      <w:r>
        <w:rPr>
          <w:rFonts w:ascii="Tahoma" w:eastAsia="Tahoma" w:hAnsi="Tahoma" w:cs="Tahoma"/>
          <w:spacing w:val="2"/>
          <w:position w:val="-1"/>
        </w:rPr>
        <w:t>l</w:t>
      </w:r>
      <w:r>
        <w:rPr>
          <w:rFonts w:ascii="Tahoma" w:eastAsia="Tahoma" w:hAnsi="Tahoma" w:cs="Tahoma"/>
          <w:position w:val="-1"/>
        </w:rPr>
        <w:t>am</w:t>
      </w:r>
      <w:r>
        <w:rPr>
          <w:rFonts w:ascii="Tahoma" w:eastAsia="Tahoma" w:hAnsi="Tahoma" w:cs="Tahoma"/>
          <w:spacing w:val="60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p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-1"/>
          <w:position w:val="-1"/>
        </w:rPr>
        <w:t>r</w:t>
      </w:r>
      <w:r>
        <w:rPr>
          <w:rFonts w:ascii="Tahoma" w:eastAsia="Tahoma" w:hAnsi="Tahoma" w:cs="Tahoma"/>
          <w:spacing w:val="-2"/>
          <w:position w:val="-1"/>
        </w:rPr>
        <w:t>h</w:t>
      </w:r>
      <w:r>
        <w:rPr>
          <w:rFonts w:ascii="Tahoma" w:eastAsia="Tahoma" w:hAnsi="Tahoma" w:cs="Tahoma"/>
          <w:spacing w:val="2"/>
          <w:position w:val="-1"/>
        </w:rPr>
        <w:t>i</w:t>
      </w:r>
      <w:r>
        <w:rPr>
          <w:rFonts w:ascii="Tahoma" w:eastAsia="Tahoma" w:hAnsi="Tahoma" w:cs="Tahoma"/>
          <w:position w:val="-1"/>
        </w:rPr>
        <w:t>t</w:t>
      </w:r>
      <w:r>
        <w:rPr>
          <w:rFonts w:ascii="Tahoma" w:eastAsia="Tahoma" w:hAnsi="Tahoma" w:cs="Tahoma"/>
          <w:spacing w:val="-2"/>
          <w:position w:val="-1"/>
        </w:rPr>
        <w:t>un</w:t>
      </w:r>
      <w:r>
        <w:rPr>
          <w:rFonts w:ascii="Tahoma" w:eastAsia="Tahoma" w:hAnsi="Tahoma" w:cs="Tahoma"/>
          <w:spacing w:val="-1"/>
          <w:position w:val="-1"/>
        </w:rPr>
        <w:t>g</w:t>
      </w:r>
      <w:r>
        <w:rPr>
          <w:rFonts w:ascii="Tahoma" w:eastAsia="Tahoma" w:hAnsi="Tahoma" w:cs="Tahoma"/>
          <w:position w:val="-1"/>
        </w:rPr>
        <w:t>an</w:t>
      </w:r>
      <w:r>
        <w:rPr>
          <w:rFonts w:ascii="Tahoma" w:eastAsia="Tahoma" w:hAnsi="Tahoma" w:cs="Tahoma"/>
          <w:spacing w:val="60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a</w:t>
      </w:r>
      <w:r>
        <w:rPr>
          <w:rFonts w:ascii="Tahoma" w:eastAsia="Tahoma" w:hAnsi="Tahoma" w:cs="Tahoma"/>
          <w:spacing w:val="-2"/>
          <w:position w:val="-1"/>
        </w:rPr>
        <w:t>n</w:t>
      </w:r>
      <w:r>
        <w:rPr>
          <w:rFonts w:ascii="Tahoma" w:eastAsia="Tahoma" w:hAnsi="Tahoma" w:cs="Tahoma"/>
          <w:spacing w:val="-1"/>
          <w:position w:val="-1"/>
        </w:rPr>
        <w:t>g</w:t>
      </w:r>
      <w:r>
        <w:rPr>
          <w:rFonts w:ascii="Tahoma" w:eastAsia="Tahoma" w:hAnsi="Tahoma" w:cs="Tahoma"/>
          <w:spacing w:val="1"/>
          <w:position w:val="-1"/>
        </w:rPr>
        <w:t>s</w:t>
      </w:r>
      <w:r>
        <w:rPr>
          <w:rFonts w:ascii="Tahoma" w:eastAsia="Tahoma" w:hAnsi="Tahoma" w:cs="Tahoma"/>
          <w:spacing w:val="-2"/>
          <w:position w:val="-1"/>
        </w:rPr>
        <w:t>u</w:t>
      </w:r>
      <w:r>
        <w:rPr>
          <w:rFonts w:ascii="Tahoma" w:eastAsia="Tahoma" w:hAnsi="Tahoma" w:cs="Tahoma"/>
          <w:position w:val="-1"/>
        </w:rPr>
        <w:t>r</w:t>
      </w:r>
      <w:r>
        <w:rPr>
          <w:rFonts w:ascii="Tahoma" w:eastAsia="Tahoma" w:hAnsi="Tahoma" w:cs="Tahoma"/>
          <w:spacing w:val="-1"/>
          <w:position w:val="-1"/>
        </w:rPr>
        <w:t>a</w:t>
      </w:r>
      <w:r>
        <w:rPr>
          <w:rFonts w:ascii="Tahoma" w:eastAsia="Tahoma" w:hAnsi="Tahoma" w:cs="Tahoma"/>
          <w:spacing w:val="-2"/>
          <w:position w:val="-1"/>
        </w:rPr>
        <w:t>n</w:t>
      </w:r>
      <w:r>
        <w:rPr>
          <w:rFonts w:ascii="Tahoma" w:eastAsia="Tahoma" w:hAnsi="Tahoma" w:cs="Tahoma"/>
          <w:position w:val="-1"/>
        </w:rPr>
        <w:t xml:space="preserve">, </w:t>
      </w:r>
      <w:r>
        <w:rPr>
          <w:rFonts w:ascii="Tahoma" w:eastAsia="Tahoma" w:hAnsi="Tahoma" w:cs="Tahoma"/>
          <w:spacing w:val="2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t</w:t>
      </w:r>
      <w:r>
        <w:rPr>
          <w:rFonts w:ascii="Tahoma" w:eastAsia="Tahoma" w:hAnsi="Tahoma" w:cs="Tahoma"/>
          <w:spacing w:val="1"/>
          <w:position w:val="-1"/>
        </w:rPr>
        <w:t>i</w:t>
      </w:r>
      <w:r>
        <w:rPr>
          <w:rFonts w:ascii="Tahoma" w:eastAsia="Tahoma" w:hAnsi="Tahoma" w:cs="Tahoma"/>
          <w:spacing w:val="-1"/>
          <w:position w:val="-1"/>
        </w:rPr>
        <w:t>d</w:t>
      </w:r>
      <w:r>
        <w:rPr>
          <w:rFonts w:ascii="Tahoma" w:eastAsia="Tahoma" w:hAnsi="Tahoma" w:cs="Tahoma"/>
          <w:position w:val="-1"/>
        </w:rPr>
        <w:t>ak  akan</w:t>
      </w:r>
      <w:r>
        <w:rPr>
          <w:rFonts w:ascii="Tahoma" w:eastAsia="Tahoma" w:hAnsi="Tahoma" w:cs="Tahoma"/>
          <w:spacing w:val="60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m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-3"/>
          <w:position w:val="-1"/>
        </w:rPr>
        <w:t>n</w:t>
      </w:r>
      <w:r>
        <w:rPr>
          <w:rFonts w:ascii="Tahoma" w:eastAsia="Tahoma" w:hAnsi="Tahoma" w:cs="Tahoma"/>
          <w:spacing w:val="1"/>
          <w:position w:val="-1"/>
        </w:rPr>
        <w:t>j</w:t>
      </w:r>
      <w:r>
        <w:rPr>
          <w:rFonts w:ascii="Tahoma" w:eastAsia="Tahoma" w:hAnsi="Tahoma" w:cs="Tahoma"/>
          <w:position w:val="-1"/>
        </w:rPr>
        <w:t>a</w:t>
      </w:r>
      <w:r>
        <w:rPr>
          <w:rFonts w:ascii="Tahoma" w:eastAsia="Tahoma" w:hAnsi="Tahoma" w:cs="Tahoma"/>
          <w:spacing w:val="-1"/>
          <w:position w:val="-1"/>
        </w:rPr>
        <w:t>d</w:t>
      </w:r>
      <w:r>
        <w:rPr>
          <w:rFonts w:ascii="Tahoma" w:eastAsia="Tahoma" w:hAnsi="Tahoma" w:cs="Tahoma"/>
          <w:position w:val="-1"/>
        </w:rPr>
        <w:t xml:space="preserve">i </w:t>
      </w:r>
      <w:r>
        <w:rPr>
          <w:rFonts w:ascii="Tahoma" w:eastAsia="Tahoma" w:hAnsi="Tahoma" w:cs="Tahoma"/>
          <w:spacing w:val="2"/>
          <w:position w:val="-1"/>
        </w:rPr>
        <w:t xml:space="preserve"> </w:t>
      </w:r>
      <w:r>
        <w:rPr>
          <w:rFonts w:ascii="Tahoma" w:eastAsia="Tahoma" w:hAnsi="Tahoma" w:cs="Tahoma"/>
          <w:spacing w:val="-5"/>
          <w:position w:val="-1"/>
        </w:rPr>
        <w:t>a</w:t>
      </w:r>
      <w:r>
        <w:rPr>
          <w:rFonts w:ascii="Tahoma" w:eastAsia="Tahoma" w:hAnsi="Tahoma" w:cs="Tahoma"/>
          <w:spacing w:val="2"/>
          <w:position w:val="-1"/>
        </w:rPr>
        <w:t>l</w:t>
      </w:r>
      <w:r>
        <w:rPr>
          <w:rFonts w:ascii="Tahoma" w:eastAsia="Tahoma" w:hAnsi="Tahoma" w:cs="Tahoma"/>
          <w:position w:val="-1"/>
        </w:rPr>
        <w:t>a</w:t>
      </w:r>
      <w:r>
        <w:rPr>
          <w:rFonts w:ascii="Tahoma" w:eastAsia="Tahoma" w:hAnsi="Tahoma" w:cs="Tahoma"/>
          <w:spacing w:val="1"/>
          <w:position w:val="-1"/>
        </w:rPr>
        <w:t>s</w:t>
      </w:r>
      <w:r>
        <w:rPr>
          <w:rFonts w:ascii="Tahoma" w:eastAsia="Tahoma" w:hAnsi="Tahoma" w:cs="Tahoma"/>
          <w:position w:val="-1"/>
        </w:rPr>
        <w:t>an</w:t>
      </w:r>
      <w:r>
        <w:rPr>
          <w:rFonts w:ascii="Tahoma" w:eastAsia="Tahoma" w:hAnsi="Tahoma" w:cs="Tahoma"/>
          <w:spacing w:val="60"/>
          <w:position w:val="-1"/>
        </w:rPr>
        <w:t xml:space="preserve"> </w:t>
      </w:r>
      <w:r>
        <w:rPr>
          <w:rFonts w:ascii="Tahoma" w:eastAsia="Tahoma" w:hAnsi="Tahoma" w:cs="Tahoma"/>
          <w:spacing w:val="-2"/>
          <w:position w:val="-1"/>
        </w:rPr>
        <w:t>un</w:t>
      </w:r>
      <w:r>
        <w:rPr>
          <w:rFonts w:ascii="Tahoma" w:eastAsia="Tahoma" w:hAnsi="Tahoma" w:cs="Tahoma"/>
          <w:position w:val="-1"/>
        </w:rPr>
        <w:t>t</w:t>
      </w:r>
      <w:r>
        <w:rPr>
          <w:rFonts w:ascii="Tahoma" w:eastAsia="Tahoma" w:hAnsi="Tahoma" w:cs="Tahoma"/>
          <w:spacing w:val="-2"/>
          <w:position w:val="-1"/>
        </w:rPr>
        <w:t>u</w:t>
      </w:r>
      <w:r>
        <w:rPr>
          <w:rFonts w:ascii="Tahoma" w:eastAsia="Tahoma" w:hAnsi="Tahoma" w:cs="Tahoma"/>
          <w:position w:val="-1"/>
        </w:rPr>
        <w:t>k</w:t>
      </w:r>
    </w:p>
    <w:p w:rsidR="009709AA" w:rsidRDefault="001B0274">
      <w:pPr>
        <w:spacing w:before="51" w:line="286" w:lineRule="auto"/>
        <w:ind w:left="1067" w:right="83"/>
        <w:rPr>
          <w:rFonts w:ascii="Tahoma" w:eastAsia="Tahoma" w:hAnsi="Tahoma" w:cs="Tahoma"/>
        </w:rPr>
        <w:sectPr w:rsidR="009709AA">
          <w:pgSz w:w="12260" w:h="18720"/>
          <w:pgMar w:top="900" w:right="1100" w:bottom="280" w:left="1200" w:header="702" w:footer="1489" w:gutter="0"/>
          <w:cols w:space="720"/>
        </w:sectPr>
      </w:pP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  <w:spacing w:val="-2"/>
        </w:rPr>
        <w:t>un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8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m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</w:rPr>
        <w:t>aya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31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  <w:spacing w:val="-5"/>
        </w:rPr>
        <w:t>P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30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at</w:t>
      </w:r>
      <w:r>
        <w:rPr>
          <w:rFonts w:ascii="Tahoma" w:eastAsia="Tahoma" w:hAnsi="Tahoma" w:cs="Tahoma"/>
          <w:spacing w:val="23"/>
        </w:rPr>
        <w:t xml:space="preserve"> 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m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ta</w:t>
      </w:r>
      <w:r>
        <w:rPr>
          <w:rFonts w:ascii="Tahoma" w:eastAsia="Tahoma" w:hAnsi="Tahoma" w:cs="Tahoma"/>
          <w:spacing w:val="23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ye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-3"/>
        </w:rPr>
        <w:t>i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4"/>
        </w:rPr>
        <w:t xml:space="preserve"> </w:t>
      </w:r>
      <w:r>
        <w:rPr>
          <w:rFonts w:ascii="Tahoma" w:eastAsia="Tahoma" w:hAnsi="Tahoma" w:cs="Tahoma"/>
          <w:spacing w:val="-2"/>
        </w:rPr>
        <w:t>un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29"/>
        </w:rPr>
        <w:t xml:space="preserve"> 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ya</w:t>
      </w:r>
      <w:r>
        <w:rPr>
          <w:rFonts w:ascii="Tahoma" w:eastAsia="Tahoma" w:hAnsi="Tahoma" w:cs="Tahoma"/>
          <w:spacing w:val="-1"/>
        </w:rPr>
        <w:t>mp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kan</w:t>
      </w:r>
      <w:r>
        <w:rPr>
          <w:rFonts w:ascii="Tahoma" w:eastAsia="Tahoma" w:hAnsi="Tahoma" w:cs="Tahoma"/>
          <w:spacing w:val="27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-7"/>
        </w:rPr>
        <w:t>h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2"/>
        </w:rPr>
        <w:t>un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26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w w:val="101"/>
        </w:rPr>
        <w:t xml:space="preserve">i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ta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esa</w:t>
      </w:r>
      <w:r>
        <w:rPr>
          <w:rFonts w:ascii="Tahoma" w:eastAsia="Tahoma" w:hAnsi="Tahoma" w:cs="Tahoma"/>
          <w:spacing w:val="-2"/>
        </w:rPr>
        <w:t>m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kan</w:t>
      </w:r>
      <w:r>
        <w:rPr>
          <w:rFonts w:ascii="Tahoma" w:eastAsia="Tahoma" w:hAnsi="Tahoma" w:cs="Tahoma"/>
          <w:spacing w:val="-2"/>
        </w:rPr>
        <w:t xml:space="preserve"> h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4"/>
        </w:rPr>
        <w:t>l</w:t>
      </w:r>
      <w:r>
        <w:rPr>
          <w:rFonts w:ascii="Tahoma" w:eastAsia="Tahoma" w:hAnsi="Tahoma" w:cs="Tahoma"/>
          <w:spacing w:val="-1"/>
        </w:rPr>
        <w:t>-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ya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-1"/>
        </w:rPr>
        <w:t xml:space="preserve"> 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  <w:spacing w:val="1"/>
        </w:rPr>
        <w:t>j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5"/>
        </w:rPr>
        <w:t>e</w:t>
      </w:r>
      <w:r>
        <w:rPr>
          <w:rFonts w:ascii="Tahoma" w:eastAsia="Tahoma" w:hAnsi="Tahoma" w:cs="Tahoma"/>
          <w:spacing w:val="2"/>
          <w:w w:val="101"/>
        </w:rPr>
        <w:t>li</w:t>
      </w:r>
      <w:r>
        <w:rPr>
          <w:rFonts w:ascii="Tahoma" w:eastAsia="Tahoma" w:hAnsi="Tahoma" w:cs="Tahoma"/>
          <w:spacing w:val="-3"/>
        </w:rPr>
        <w:t>s</w:t>
      </w:r>
      <w:r>
        <w:rPr>
          <w:rFonts w:ascii="Tahoma" w:eastAsia="Tahoma" w:hAnsi="Tahoma" w:cs="Tahoma"/>
          <w:spacing w:val="2"/>
          <w:w w:val="101"/>
        </w:rPr>
        <w:t>i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w w:val="101"/>
        </w:rPr>
        <w:t>.</w:t>
      </w:r>
    </w:p>
    <w:p w:rsidR="009709AA" w:rsidRDefault="001B0274">
      <w:pPr>
        <w:spacing w:before="6" w:line="160" w:lineRule="exact"/>
        <w:rPr>
          <w:sz w:val="17"/>
          <w:szCs w:val="17"/>
        </w:rPr>
      </w:pPr>
      <w:r>
        <w:lastRenderedPageBreak/>
        <w:pict>
          <v:group id="_x0000_s1032" style="position:absolute;margin-left:59.25pt;margin-top:84.2pt;width:498.3pt;height:305.7pt;z-index:-251654144;mso-position-horizontal-relative:page;mso-position-vertical-relative:page" coordorigin="1185,1684" coordsize="9966,6114">
            <v:shape id="_x0000_s1036" style="position:absolute;left:1191;top:1704;width:9940;height:0" coordorigin="1191,1704" coordsize="9940,0" path="m1191,1704r9940,e" filled="f" strokeweight=".58pt">
              <v:path arrowok="t"/>
            </v:shape>
            <v:shape id="_x0000_s1035" style="position:absolute;left:1200;top:1709;width:0;height:6064" coordorigin="1200,1709" coordsize="0,6064" path="m1200,1709r,6064e" filled="f" strokeweight="1.06pt">
              <v:path arrowok="t"/>
            </v:shape>
            <v:shape id="_x0000_s1034" style="position:absolute;left:1191;top:7778;width:9940;height:0" coordorigin="1191,7778" coordsize="9940,0" path="m1191,7778r9940,e" filled="f" strokeweight=".58pt">
              <v:path arrowok="t"/>
            </v:shape>
            <v:shape id="_x0000_s1033" style="position:absolute;left:11140;top:1695;width:0;height:6093" coordorigin="11140,1695" coordsize="0,6093" path="m11140,1695r,6093e" filled="f" strokeweight="1.06pt">
              <v:path arrowok="t"/>
            </v:shape>
            <w10:wrap anchorx="page" anchory="page"/>
          </v:group>
        </w:pict>
      </w:r>
    </w:p>
    <w:p w:rsidR="009709AA" w:rsidRDefault="009709AA">
      <w:pPr>
        <w:spacing w:line="200" w:lineRule="exact"/>
      </w:pPr>
    </w:p>
    <w:p w:rsidR="009709AA" w:rsidRDefault="009709AA">
      <w:pPr>
        <w:spacing w:line="200" w:lineRule="exact"/>
      </w:pPr>
    </w:p>
    <w:p w:rsidR="009709AA" w:rsidRDefault="009709AA">
      <w:pPr>
        <w:spacing w:line="200" w:lineRule="exact"/>
      </w:pPr>
    </w:p>
    <w:p w:rsidR="009709AA" w:rsidRDefault="001B0274">
      <w:pPr>
        <w:spacing w:before="27"/>
        <w:ind w:left="116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1"/>
        </w:rPr>
        <w:t>27</w:t>
      </w:r>
      <w:r>
        <w:rPr>
          <w:rFonts w:ascii="Tahoma" w:eastAsia="Tahoma" w:hAnsi="Tahoma" w:cs="Tahoma"/>
          <w:b/>
        </w:rPr>
        <w:t>.</w:t>
      </w:r>
      <w:r>
        <w:rPr>
          <w:rFonts w:ascii="Tahoma" w:eastAsia="Tahoma" w:hAnsi="Tahoma" w:cs="Tahoma"/>
          <w:b/>
          <w:spacing w:val="13"/>
        </w:rPr>
        <w:t xml:space="preserve"> </w:t>
      </w:r>
      <w:r>
        <w:rPr>
          <w:rFonts w:ascii="Tahoma" w:eastAsia="Tahoma" w:hAnsi="Tahoma" w:cs="Tahoma"/>
          <w:b/>
          <w:spacing w:val="1"/>
        </w:rPr>
        <w:t>DE</w:t>
      </w:r>
      <w:r>
        <w:rPr>
          <w:rFonts w:ascii="Tahoma" w:eastAsia="Tahoma" w:hAnsi="Tahoma" w:cs="Tahoma"/>
          <w:b/>
          <w:spacing w:val="-2"/>
        </w:rPr>
        <w:t>N</w:t>
      </w:r>
      <w:r>
        <w:rPr>
          <w:rFonts w:ascii="Tahoma" w:eastAsia="Tahoma" w:hAnsi="Tahoma" w:cs="Tahoma"/>
          <w:b/>
          <w:spacing w:val="-4"/>
        </w:rPr>
        <w:t>D</w:t>
      </w:r>
      <w:r>
        <w:rPr>
          <w:rFonts w:ascii="Tahoma" w:eastAsia="Tahoma" w:hAnsi="Tahoma" w:cs="Tahoma"/>
          <w:b/>
        </w:rPr>
        <w:t>A</w:t>
      </w:r>
    </w:p>
    <w:p w:rsidR="009709AA" w:rsidRDefault="001B0274">
      <w:pPr>
        <w:spacing w:before="51"/>
        <w:ind w:left="851" w:right="77" w:hanging="284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.</w:t>
      </w:r>
      <w:r>
        <w:rPr>
          <w:rFonts w:ascii="Tahoma" w:eastAsia="Tahoma" w:hAnsi="Tahoma" w:cs="Tahoma"/>
          <w:spacing w:val="-17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2"/>
        </w:rPr>
        <w:t>Ji</w:t>
      </w:r>
      <w:r>
        <w:rPr>
          <w:rFonts w:ascii="Tahoma" w:eastAsia="Tahoma" w:hAnsi="Tahoma" w:cs="Tahoma"/>
          <w:spacing w:val="-4"/>
        </w:rPr>
        <w:t>k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24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eke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1"/>
        </w:rPr>
        <w:t>j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</w:rPr>
        <w:t xml:space="preserve">an </w:t>
      </w:r>
      <w:r>
        <w:rPr>
          <w:rFonts w:ascii="Tahoma" w:eastAsia="Tahoma" w:hAnsi="Tahoma" w:cs="Tahoma"/>
          <w:spacing w:val="22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 xml:space="preserve">ak </w:t>
      </w:r>
      <w:r>
        <w:rPr>
          <w:rFonts w:ascii="Tahoma" w:eastAsia="Tahoma" w:hAnsi="Tahoma" w:cs="Tahoma"/>
          <w:spacing w:val="24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 xml:space="preserve">at </w:t>
      </w:r>
      <w:r>
        <w:rPr>
          <w:rFonts w:ascii="Tahoma" w:eastAsia="Tahoma" w:hAnsi="Tahoma" w:cs="Tahoma"/>
          <w:spacing w:val="23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-3"/>
        </w:rPr>
        <w:t>i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  <w:spacing w:val="-5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3"/>
        </w:rPr>
        <w:t>i</w:t>
      </w:r>
      <w:r>
        <w:rPr>
          <w:rFonts w:ascii="Tahoma" w:eastAsia="Tahoma" w:hAnsi="Tahoma" w:cs="Tahoma"/>
        </w:rPr>
        <w:t xml:space="preserve">kan </w:t>
      </w:r>
      <w:r>
        <w:rPr>
          <w:rFonts w:ascii="Tahoma" w:eastAsia="Tahoma" w:hAnsi="Tahoma" w:cs="Tahoma"/>
          <w:spacing w:val="22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 xml:space="preserve">am </w:t>
      </w:r>
      <w:r>
        <w:rPr>
          <w:rFonts w:ascii="Tahoma" w:eastAsia="Tahoma" w:hAnsi="Tahoma" w:cs="Tahoma"/>
          <w:spacing w:val="17"/>
        </w:rPr>
        <w:t xml:space="preserve"> </w:t>
      </w:r>
      <w:r>
        <w:rPr>
          <w:rFonts w:ascii="Tahoma" w:eastAsia="Tahoma" w:hAnsi="Tahoma" w:cs="Tahoma"/>
          <w:spacing w:val="1"/>
        </w:rPr>
        <w:t>j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 xml:space="preserve">ka </w:t>
      </w:r>
      <w:r>
        <w:rPr>
          <w:rFonts w:ascii="Tahoma" w:eastAsia="Tahoma" w:hAnsi="Tahoma" w:cs="Tahoma"/>
          <w:spacing w:val="25"/>
        </w:rPr>
        <w:t xml:space="preserve"> </w:t>
      </w:r>
      <w:r>
        <w:rPr>
          <w:rFonts w:ascii="Tahoma" w:eastAsia="Tahoma" w:hAnsi="Tahoma" w:cs="Tahoma"/>
          <w:spacing w:val="-1"/>
        </w:rPr>
        <w:t>w</w:t>
      </w:r>
      <w:r>
        <w:rPr>
          <w:rFonts w:ascii="Tahoma" w:eastAsia="Tahoma" w:hAnsi="Tahoma" w:cs="Tahoma"/>
        </w:rPr>
        <w:t xml:space="preserve">aktu </w:t>
      </w:r>
      <w:r>
        <w:rPr>
          <w:rFonts w:ascii="Tahoma" w:eastAsia="Tahoma" w:hAnsi="Tahoma" w:cs="Tahoma"/>
          <w:spacing w:val="22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l</w:t>
      </w:r>
      <w:r>
        <w:rPr>
          <w:rFonts w:ascii="Tahoma" w:eastAsia="Tahoma" w:hAnsi="Tahoma" w:cs="Tahoma"/>
        </w:rPr>
        <w:t>ak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 xml:space="preserve">aan </w:t>
      </w:r>
      <w:r>
        <w:rPr>
          <w:rFonts w:ascii="Tahoma" w:eastAsia="Tahoma" w:hAnsi="Tahoma" w:cs="Tahoma"/>
          <w:spacing w:val="21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  <w:spacing w:val="-5"/>
        </w:rPr>
        <w:t>e</w:t>
      </w:r>
      <w:r>
        <w:rPr>
          <w:rFonts w:ascii="Tahoma" w:eastAsia="Tahoma" w:hAnsi="Tahoma" w:cs="Tahoma"/>
        </w:rPr>
        <w:t>ke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1"/>
        </w:rPr>
        <w:t>j</w:t>
      </w:r>
      <w:r>
        <w:rPr>
          <w:rFonts w:ascii="Tahoma" w:eastAsia="Tahoma" w:hAnsi="Tahoma" w:cs="Tahoma"/>
        </w:rPr>
        <w:t xml:space="preserve">aan </w:t>
      </w:r>
      <w:r>
        <w:rPr>
          <w:rFonts w:ascii="Tahoma" w:eastAsia="Tahoma" w:hAnsi="Tahoma" w:cs="Tahoma"/>
          <w:spacing w:val="22"/>
        </w:rPr>
        <w:t xml:space="preserve"> </w:t>
      </w:r>
      <w:r>
        <w:rPr>
          <w:rFonts w:ascii="Tahoma" w:eastAsia="Tahoma" w:hAnsi="Tahoma" w:cs="Tahoma"/>
        </w:rPr>
        <w:t>ka</w:t>
      </w:r>
      <w:r>
        <w:rPr>
          <w:rFonts w:ascii="Tahoma" w:eastAsia="Tahoma" w:hAnsi="Tahoma" w:cs="Tahoma"/>
          <w:spacing w:val="-5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a ke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31"/>
        </w:rPr>
        <w:t xml:space="preserve"> </w:t>
      </w:r>
      <w:r>
        <w:rPr>
          <w:rFonts w:ascii="Tahoma" w:eastAsia="Tahoma" w:hAnsi="Tahoma" w:cs="Tahoma"/>
        </w:rPr>
        <w:t>at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u</w:t>
      </w:r>
      <w:r>
        <w:rPr>
          <w:rFonts w:ascii="Tahoma" w:eastAsia="Tahoma" w:hAnsi="Tahoma" w:cs="Tahoma"/>
          <w:spacing w:val="31"/>
        </w:rPr>
        <w:t xml:space="preserve"> 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-5"/>
        </w:rPr>
        <w:t>e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32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ye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4"/>
        </w:rPr>
        <w:t xml:space="preserve"> 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</w:rPr>
        <w:t>ka</w:t>
      </w:r>
      <w:r>
        <w:rPr>
          <w:rFonts w:ascii="Tahoma" w:eastAsia="Tahoma" w:hAnsi="Tahoma" w:cs="Tahoma"/>
          <w:spacing w:val="33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ye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4"/>
        </w:rPr>
        <w:t xml:space="preserve"> 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  <w:spacing w:val="-5"/>
        </w:rPr>
        <w:t>e</w:t>
      </w:r>
      <w:r>
        <w:rPr>
          <w:rFonts w:ascii="Tahoma" w:eastAsia="Tahoma" w:hAnsi="Tahoma" w:cs="Tahoma"/>
        </w:rPr>
        <w:t>rk</w:t>
      </w:r>
      <w:r>
        <w:rPr>
          <w:rFonts w:ascii="Tahoma" w:eastAsia="Tahoma" w:hAnsi="Tahoma" w:cs="Tahoma"/>
          <w:spacing w:val="-1"/>
        </w:rPr>
        <w:t>ew</w:t>
      </w:r>
      <w:r>
        <w:rPr>
          <w:rFonts w:ascii="Tahoma" w:eastAsia="Tahoma" w:hAnsi="Tahoma" w:cs="Tahoma"/>
        </w:rPr>
        <w:t>aj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33"/>
        </w:rPr>
        <w:t xml:space="preserve"> </w:t>
      </w:r>
      <w:r>
        <w:rPr>
          <w:rFonts w:ascii="Tahoma" w:eastAsia="Tahoma" w:hAnsi="Tahoma" w:cs="Tahoma"/>
          <w:spacing w:val="-2"/>
        </w:rPr>
        <w:t>un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33"/>
        </w:rPr>
        <w:t xml:space="preserve"> 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m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</w:rPr>
        <w:t>ayar</w:t>
      </w:r>
      <w:r>
        <w:rPr>
          <w:rFonts w:ascii="Tahoma" w:eastAsia="Tahoma" w:hAnsi="Tahoma" w:cs="Tahoma"/>
          <w:spacing w:val="32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3"/>
        </w:rPr>
        <w:t xml:space="preserve"> </w:t>
      </w:r>
      <w:r>
        <w:rPr>
          <w:rFonts w:ascii="Tahoma" w:eastAsia="Tahoma" w:hAnsi="Tahoma" w:cs="Tahoma"/>
        </w:rPr>
        <w:t>ke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-1"/>
        </w:rPr>
        <w:t>PP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b</w:t>
      </w:r>
      <w:r>
        <w:rPr>
          <w:rFonts w:ascii="Tahoma" w:eastAsia="Tahoma" w:hAnsi="Tahoma" w:cs="Tahoma"/>
        </w:rPr>
        <w:t>esar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4"/>
        </w:rPr>
        <w:t>1</w:t>
      </w:r>
      <w:r>
        <w:rPr>
          <w:rFonts w:ascii="Tahoma" w:eastAsia="Tahoma" w:hAnsi="Tahoma" w:cs="Tahoma"/>
        </w:rPr>
        <w:t>/10</w:t>
      </w:r>
      <w:r>
        <w:rPr>
          <w:rFonts w:ascii="Tahoma" w:eastAsia="Tahoma" w:hAnsi="Tahoma" w:cs="Tahoma"/>
          <w:spacing w:val="-4"/>
        </w:rPr>
        <w:t>0</w:t>
      </w:r>
      <w:r>
        <w:rPr>
          <w:rFonts w:ascii="Tahoma" w:eastAsia="Tahoma" w:hAnsi="Tahoma" w:cs="Tahoma"/>
        </w:rPr>
        <w:t>0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(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atu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  <w:spacing w:val="-3"/>
        </w:rPr>
        <w:t>i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)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3"/>
        </w:rPr>
        <w:t>i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ai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2"/>
        </w:rPr>
        <w:t>S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K (t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ak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te</w:t>
      </w:r>
      <w:r>
        <w:rPr>
          <w:rFonts w:ascii="Tahoma" w:eastAsia="Tahoma" w:hAnsi="Tahoma" w:cs="Tahoma"/>
          <w:spacing w:val="-1"/>
        </w:rPr>
        <w:t>rm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PP</w:t>
      </w:r>
      <w:r>
        <w:rPr>
          <w:rFonts w:ascii="Tahoma" w:eastAsia="Tahoma" w:hAnsi="Tahoma" w:cs="Tahoma"/>
        </w:rPr>
        <w:t>N)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2"/>
        </w:rPr>
        <w:t>un</w:t>
      </w:r>
      <w:r>
        <w:rPr>
          <w:rFonts w:ascii="Tahoma" w:eastAsia="Tahoma" w:hAnsi="Tahoma" w:cs="Tahoma"/>
        </w:rPr>
        <w:t>tuk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t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ap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w w:val="101"/>
        </w:rPr>
        <w:t xml:space="preserve">i </w:t>
      </w:r>
      <w:r>
        <w:rPr>
          <w:rFonts w:ascii="Tahoma" w:eastAsia="Tahoma" w:hAnsi="Tahoma" w:cs="Tahoma"/>
        </w:rPr>
        <w:t>ket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m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</w:rPr>
        <w:t>at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w w:val="101"/>
        </w:rPr>
        <w:t>.</w:t>
      </w:r>
    </w:p>
    <w:p w:rsidR="009709AA" w:rsidRDefault="001B0274">
      <w:pPr>
        <w:spacing w:before="2"/>
        <w:ind w:left="567" w:right="2176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2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.</w:t>
      </w:r>
      <w:r>
        <w:rPr>
          <w:rFonts w:ascii="Tahoma" w:eastAsia="Tahoma" w:hAnsi="Tahoma" w:cs="Tahoma"/>
          <w:spacing w:val="-27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m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</w:rPr>
        <w:t>aya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-2"/>
        </w:rPr>
        <w:t xml:space="preserve"> 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a t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ak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2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ta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1"/>
        </w:rPr>
        <w:t>gg</w:t>
      </w:r>
      <w:r>
        <w:rPr>
          <w:rFonts w:ascii="Tahoma" w:eastAsia="Tahoma" w:hAnsi="Tahoma" w:cs="Tahoma"/>
          <w:spacing w:val="-2"/>
        </w:rPr>
        <w:t>un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j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w</w:t>
      </w:r>
      <w:r>
        <w:rPr>
          <w:rFonts w:ascii="Tahoma" w:eastAsia="Tahoma" w:hAnsi="Tahoma" w:cs="Tahoma"/>
        </w:rPr>
        <w:t>ab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akt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al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ye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2"/>
          <w:w w:val="101"/>
        </w:rPr>
        <w:t>i</w:t>
      </w:r>
      <w:r>
        <w:rPr>
          <w:rFonts w:ascii="Tahoma" w:eastAsia="Tahoma" w:hAnsi="Tahoma" w:cs="Tahoma"/>
        </w:rPr>
        <w:t>a.</w:t>
      </w:r>
    </w:p>
    <w:p w:rsidR="009709AA" w:rsidRDefault="001B0274">
      <w:pPr>
        <w:spacing w:before="41" w:line="240" w:lineRule="exact"/>
        <w:ind w:left="851" w:right="76" w:hanging="284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z w:val="24"/>
          <w:szCs w:val="24"/>
        </w:rPr>
        <w:t>c.</w:t>
      </w:r>
      <w:r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ak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</w:rPr>
        <w:t>at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ye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  <w:spacing w:val="-3"/>
        </w:rPr>
        <w:t>s</w:t>
      </w:r>
      <w:r>
        <w:rPr>
          <w:rFonts w:ascii="Tahoma" w:eastAsia="Tahoma" w:hAnsi="Tahoma" w:cs="Tahoma"/>
        </w:rPr>
        <w:t>kan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p</w:t>
      </w:r>
      <w:r>
        <w:rPr>
          <w:rFonts w:ascii="Tahoma" w:eastAsia="Tahoma" w:hAnsi="Tahoma" w:cs="Tahoma"/>
          <w:spacing w:val="-3"/>
        </w:rPr>
        <w:t>i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</w:rPr>
        <w:t>ak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eh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  <w:spacing w:val="-5"/>
        </w:rPr>
        <w:t>P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ya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</w:rPr>
        <w:t>aya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kan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eh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ye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2"/>
          <w:w w:val="101"/>
        </w:rPr>
        <w:t>i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1"/>
        </w:rPr>
        <w:t>j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3"/>
        </w:rPr>
        <w:t>l</w:t>
      </w:r>
      <w:r>
        <w:rPr>
          <w:rFonts w:ascii="Tahoma" w:eastAsia="Tahoma" w:hAnsi="Tahoma" w:cs="Tahoma"/>
        </w:rPr>
        <w:t>am</w:t>
      </w:r>
      <w:r>
        <w:rPr>
          <w:rFonts w:ascii="Tahoma" w:eastAsia="Tahoma" w:hAnsi="Tahoma" w:cs="Tahoma"/>
          <w:spacing w:val="1"/>
        </w:rPr>
        <w:t xml:space="preserve"> j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ka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w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</w:rPr>
        <w:t xml:space="preserve">ktu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et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  <w:spacing w:val="-3"/>
        </w:rPr>
        <w:t>l</w:t>
      </w:r>
      <w:r>
        <w:rPr>
          <w:rFonts w:ascii="Tahoma" w:eastAsia="Tahoma" w:hAnsi="Tahoma" w:cs="Tahoma"/>
        </w:rPr>
        <w:t xml:space="preserve">ah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 xml:space="preserve">atu 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5"/>
        </w:rPr>
        <w:t>k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ya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6"/>
        </w:rPr>
        <w:t>e</w:t>
      </w:r>
      <w:r>
        <w:rPr>
          <w:rFonts w:ascii="Tahoma" w:eastAsia="Tahoma" w:hAnsi="Tahoma" w:cs="Tahoma"/>
          <w:spacing w:val="-2"/>
        </w:rPr>
        <w:t>f</w:t>
      </w:r>
      <w:r>
        <w:rPr>
          <w:rFonts w:ascii="Tahoma" w:eastAsia="Tahoma" w:hAnsi="Tahoma" w:cs="Tahoma"/>
        </w:rPr>
        <w:t>ek</w:t>
      </w:r>
      <w:r>
        <w:rPr>
          <w:rFonts w:ascii="Tahoma" w:eastAsia="Tahoma" w:hAnsi="Tahoma" w:cs="Tahoma"/>
          <w:spacing w:val="-5"/>
        </w:rPr>
        <w:t>t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f k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ak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 xml:space="preserve">an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ye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2"/>
          <w:w w:val="101"/>
        </w:rPr>
        <w:t>i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yetorkan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ke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kas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g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a/</w:t>
      </w:r>
      <w:r>
        <w:rPr>
          <w:rFonts w:ascii="Tahoma" w:eastAsia="Tahoma" w:hAnsi="Tahoma" w:cs="Tahoma"/>
          <w:spacing w:val="-3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(</w:t>
      </w:r>
      <w:r>
        <w:rPr>
          <w:rFonts w:ascii="Tahoma" w:eastAsia="Tahoma" w:hAnsi="Tahoma" w:cs="Tahoma"/>
          <w:spacing w:val="-4"/>
        </w:rPr>
        <w:t>K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2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4"/>
        </w:rPr>
        <w:t>y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tu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b/>
          <w:spacing w:val="1"/>
        </w:rPr>
        <w:t>B</w:t>
      </w:r>
      <w:r>
        <w:rPr>
          <w:rFonts w:ascii="Tahoma" w:eastAsia="Tahoma" w:hAnsi="Tahoma" w:cs="Tahoma"/>
          <w:b/>
          <w:spacing w:val="-1"/>
        </w:rPr>
        <w:t>a</w:t>
      </w:r>
      <w:r>
        <w:rPr>
          <w:rFonts w:ascii="Tahoma" w:eastAsia="Tahoma" w:hAnsi="Tahoma" w:cs="Tahoma"/>
          <w:b/>
        </w:rPr>
        <w:t xml:space="preserve">nk </w:t>
      </w:r>
      <w:r>
        <w:rPr>
          <w:rFonts w:ascii="Tahoma" w:eastAsia="Tahoma" w:hAnsi="Tahoma" w:cs="Tahoma"/>
          <w:b/>
          <w:spacing w:val="2"/>
        </w:rPr>
        <w:t>S</w:t>
      </w:r>
      <w:r>
        <w:rPr>
          <w:rFonts w:ascii="Tahoma" w:eastAsia="Tahoma" w:hAnsi="Tahoma" w:cs="Tahoma"/>
          <w:b/>
          <w:spacing w:val="-4"/>
        </w:rPr>
        <w:t>u</w:t>
      </w:r>
      <w:r>
        <w:rPr>
          <w:rFonts w:ascii="Tahoma" w:eastAsia="Tahoma" w:hAnsi="Tahoma" w:cs="Tahoma"/>
          <w:b/>
        </w:rPr>
        <w:t>m</w:t>
      </w:r>
      <w:r>
        <w:rPr>
          <w:rFonts w:ascii="Tahoma" w:eastAsia="Tahoma" w:hAnsi="Tahoma" w:cs="Tahoma"/>
          <w:b/>
          <w:spacing w:val="1"/>
        </w:rPr>
        <w:t>s</w:t>
      </w:r>
      <w:r>
        <w:rPr>
          <w:rFonts w:ascii="Tahoma" w:eastAsia="Tahoma" w:hAnsi="Tahoma" w:cs="Tahoma"/>
          <w:b/>
          <w:spacing w:val="-5"/>
        </w:rPr>
        <w:t>e</w:t>
      </w:r>
      <w:r>
        <w:rPr>
          <w:rFonts w:ascii="Tahoma" w:eastAsia="Tahoma" w:hAnsi="Tahoma" w:cs="Tahoma"/>
          <w:b/>
        </w:rPr>
        <w:t>l</w:t>
      </w:r>
      <w:r>
        <w:rPr>
          <w:rFonts w:ascii="Tahoma" w:eastAsia="Tahoma" w:hAnsi="Tahoma" w:cs="Tahoma"/>
          <w:b/>
          <w:spacing w:val="8"/>
        </w:rPr>
        <w:t xml:space="preserve"> </w:t>
      </w:r>
      <w:r>
        <w:rPr>
          <w:rFonts w:ascii="Tahoma" w:eastAsia="Tahoma" w:hAnsi="Tahoma" w:cs="Tahoma"/>
          <w:b/>
          <w:spacing w:val="1"/>
        </w:rPr>
        <w:t>B</w:t>
      </w:r>
      <w:r>
        <w:rPr>
          <w:rFonts w:ascii="Tahoma" w:eastAsia="Tahoma" w:hAnsi="Tahoma" w:cs="Tahoma"/>
          <w:b/>
          <w:spacing w:val="-6"/>
        </w:rPr>
        <w:t>a</w:t>
      </w:r>
      <w:r>
        <w:rPr>
          <w:rFonts w:ascii="Tahoma" w:eastAsia="Tahoma" w:hAnsi="Tahoma" w:cs="Tahoma"/>
          <w:b/>
          <w:spacing w:val="2"/>
        </w:rPr>
        <w:t>b</w:t>
      </w:r>
      <w:r>
        <w:rPr>
          <w:rFonts w:ascii="Tahoma" w:eastAsia="Tahoma" w:hAnsi="Tahoma" w:cs="Tahoma"/>
          <w:b/>
          <w:spacing w:val="-5"/>
        </w:rPr>
        <w:t>e</w:t>
      </w:r>
      <w:r>
        <w:rPr>
          <w:rFonts w:ascii="Tahoma" w:eastAsia="Tahoma" w:hAnsi="Tahoma" w:cs="Tahoma"/>
          <w:b/>
        </w:rPr>
        <w:t>l</w:t>
      </w:r>
      <w:r>
        <w:rPr>
          <w:rFonts w:ascii="Tahoma" w:eastAsia="Tahoma" w:hAnsi="Tahoma" w:cs="Tahoma"/>
          <w:b/>
          <w:spacing w:val="8"/>
        </w:rPr>
        <w:t xml:space="preserve"> </w:t>
      </w:r>
      <w:r>
        <w:rPr>
          <w:rFonts w:ascii="Tahoma" w:eastAsia="Tahoma" w:hAnsi="Tahoma" w:cs="Tahoma"/>
          <w:b/>
          <w:spacing w:val="-2"/>
        </w:rPr>
        <w:t>d</w:t>
      </w:r>
      <w:r>
        <w:rPr>
          <w:rFonts w:ascii="Tahoma" w:eastAsia="Tahoma" w:hAnsi="Tahoma" w:cs="Tahoma"/>
          <w:b/>
        </w:rPr>
        <w:t>e</w:t>
      </w:r>
      <w:r>
        <w:rPr>
          <w:rFonts w:ascii="Tahoma" w:eastAsia="Tahoma" w:hAnsi="Tahoma" w:cs="Tahoma"/>
          <w:b/>
          <w:spacing w:val="1"/>
        </w:rPr>
        <w:t>n</w:t>
      </w:r>
      <w:r>
        <w:rPr>
          <w:rFonts w:ascii="Tahoma" w:eastAsia="Tahoma" w:hAnsi="Tahoma" w:cs="Tahoma"/>
          <w:b/>
          <w:spacing w:val="-2"/>
        </w:rPr>
        <w:t>g</w:t>
      </w:r>
      <w:r>
        <w:rPr>
          <w:rFonts w:ascii="Tahoma" w:eastAsia="Tahoma" w:hAnsi="Tahoma" w:cs="Tahoma"/>
          <w:b/>
          <w:spacing w:val="-1"/>
        </w:rPr>
        <w:t>a</w:t>
      </w:r>
      <w:r>
        <w:rPr>
          <w:rFonts w:ascii="Tahoma" w:eastAsia="Tahoma" w:hAnsi="Tahoma" w:cs="Tahoma"/>
          <w:b/>
        </w:rPr>
        <w:t>n</w:t>
      </w:r>
      <w:r>
        <w:rPr>
          <w:rFonts w:ascii="Tahoma" w:eastAsia="Tahoma" w:hAnsi="Tahoma" w:cs="Tahoma"/>
          <w:b/>
          <w:spacing w:val="1"/>
        </w:rPr>
        <w:t xml:space="preserve"> </w:t>
      </w:r>
      <w:r>
        <w:rPr>
          <w:rFonts w:ascii="Tahoma" w:eastAsia="Tahoma" w:hAnsi="Tahoma" w:cs="Tahoma"/>
          <w:b/>
        </w:rPr>
        <w:t>n</w:t>
      </w:r>
      <w:r>
        <w:rPr>
          <w:rFonts w:ascii="Tahoma" w:eastAsia="Tahoma" w:hAnsi="Tahoma" w:cs="Tahoma"/>
          <w:b/>
          <w:spacing w:val="1"/>
        </w:rPr>
        <w:t>o</w:t>
      </w:r>
      <w:r>
        <w:rPr>
          <w:rFonts w:ascii="Tahoma" w:eastAsia="Tahoma" w:hAnsi="Tahoma" w:cs="Tahoma"/>
          <w:b/>
          <w:spacing w:val="-5"/>
        </w:rPr>
        <w:t>m</w:t>
      </w:r>
      <w:r>
        <w:rPr>
          <w:rFonts w:ascii="Tahoma" w:eastAsia="Tahoma" w:hAnsi="Tahoma" w:cs="Tahoma"/>
          <w:b/>
        </w:rPr>
        <w:t xml:space="preserve">or </w:t>
      </w:r>
      <w:r>
        <w:rPr>
          <w:rFonts w:ascii="Tahoma" w:eastAsia="Tahoma" w:hAnsi="Tahoma" w:cs="Tahoma"/>
          <w:b/>
          <w:spacing w:val="-1"/>
        </w:rPr>
        <w:t>r</w:t>
      </w:r>
      <w:r>
        <w:rPr>
          <w:rFonts w:ascii="Tahoma" w:eastAsia="Tahoma" w:hAnsi="Tahoma" w:cs="Tahoma"/>
          <w:b/>
        </w:rPr>
        <w:t>e</w:t>
      </w:r>
      <w:r>
        <w:rPr>
          <w:rFonts w:ascii="Tahoma" w:eastAsia="Tahoma" w:hAnsi="Tahoma" w:cs="Tahoma"/>
          <w:b/>
          <w:spacing w:val="-1"/>
        </w:rPr>
        <w:t>k</w:t>
      </w:r>
      <w:r>
        <w:rPr>
          <w:rFonts w:ascii="Tahoma" w:eastAsia="Tahoma" w:hAnsi="Tahoma" w:cs="Tahoma"/>
          <w:b/>
        </w:rPr>
        <w:t>e</w:t>
      </w:r>
      <w:r>
        <w:rPr>
          <w:rFonts w:ascii="Tahoma" w:eastAsia="Tahoma" w:hAnsi="Tahoma" w:cs="Tahoma"/>
          <w:b/>
          <w:spacing w:val="1"/>
        </w:rPr>
        <w:t>ni</w:t>
      </w:r>
      <w:r>
        <w:rPr>
          <w:rFonts w:ascii="Tahoma" w:eastAsia="Tahoma" w:hAnsi="Tahoma" w:cs="Tahoma"/>
          <w:b/>
        </w:rPr>
        <w:t>ng</w:t>
      </w:r>
      <w:r>
        <w:rPr>
          <w:rFonts w:ascii="Tahoma" w:eastAsia="Tahoma" w:hAnsi="Tahoma" w:cs="Tahoma"/>
          <w:b/>
          <w:spacing w:val="-1"/>
        </w:rPr>
        <w:t xml:space="preserve"> </w:t>
      </w:r>
      <w:r>
        <w:rPr>
          <w:rFonts w:ascii="Tahoma" w:eastAsia="Tahoma" w:hAnsi="Tahoma" w:cs="Tahoma"/>
          <w:b/>
        </w:rPr>
        <w:t>:</w:t>
      </w:r>
      <w:r>
        <w:rPr>
          <w:rFonts w:ascii="Tahoma" w:eastAsia="Tahoma" w:hAnsi="Tahoma" w:cs="Tahoma"/>
          <w:b/>
          <w:spacing w:val="-2"/>
        </w:rPr>
        <w:t xml:space="preserve"> </w:t>
      </w:r>
      <w:r>
        <w:rPr>
          <w:rFonts w:ascii="Tahoma" w:eastAsia="Tahoma" w:hAnsi="Tahoma" w:cs="Tahoma"/>
          <w:b/>
          <w:spacing w:val="-4"/>
        </w:rPr>
        <w:t>1</w:t>
      </w:r>
      <w:r>
        <w:rPr>
          <w:rFonts w:ascii="Tahoma" w:eastAsia="Tahoma" w:hAnsi="Tahoma" w:cs="Tahoma"/>
          <w:b/>
          <w:spacing w:val="1"/>
        </w:rPr>
        <w:t>45</w:t>
      </w:r>
      <w:r>
        <w:rPr>
          <w:rFonts w:ascii="Tahoma" w:eastAsia="Tahoma" w:hAnsi="Tahoma" w:cs="Tahoma"/>
          <w:b/>
          <w:spacing w:val="-5"/>
        </w:rPr>
        <w:t>.</w:t>
      </w:r>
      <w:r>
        <w:rPr>
          <w:rFonts w:ascii="Tahoma" w:eastAsia="Tahoma" w:hAnsi="Tahoma" w:cs="Tahoma"/>
          <w:b/>
          <w:spacing w:val="1"/>
        </w:rPr>
        <w:t>3</w:t>
      </w:r>
      <w:r>
        <w:rPr>
          <w:rFonts w:ascii="Tahoma" w:eastAsia="Tahoma" w:hAnsi="Tahoma" w:cs="Tahoma"/>
          <w:b/>
          <w:spacing w:val="-4"/>
        </w:rPr>
        <w:t>0</w:t>
      </w:r>
      <w:r>
        <w:rPr>
          <w:rFonts w:ascii="Tahoma" w:eastAsia="Tahoma" w:hAnsi="Tahoma" w:cs="Tahoma"/>
          <w:b/>
          <w:spacing w:val="1"/>
        </w:rPr>
        <w:t>00</w:t>
      </w:r>
      <w:r>
        <w:rPr>
          <w:rFonts w:ascii="Tahoma" w:eastAsia="Tahoma" w:hAnsi="Tahoma" w:cs="Tahoma"/>
          <w:b/>
          <w:spacing w:val="-1"/>
        </w:rPr>
        <w:t>.</w:t>
      </w:r>
      <w:r>
        <w:rPr>
          <w:rFonts w:ascii="Tahoma" w:eastAsia="Tahoma" w:hAnsi="Tahoma" w:cs="Tahoma"/>
          <w:b/>
          <w:spacing w:val="-4"/>
        </w:rPr>
        <w:t>3</w:t>
      </w:r>
      <w:r>
        <w:rPr>
          <w:rFonts w:ascii="Tahoma" w:eastAsia="Tahoma" w:hAnsi="Tahoma" w:cs="Tahoma"/>
          <w:b/>
          <w:spacing w:val="1"/>
        </w:rPr>
        <w:t>0</w:t>
      </w:r>
      <w:r>
        <w:rPr>
          <w:rFonts w:ascii="Tahoma" w:eastAsia="Tahoma" w:hAnsi="Tahoma" w:cs="Tahoma"/>
          <w:b/>
          <w:spacing w:val="3"/>
        </w:rPr>
        <w:t>4</w:t>
      </w:r>
      <w:r>
        <w:rPr>
          <w:rFonts w:ascii="Tahoma" w:eastAsia="Tahoma" w:hAnsi="Tahoma" w:cs="Tahoma"/>
          <w:b/>
        </w:rPr>
        <w:t>)</w:t>
      </w:r>
    </w:p>
    <w:p w:rsidR="009709AA" w:rsidRDefault="009709AA">
      <w:pPr>
        <w:spacing w:before="5" w:line="280" w:lineRule="exact"/>
        <w:rPr>
          <w:sz w:val="28"/>
          <w:szCs w:val="28"/>
        </w:rPr>
      </w:pPr>
    </w:p>
    <w:p w:rsidR="009709AA" w:rsidRDefault="001B0274">
      <w:pPr>
        <w:ind w:left="116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1"/>
        </w:rPr>
        <w:t>28</w:t>
      </w:r>
      <w:r>
        <w:rPr>
          <w:rFonts w:ascii="Tahoma" w:eastAsia="Tahoma" w:hAnsi="Tahoma" w:cs="Tahoma"/>
          <w:b/>
        </w:rPr>
        <w:t>.</w:t>
      </w:r>
      <w:r>
        <w:rPr>
          <w:rFonts w:ascii="Tahoma" w:eastAsia="Tahoma" w:hAnsi="Tahoma" w:cs="Tahoma"/>
          <w:b/>
          <w:spacing w:val="13"/>
        </w:rPr>
        <w:t xml:space="preserve"> </w:t>
      </w:r>
      <w:r>
        <w:rPr>
          <w:rFonts w:ascii="Tahoma" w:eastAsia="Tahoma" w:hAnsi="Tahoma" w:cs="Tahoma"/>
          <w:b/>
          <w:spacing w:val="2"/>
        </w:rPr>
        <w:t>P</w:t>
      </w:r>
      <w:r>
        <w:rPr>
          <w:rFonts w:ascii="Tahoma" w:eastAsia="Tahoma" w:hAnsi="Tahoma" w:cs="Tahoma"/>
          <w:b/>
          <w:spacing w:val="1"/>
        </w:rPr>
        <w:t>E</w:t>
      </w:r>
      <w:r>
        <w:rPr>
          <w:rFonts w:ascii="Tahoma" w:eastAsia="Tahoma" w:hAnsi="Tahoma" w:cs="Tahoma"/>
          <w:b/>
          <w:spacing w:val="-2"/>
        </w:rPr>
        <w:t>N</w:t>
      </w:r>
      <w:r>
        <w:rPr>
          <w:rFonts w:ascii="Tahoma" w:eastAsia="Tahoma" w:hAnsi="Tahoma" w:cs="Tahoma"/>
          <w:b/>
          <w:spacing w:val="-1"/>
        </w:rPr>
        <w:t>Y</w:t>
      </w:r>
      <w:r>
        <w:rPr>
          <w:rFonts w:ascii="Tahoma" w:eastAsia="Tahoma" w:hAnsi="Tahoma" w:cs="Tahoma"/>
          <w:b/>
          <w:spacing w:val="1"/>
        </w:rPr>
        <w:t>E</w:t>
      </w:r>
      <w:r>
        <w:rPr>
          <w:rFonts w:ascii="Tahoma" w:eastAsia="Tahoma" w:hAnsi="Tahoma" w:cs="Tahoma"/>
          <w:b/>
          <w:spacing w:val="-5"/>
        </w:rPr>
        <w:t>L</w:t>
      </w:r>
      <w:r>
        <w:rPr>
          <w:rFonts w:ascii="Tahoma" w:eastAsia="Tahoma" w:hAnsi="Tahoma" w:cs="Tahoma"/>
          <w:b/>
          <w:spacing w:val="1"/>
        </w:rPr>
        <w:t>E</w:t>
      </w:r>
      <w:r>
        <w:rPr>
          <w:rFonts w:ascii="Tahoma" w:eastAsia="Tahoma" w:hAnsi="Tahoma" w:cs="Tahoma"/>
          <w:b/>
          <w:spacing w:val="-3"/>
        </w:rPr>
        <w:t>S</w:t>
      </w:r>
      <w:r>
        <w:rPr>
          <w:rFonts w:ascii="Tahoma" w:eastAsia="Tahoma" w:hAnsi="Tahoma" w:cs="Tahoma"/>
          <w:b/>
          <w:spacing w:val="1"/>
        </w:rPr>
        <w:t>A</w:t>
      </w:r>
      <w:r>
        <w:rPr>
          <w:rFonts w:ascii="Tahoma" w:eastAsia="Tahoma" w:hAnsi="Tahoma" w:cs="Tahoma"/>
          <w:b/>
          <w:spacing w:val="-1"/>
        </w:rPr>
        <w:t>I</w:t>
      </w:r>
      <w:r>
        <w:rPr>
          <w:rFonts w:ascii="Tahoma" w:eastAsia="Tahoma" w:hAnsi="Tahoma" w:cs="Tahoma"/>
          <w:b/>
          <w:spacing w:val="1"/>
        </w:rPr>
        <w:t>A</w:t>
      </w:r>
      <w:r>
        <w:rPr>
          <w:rFonts w:ascii="Tahoma" w:eastAsia="Tahoma" w:hAnsi="Tahoma" w:cs="Tahoma"/>
          <w:b/>
        </w:rPr>
        <w:t>N</w:t>
      </w:r>
      <w:r>
        <w:rPr>
          <w:rFonts w:ascii="Tahoma" w:eastAsia="Tahoma" w:hAnsi="Tahoma" w:cs="Tahoma"/>
          <w:b/>
          <w:spacing w:val="-7"/>
        </w:rPr>
        <w:t xml:space="preserve"> </w:t>
      </w:r>
      <w:r>
        <w:rPr>
          <w:rFonts w:ascii="Tahoma" w:eastAsia="Tahoma" w:hAnsi="Tahoma" w:cs="Tahoma"/>
          <w:b/>
          <w:spacing w:val="2"/>
        </w:rPr>
        <w:t>P</w:t>
      </w:r>
      <w:r>
        <w:rPr>
          <w:rFonts w:ascii="Tahoma" w:eastAsia="Tahoma" w:hAnsi="Tahoma" w:cs="Tahoma"/>
          <w:b/>
          <w:spacing w:val="-4"/>
        </w:rPr>
        <w:t>E</w:t>
      </w:r>
      <w:r>
        <w:rPr>
          <w:rFonts w:ascii="Tahoma" w:eastAsia="Tahoma" w:hAnsi="Tahoma" w:cs="Tahoma"/>
          <w:b/>
          <w:spacing w:val="2"/>
        </w:rPr>
        <w:t>R</w:t>
      </w:r>
      <w:r>
        <w:rPr>
          <w:rFonts w:ascii="Tahoma" w:eastAsia="Tahoma" w:hAnsi="Tahoma" w:cs="Tahoma"/>
          <w:b/>
          <w:spacing w:val="-3"/>
        </w:rPr>
        <w:t>S</w:t>
      </w:r>
      <w:r>
        <w:rPr>
          <w:rFonts w:ascii="Tahoma" w:eastAsia="Tahoma" w:hAnsi="Tahoma" w:cs="Tahoma"/>
          <w:b/>
          <w:spacing w:val="1"/>
        </w:rPr>
        <w:t>E</w:t>
      </w:r>
      <w:r>
        <w:rPr>
          <w:rFonts w:ascii="Tahoma" w:eastAsia="Tahoma" w:hAnsi="Tahoma" w:cs="Tahoma"/>
          <w:b/>
        </w:rPr>
        <w:t>L</w:t>
      </w:r>
      <w:r>
        <w:rPr>
          <w:rFonts w:ascii="Tahoma" w:eastAsia="Tahoma" w:hAnsi="Tahoma" w:cs="Tahoma"/>
          <w:b/>
          <w:spacing w:val="-2"/>
        </w:rPr>
        <w:t>I</w:t>
      </w:r>
      <w:r>
        <w:rPr>
          <w:rFonts w:ascii="Tahoma" w:eastAsia="Tahoma" w:hAnsi="Tahoma" w:cs="Tahoma"/>
          <w:b/>
          <w:spacing w:val="2"/>
        </w:rPr>
        <w:t>S</w:t>
      </w:r>
      <w:r>
        <w:rPr>
          <w:rFonts w:ascii="Tahoma" w:eastAsia="Tahoma" w:hAnsi="Tahoma" w:cs="Tahoma"/>
          <w:b/>
          <w:spacing w:val="-1"/>
        </w:rPr>
        <w:t>I</w:t>
      </w:r>
      <w:r>
        <w:rPr>
          <w:rFonts w:ascii="Tahoma" w:eastAsia="Tahoma" w:hAnsi="Tahoma" w:cs="Tahoma"/>
          <w:b/>
          <w:spacing w:val="-5"/>
        </w:rPr>
        <w:t>H</w:t>
      </w:r>
      <w:r>
        <w:rPr>
          <w:rFonts w:ascii="Tahoma" w:eastAsia="Tahoma" w:hAnsi="Tahoma" w:cs="Tahoma"/>
          <w:b/>
          <w:spacing w:val="1"/>
        </w:rPr>
        <w:t>A</w:t>
      </w:r>
      <w:r>
        <w:rPr>
          <w:rFonts w:ascii="Tahoma" w:eastAsia="Tahoma" w:hAnsi="Tahoma" w:cs="Tahoma"/>
          <w:b/>
        </w:rPr>
        <w:t>N</w:t>
      </w:r>
    </w:p>
    <w:p w:rsidR="009709AA" w:rsidRDefault="001B0274">
      <w:pPr>
        <w:spacing w:before="47" w:line="288" w:lineRule="auto"/>
        <w:ind w:left="572" w:right="127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PP</w:t>
      </w:r>
      <w:r>
        <w:rPr>
          <w:rFonts w:ascii="Tahoma" w:eastAsia="Tahoma" w:hAnsi="Tahoma" w:cs="Tahoma"/>
        </w:rPr>
        <w:t xml:space="preserve">K 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59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ye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 xml:space="preserve">a  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ke</w:t>
      </w:r>
      <w:r>
        <w:rPr>
          <w:rFonts w:ascii="Tahoma" w:eastAsia="Tahoma" w:hAnsi="Tahoma" w:cs="Tahoma"/>
          <w:spacing w:val="-1"/>
        </w:rPr>
        <w:t>w</w:t>
      </w:r>
      <w:r>
        <w:rPr>
          <w:rFonts w:ascii="Tahoma" w:eastAsia="Tahoma" w:hAnsi="Tahoma" w:cs="Tahoma"/>
        </w:rPr>
        <w:t>aj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61"/>
        </w:rPr>
        <w:t xml:space="preserve"> </w:t>
      </w:r>
      <w:r>
        <w:rPr>
          <w:rFonts w:ascii="Tahoma" w:eastAsia="Tahoma" w:hAnsi="Tahoma" w:cs="Tahoma"/>
          <w:spacing w:val="-2"/>
        </w:rPr>
        <w:t>un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 xml:space="preserve">k  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 xml:space="preserve">aya 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2"/>
        </w:rPr>
        <w:t>un</w:t>
      </w:r>
      <w:r>
        <w:rPr>
          <w:rFonts w:ascii="Tahoma" w:eastAsia="Tahoma" w:hAnsi="Tahoma" w:cs="Tahoma"/>
          <w:spacing w:val="-1"/>
        </w:rPr>
        <w:t>gg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  <w:spacing w:val="1"/>
        </w:rPr>
        <w:t>h</w:t>
      </w:r>
      <w:r>
        <w:rPr>
          <w:rFonts w:ascii="Tahoma" w:eastAsia="Tahoma" w:hAnsi="Tahoma" w:cs="Tahoma"/>
          <w:spacing w:val="-1"/>
        </w:rPr>
        <w:t>-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2"/>
        </w:rPr>
        <w:t>un</w:t>
      </w:r>
      <w:r>
        <w:rPr>
          <w:rFonts w:ascii="Tahoma" w:eastAsia="Tahoma" w:hAnsi="Tahoma" w:cs="Tahoma"/>
          <w:spacing w:val="-1"/>
        </w:rPr>
        <w:t>gg</w:t>
      </w:r>
      <w:r>
        <w:rPr>
          <w:rFonts w:ascii="Tahoma" w:eastAsia="Tahoma" w:hAnsi="Tahoma" w:cs="Tahoma"/>
          <w:spacing w:val="2"/>
        </w:rPr>
        <w:t>u</w:t>
      </w:r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  <w:spacing w:val="60"/>
        </w:rPr>
        <w:t xml:space="preserve"> 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ye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esa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kan</w:t>
      </w:r>
      <w:r>
        <w:rPr>
          <w:rFonts w:ascii="Tahoma" w:eastAsia="Tahoma" w:hAnsi="Tahoma" w:cs="Tahoma"/>
          <w:spacing w:val="60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 xml:space="preserve">a 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m</w:t>
      </w:r>
      <w:r>
        <w:rPr>
          <w:rFonts w:ascii="Tahoma" w:eastAsia="Tahoma" w:hAnsi="Tahoma" w:cs="Tahoma"/>
        </w:rPr>
        <w:t xml:space="preserve">ai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mu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9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5"/>
        </w:rPr>
        <w:t>e</w:t>
      </w:r>
      <w:r>
        <w:rPr>
          <w:rFonts w:ascii="Tahoma" w:eastAsia="Tahoma" w:hAnsi="Tahoma" w:cs="Tahoma"/>
          <w:spacing w:val="2"/>
        </w:rPr>
        <w:t>li</w:t>
      </w:r>
      <w:r>
        <w:rPr>
          <w:rFonts w:ascii="Tahoma" w:eastAsia="Tahoma" w:hAnsi="Tahoma" w:cs="Tahoma"/>
          <w:spacing w:val="-3"/>
        </w:rPr>
        <w:t>s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27"/>
        </w:rPr>
        <w:t xml:space="preserve"> </w:t>
      </w:r>
      <w:r>
        <w:rPr>
          <w:rFonts w:ascii="Tahoma" w:eastAsia="Tahoma" w:hAnsi="Tahoma" w:cs="Tahoma"/>
        </w:rPr>
        <w:t>ya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28"/>
        </w:rPr>
        <w:t xml:space="preserve"> </w:t>
      </w:r>
      <w:r>
        <w:rPr>
          <w:rFonts w:ascii="Tahoma" w:eastAsia="Tahoma" w:hAnsi="Tahoma" w:cs="Tahoma"/>
          <w:spacing w:val="-5"/>
        </w:rPr>
        <w:t>t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mb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31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r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30"/>
        </w:rPr>
        <w:t xml:space="preserve"> </w:t>
      </w:r>
      <w:r>
        <w:rPr>
          <w:rFonts w:ascii="Tahoma" w:eastAsia="Tahoma" w:hAnsi="Tahoma" w:cs="Tahoma"/>
        </w:rPr>
        <w:t>at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u</w:t>
      </w:r>
      <w:r>
        <w:rPr>
          <w:rFonts w:ascii="Tahoma" w:eastAsia="Tahoma" w:hAnsi="Tahoma" w:cs="Tahoma"/>
          <w:spacing w:val="27"/>
        </w:rPr>
        <w:t xml:space="preserve"> 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-2"/>
        </w:rPr>
        <w:t>hu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  <w:spacing w:val="-2"/>
        </w:rPr>
        <w:t>un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26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26"/>
        </w:rPr>
        <w:t xml:space="preserve"> </w:t>
      </w:r>
      <w:r>
        <w:rPr>
          <w:rFonts w:ascii="Tahoma" w:eastAsia="Tahoma" w:hAnsi="Tahoma" w:cs="Tahoma"/>
          <w:spacing w:val="-2"/>
        </w:rPr>
        <w:t>S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30"/>
        </w:rPr>
        <w:t xml:space="preserve"> 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31"/>
        </w:rPr>
        <w:t xml:space="preserve"> 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</w:rPr>
        <w:t>tau</w:t>
      </w:r>
      <w:r>
        <w:rPr>
          <w:rFonts w:ascii="Tahoma" w:eastAsia="Tahoma" w:hAnsi="Tahoma" w:cs="Tahoma"/>
          <w:spacing w:val="26"/>
        </w:rPr>
        <w:t xml:space="preserve"> 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te</w:t>
      </w:r>
      <w:r>
        <w:rPr>
          <w:rFonts w:ascii="Tahoma" w:eastAsia="Tahoma" w:hAnsi="Tahoma" w:cs="Tahoma"/>
          <w:spacing w:val="-1"/>
        </w:rPr>
        <w:t>rp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ya</w:t>
      </w:r>
      <w:r>
        <w:rPr>
          <w:rFonts w:ascii="Tahoma" w:eastAsia="Tahoma" w:hAnsi="Tahoma" w:cs="Tahoma"/>
          <w:spacing w:val="25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m</w:t>
      </w:r>
      <w:r>
        <w:rPr>
          <w:rFonts w:ascii="Tahoma" w:eastAsia="Tahoma" w:hAnsi="Tahoma" w:cs="Tahoma"/>
        </w:rPr>
        <w:t>a at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u</w:t>
      </w:r>
      <w:r>
        <w:rPr>
          <w:rFonts w:ascii="Tahoma" w:eastAsia="Tahoma" w:hAnsi="Tahoma" w:cs="Tahoma"/>
          <w:spacing w:val="1"/>
        </w:rPr>
        <w:t xml:space="preserve"> s</w:t>
      </w:r>
      <w:r>
        <w:rPr>
          <w:rFonts w:ascii="Tahoma" w:eastAsia="Tahoma" w:hAnsi="Tahoma" w:cs="Tahoma"/>
        </w:rPr>
        <w:t>et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 xml:space="preserve">ah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  <w:spacing w:val="-5"/>
        </w:rPr>
        <w:t>e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ak</w:t>
      </w:r>
      <w:r>
        <w:rPr>
          <w:rFonts w:ascii="Tahoma" w:eastAsia="Tahoma" w:hAnsi="Tahoma" w:cs="Tahoma"/>
          <w:spacing w:val="-3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 xml:space="preserve">aan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eke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1"/>
        </w:rPr>
        <w:t>j</w:t>
      </w:r>
      <w:r>
        <w:rPr>
          <w:rFonts w:ascii="Tahoma" w:eastAsia="Tahoma" w:hAnsi="Tahoma" w:cs="Tahoma"/>
        </w:rPr>
        <w:t>aa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 xml:space="preserve">. </w:t>
      </w:r>
      <w:r>
        <w:rPr>
          <w:rFonts w:ascii="Tahoma" w:eastAsia="Tahoma" w:hAnsi="Tahoma" w:cs="Tahoma"/>
          <w:spacing w:val="28"/>
        </w:rPr>
        <w:t xml:space="preserve"> </w:t>
      </w:r>
      <w:r>
        <w:rPr>
          <w:rFonts w:ascii="Tahoma" w:eastAsia="Tahoma" w:hAnsi="Tahoma" w:cs="Tahoma"/>
          <w:spacing w:val="2"/>
        </w:rPr>
        <w:t>J</w:t>
      </w:r>
      <w:r>
        <w:rPr>
          <w:rFonts w:ascii="Tahoma" w:eastAsia="Tahoma" w:hAnsi="Tahoma" w:cs="Tahoma"/>
          <w:spacing w:val="-3"/>
        </w:rPr>
        <w:t>i</w:t>
      </w:r>
      <w:r>
        <w:rPr>
          <w:rFonts w:ascii="Tahoma" w:eastAsia="Tahoma" w:hAnsi="Tahoma" w:cs="Tahoma"/>
        </w:rPr>
        <w:t>ka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5"/>
        </w:rPr>
        <w:t>e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  <w:spacing w:val="-3"/>
        </w:rPr>
        <w:t>i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ak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at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-3"/>
        </w:rPr>
        <w:t>i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  <w:spacing w:val="-5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3"/>
        </w:rPr>
        <w:t>i</w:t>
      </w:r>
      <w:r>
        <w:rPr>
          <w:rFonts w:ascii="Tahoma" w:eastAsia="Tahoma" w:hAnsi="Tahoma" w:cs="Tahoma"/>
        </w:rPr>
        <w:t>kan</w:t>
      </w:r>
      <w:r>
        <w:rPr>
          <w:rFonts w:ascii="Tahoma" w:eastAsia="Tahoma" w:hAnsi="Tahoma" w:cs="Tahoma"/>
          <w:spacing w:val="1"/>
        </w:rPr>
        <w:t xml:space="preserve"> 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4"/>
        </w:rPr>
        <w:t>y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w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 xml:space="preserve">ah 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 xml:space="preserve">aka 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5"/>
        </w:rPr>
        <w:t>e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  <w:spacing w:val="-3"/>
        </w:rPr>
        <w:t>i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</w:rPr>
        <w:t xml:space="preserve">an 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 xml:space="preserve">akan 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5"/>
        </w:rPr>
        <w:t>e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 xml:space="preserve">kan 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 xml:space="preserve">i 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Lay</w:t>
      </w:r>
      <w:r>
        <w:rPr>
          <w:rFonts w:ascii="Tahoma" w:eastAsia="Tahoma" w:hAnsi="Tahoma" w:cs="Tahoma"/>
          <w:spacing w:val="-4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ye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 xml:space="preserve">an 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2"/>
        </w:rPr>
        <w:t>S</w:t>
      </w:r>
      <w:r>
        <w:rPr>
          <w:rFonts w:ascii="Tahoma" w:eastAsia="Tahoma" w:hAnsi="Tahoma" w:cs="Tahoma"/>
        </w:rPr>
        <w:t>en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 xml:space="preserve">keta, 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  at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 xml:space="preserve">u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2"/>
        </w:rPr>
        <w:t>il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Ne</w:t>
      </w:r>
      <w:r>
        <w:rPr>
          <w:rFonts w:ascii="Tahoma" w:eastAsia="Tahoma" w:hAnsi="Tahoma" w:cs="Tahoma"/>
          <w:spacing w:val="-2"/>
        </w:rPr>
        <w:t>g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r</w:t>
      </w:r>
      <w:r>
        <w:rPr>
          <w:rFonts w:ascii="Tahoma" w:eastAsia="Tahoma" w:hAnsi="Tahoma" w:cs="Tahoma"/>
          <w:spacing w:val="2"/>
          <w:w w:val="101"/>
        </w:rPr>
        <w:t>i</w:t>
      </w:r>
      <w:r>
        <w:rPr>
          <w:rFonts w:ascii="Tahoma" w:eastAsia="Tahoma" w:hAnsi="Tahoma" w:cs="Tahoma"/>
          <w:w w:val="101"/>
        </w:rPr>
        <w:t>.</w:t>
      </w:r>
    </w:p>
    <w:p w:rsidR="009709AA" w:rsidRDefault="009709AA">
      <w:pPr>
        <w:spacing w:before="6" w:line="280" w:lineRule="exact"/>
        <w:rPr>
          <w:sz w:val="28"/>
          <w:szCs w:val="28"/>
        </w:rPr>
      </w:pPr>
    </w:p>
    <w:p w:rsidR="009709AA" w:rsidRDefault="001B0274">
      <w:pPr>
        <w:ind w:left="116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1"/>
        </w:rPr>
        <w:t>29</w:t>
      </w:r>
      <w:r>
        <w:rPr>
          <w:rFonts w:ascii="Tahoma" w:eastAsia="Tahoma" w:hAnsi="Tahoma" w:cs="Tahoma"/>
          <w:b/>
        </w:rPr>
        <w:t>.</w:t>
      </w:r>
      <w:r>
        <w:rPr>
          <w:rFonts w:ascii="Tahoma" w:eastAsia="Tahoma" w:hAnsi="Tahoma" w:cs="Tahoma"/>
          <w:b/>
          <w:spacing w:val="13"/>
        </w:rPr>
        <w:t xml:space="preserve"> </w:t>
      </w:r>
      <w:r>
        <w:rPr>
          <w:rFonts w:ascii="Tahoma" w:eastAsia="Tahoma" w:hAnsi="Tahoma" w:cs="Tahoma"/>
          <w:b/>
        </w:rPr>
        <w:t>L</w:t>
      </w:r>
      <w:r>
        <w:rPr>
          <w:rFonts w:ascii="Tahoma" w:eastAsia="Tahoma" w:hAnsi="Tahoma" w:cs="Tahoma"/>
          <w:b/>
          <w:spacing w:val="1"/>
        </w:rPr>
        <w:t>A</w:t>
      </w:r>
      <w:r>
        <w:rPr>
          <w:rFonts w:ascii="Tahoma" w:eastAsia="Tahoma" w:hAnsi="Tahoma" w:cs="Tahoma"/>
          <w:b/>
          <w:spacing w:val="-2"/>
        </w:rPr>
        <w:t>R</w:t>
      </w:r>
      <w:r>
        <w:rPr>
          <w:rFonts w:ascii="Tahoma" w:eastAsia="Tahoma" w:hAnsi="Tahoma" w:cs="Tahoma"/>
          <w:b/>
          <w:spacing w:val="1"/>
        </w:rPr>
        <w:t>A</w:t>
      </w:r>
      <w:r>
        <w:rPr>
          <w:rFonts w:ascii="Tahoma" w:eastAsia="Tahoma" w:hAnsi="Tahoma" w:cs="Tahoma"/>
          <w:b/>
          <w:spacing w:val="-2"/>
        </w:rPr>
        <w:t>N</w:t>
      </w:r>
      <w:r>
        <w:rPr>
          <w:rFonts w:ascii="Tahoma" w:eastAsia="Tahoma" w:hAnsi="Tahoma" w:cs="Tahoma"/>
          <w:b/>
          <w:spacing w:val="-1"/>
        </w:rPr>
        <w:t>G</w:t>
      </w:r>
      <w:r>
        <w:rPr>
          <w:rFonts w:ascii="Tahoma" w:eastAsia="Tahoma" w:hAnsi="Tahoma" w:cs="Tahoma"/>
          <w:b/>
          <w:spacing w:val="1"/>
        </w:rPr>
        <w:t>A</w:t>
      </w:r>
      <w:r>
        <w:rPr>
          <w:rFonts w:ascii="Tahoma" w:eastAsia="Tahoma" w:hAnsi="Tahoma" w:cs="Tahoma"/>
          <w:b/>
        </w:rPr>
        <w:t>N</w:t>
      </w:r>
      <w:r>
        <w:rPr>
          <w:rFonts w:ascii="Tahoma" w:eastAsia="Tahoma" w:hAnsi="Tahoma" w:cs="Tahoma"/>
          <w:b/>
          <w:spacing w:val="-7"/>
        </w:rPr>
        <w:t xml:space="preserve"> </w:t>
      </w:r>
      <w:r>
        <w:rPr>
          <w:rFonts w:ascii="Tahoma" w:eastAsia="Tahoma" w:hAnsi="Tahoma" w:cs="Tahoma"/>
          <w:b/>
          <w:spacing w:val="2"/>
        </w:rPr>
        <w:t>P</w:t>
      </w:r>
      <w:r>
        <w:rPr>
          <w:rFonts w:ascii="Tahoma" w:eastAsia="Tahoma" w:hAnsi="Tahoma" w:cs="Tahoma"/>
          <w:b/>
          <w:spacing w:val="-4"/>
        </w:rPr>
        <w:t>E</w:t>
      </w:r>
      <w:r>
        <w:rPr>
          <w:rFonts w:ascii="Tahoma" w:eastAsia="Tahoma" w:hAnsi="Tahoma" w:cs="Tahoma"/>
          <w:b/>
          <w:spacing w:val="2"/>
        </w:rPr>
        <w:t>M</w:t>
      </w:r>
      <w:r>
        <w:rPr>
          <w:rFonts w:ascii="Tahoma" w:eastAsia="Tahoma" w:hAnsi="Tahoma" w:cs="Tahoma"/>
          <w:b/>
          <w:spacing w:val="1"/>
        </w:rPr>
        <w:t>B</w:t>
      </w:r>
      <w:r>
        <w:rPr>
          <w:rFonts w:ascii="Tahoma" w:eastAsia="Tahoma" w:hAnsi="Tahoma" w:cs="Tahoma"/>
          <w:b/>
          <w:spacing w:val="-4"/>
        </w:rPr>
        <w:t>E</w:t>
      </w:r>
      <w:r>
        <w:rPr>
          <w:rFonts w:ascii="Tahoma" w:eastAsia="Tahoma" w:hAnsi="Tahoma" w:cs="Tahoma"/>
          <w:b/>
          <w:spacing w:val="2"/>
        </w:rPr>
        <w:t>R</w:t>
      </w:r>
      <w:r>
        <w:rPr>
          <w:rFonts w:ascii="Tahoma" w:eastAsia="Tahoma" w:hAnsi="Tahoma" w:cs="Tahoma"/>
          <w:b/>
          <w:spacing w:val="-6"/>
        </w:rPr>
        <w:t>I</w:t>
      </w:r>
      <w:r>
        <w:rPr>
          <w:rFonts w:ascii="Tahoma" w:eastAsia="Tahoma" w:hAnsi="Tahoma" w:cs="Tahoma"/>
          <w:b/>
          <w:spacing w:val="1"/>
        </w:rPr>
        <w:t>A</w:t>
      </w:r>
      <w:r>
        <w:rPr>
          <w:rFonts w:ascii="Tahoma" w:eastAsia="Tahoma" w:hAnsi="Tahoma" w:cs="Tahoma"/>
          <w:b/>
        </w:rPr>
        <w:t>N</w:t>
      </w:r>
      <w:r>
        <w:rPr>
          <w:rFonts w:ascii="Tahoma" w:eastAsia="Tahoma" w:hAnsi="Tahoma" w:cs="Tahoma"/>
          <w:b/>
          <w:spacing w:val="-2"/>
        </w:rPr>
        <w:t xml:space="preserve"> </w:t>
      </w:r>
      <w:r>
        <w:rPr>
          <w:rFonts w:ascii="Tahoma" w:eastAsia="Tahoma" w:hAnsi="Tahoma" w:cs="Tahoma"/>
          <w:b/>
          <w:spacing w:val="-1"/>
        </w:rPr>
        <w:t>K</w:t>
      </w:r>
      <w:r>
        <w:rPr>
          <w:rFonts w:ascii="Tahoma" w:eastAsia="Tahoma" w:hAnsi="Tahoma" w:cs="Tahoma"/>
          <w:b/>
          <w:spacing w:val="-2"/>
        </w:rPr>
        <w:t>O</w:t>
      </w:r>
      <w:r>
        <w:rPr>
          <w:rFonts w:ascii="Tahoma" w:eastAsia="Tahoma" w:hAnsi="Tahoma" w:cs="Tahoma"/>
          <w:b/>
          <w:spacing w:val="2"/>
        </w:rPr>
        <w:t>M</w:t>
      </w:r>
      <w:r>
        <w:rPr>
          <w:rFonts w:ascii="Tahoma" w:eastAsia="Tahoma" w:hAnsi="Tahoma" w:cs="Tahoma"/>
          <w:b/>
          <w:spacing w:val="-1"/>
        </w:rPr>
        <w:t>I</w:t>
      </w:r>
      <w:r>
        <w:rPr>
          <w:rFonts w:ascii="Tahoma" w:eastAsia="Tahoma" w:hAnsi="Tahoma" w:cs="Tahoma"/>
          <w:b/>
          <w:spacing w:val="2"/>
        </w:rPr>
        <w:t>S</w:t>
      </w:r>
      <w:r>
        <w:rPr>
          <w:rFonts w:ascii="Tahoma" w:eastAsia="Tahoma" w:hAnsi="Tahoma" w:cs="Tahoma"/>
          <w:b/>
        </w:rPr>
        <w:t>I</w:t>
      </w:r>
    </w:p>
    <w:p w:rsidR="009709AA" w:rsidRDefault="001B0274">
      <w:pPr>
        <w:spacing w:before="51" w:line="286" w:lineRule="auto"/>
        <w:ind w:left="572" w:right="127"/>
        <w:jc w:val="both"/>
        <w:rPr>
          <w:rFonts w:ascii="Tahoma" w:eastAsia="Tahoma" w:hAnsi="Tahoma" w:cs="Tahoma"/>
        </w:rPr>
        <w:sectPr w:rsidR="009709AA">
          <w:pgSz w:w="12260" w:h="18720"/>
          <w:pgMar w:top="900" w:right="1220" w:bottom="280" w:left="1200" w:header="702" w:footer="1489" w:gutter="0"/>
          <w:cols w:space="720"/>
        </w:sectPr>
      </w:pP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ye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  <w:spacing w:val="1"/>
        </w:rPr>
        <w:t>j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m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  <w:spacing w:val="-1"/>
        </w:rPr>
        <w:t>w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ak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 xml:space="preserve">atu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1"/>
        </w:rPr>
        <w:t>so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5"/>
        </w:rPr>
        <w:t>t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an ke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1"/>
        </w:rPr>
        <w:t>j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PP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te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</w:rPr>
        <w:t>ah at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u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 xml:space="preserve">akan 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  <w:spacing w:val="2"/>
          <w:w w:val="101"/>
        </w:rPr>
        <w:t>i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w w:val="101"/>
        </w:rPr>
        <w:t xml:space="preserve">i </w:t>
      </w:r>
      <w:r>
        <w:rPr>
          <w:rFonts w:ascii="Tahoma" w:eastAsia="Tahoma" w:hAnsi="Tahoma" w:cs="Tahoma"/>
        </w:rPr>
        <w:t>at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u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ke</w:t>
      </w:r>
      <w:r>
        <w:rPr>
          <w:rFonts w:ascii="Tahoma" w:eastAsia="Tahoma" w:hAnsi="Tahoma" w:cs="Tahoma"/>
          <w:spacing w:val="-2"/>
        </w:rPr>
        <w:t>un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2"/>
        </w:rPr>
        <w:t>un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ak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 xml:space="preserve">ah 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2"/>
        </w:rPr>
        <w:t>nn</w:t>
      </w:r>
      <w:r>
        <w:rPr>
          <w:rFonts w:ascii="Tahoma" w:eastAsia="Tahoma" w:hAnsi="Tahoma" w:cs="Tahoma"/>
        </w:rPr>
        <w:t>ya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2"/>
        </w:rPr>
        <w:t>un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ak</w:t>
      </w:r>
      <w:r>
        <w:rPr>
          <w:rFonts w:ascii="Tahoma" w:eastAsia="Tahoma" w:hAnsi="Tahoma" w:cs="Tahoma"/>
          <w:spacing w:val="2"/>
        </w:rPr>
        <w:t xml:space="preserve"> 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2"/>
        </w:rPr>
        <w:t>un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2"/>
        </w:rPr>
        <w:t>S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ye</w:t>
      </w:r>
      <w:r>
        <w:rPr>
          <w:rFonts w:ascii="Tahoma" w:eastAsia="Tahoma" w:hAnsi="Tahoma" w:cs="Tahoma"/>
          <w:spacing w:val="7"/>
        </w:rPr>
        <w:t>d</w:t>
      </w:r>
      <w:r>
        <w:rPr>
          <w:rFonts w:ascii="Tahoma" w:eastAsia="Tahoma" w:hAnsi="Tahoma" w:cs="Tahoma"/>
          <w:spacing w:val="2"/>
          <w:w w:val="101"/>
        </w:rPr>
        <w:t>i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yet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  <w:spacing w:val="1"/>
        </w:rPr>
        <w:t>j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  <w:spacing w:val="-1"/>
        </w:rPr>
        <w:t>w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1"/>
        </w:rPr>
        <w:t>gg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3"/>
        </w:rPr>
        <w:t>s</w:t>
      </w:r>
      <w:r>
        <w:rPr>
          <w:rFonts w:ascii="Tahoma" w:eastAsia="Tahoma" w:hAnsi="Tahoma" w:cs="Tahoma"/>
        </w:rPr>
        <w:t>yar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 xml:space="preserve">t 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akan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1"/>
        </w:rPr>
        <w:t>gg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ya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-1"/>
        </w:rPr>
        <w:t xml:space="preserve"> 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ar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te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ap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-2"/>
        </w:rPr>
        <w:t>S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2"/>
          <w:w w:val="101"/>
        </w:rPr>
        <w:t>i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2"/>
          <w:w w:val="101"/>
        </w:rPr>
        <w:t>i</w:t>
      </w:r>
      <w:r>
        <w:rPr>
          <w:rFonts w:ascii="Tahoma" w:eastAsia="Tahoma" w:hAnsi="Tahoma" w:cs="Tahoma"/>
          <w:w w:val="101"/>
        </w:rPr>
        <w:t>.</w:t>
      </w:r>
    </w:p>
    <w:p w:rsidR="009709AA" w:rsidRDefault="009709AA">
      <w:pPr>
        <w:spacing w:before="1" w:line="160" w:lineRule="exact"/>
        <w:rPr>
          <w:sz w:val="16"/>
          <w:szCs w:val="16"/>
        </w:rPr>
      </w:pPr>
    </w:p>
    <w:p w:rsidR="009709AA" w:rsidRDefault="009709AA">
      <w:pPr>
        <w:spacing w:line="200" w:lineRule="exact"/>
      </w:pPr>
    </w:p>
    <w:p w:rsidR="009709AA" w:rsidRDefault="009709AA">
      <w:pPr>
        <w:spacing w:line="200" w:lineRule="exact"/>
      </w:pPr>
    </w:p>
    <w:p w:rsidR="009709AA" w:rsidRDefault="009709AA">
      <w:pPr>
        <w:spacing w:line="200" w:lineRule="exact"/>
      </w:pPr>
    </w:p>
    <w:p w:rsidR="009709AA" w:rsidRDefault="001B0274">
      <w:pPr>
        <w:spacing w:before="37"/>
        <w:ind w:left="2853"/>
        <w:rPr>
          <w:rFonts w:ascii="Footlight MT Light" w:eastAsia="Footlight MT Light" w:hAnsi="Footlight MT Light" w:cs="Footlight MT Light"/>
          <w:sz w:val="28"/>
          <w:szCs w:val="28"/>
        </w:rPr>
      </w:pPr>
      <w:r>
        <w:rPr>
          <w:rFonts w:ascii="Footlight MT Light" w:eastAsia="Footlight MT Light" w:hAnsi="Footlight MT Light" w:cs="Footlight MT Light"/>
          <w:spacing w:val="3"/>
          <w:sz w:val="28"/>
          <w:szCs w:val="28"/>
        </w:rPr>
        <w:t>B</w:t>
      </w:r>
      <w:r>
        <w:rPr>
          <w:rFonts w:ascii="Footlight MT Light" w:eastAsia="Footlight MT Light" w:hAnsi="Footlight MT Light" w:cs="Footlight MT Light"/>
          <w:sz w:val="28"/>
          <w:szCs w:val="28"/>
        </w:rPr>
        <w:t>AB</w:t>
      </w:r>
      <w:r>
        <w:rPr>
          <w:rFonts w:ascii="Footlight MT Light" w:eastAsia="Footlight MT Light" w:hAnsi="Footlight MT Light" w:cs="Footlight MT Light"/>
          <w:spacing w:val="-5"/>
          <w:sz w:val="28"/>
          <w:szCs w:val="28"/>
        </w:rPr>
        <w:t xml:space="preserve"> </w:t>
      </w:r>
      <w:r>
        <w:rPr>
          <w:rFonts w:ascii="Footlight MT Light" w:eastAsia="Footlight MT Light" w:hAnsi="Footlight MT Light" w:cs="Footlight MT Light"/>
          <w:sz w:val="28"/>
          <w:szCs w:val="28"/>
        </w:rPr>
        <w:t xml:space="preserve">X. </w:t>
      </w:r>
      <w:r>
        <w:rPr>
          <w:rFonts w:ascii="Footlight MT Light" w:eastAsia="Footlight MT Light" w:hAnsi="Footlight MT Light" w:cs="Footlight MT Light"/>
          <w:spacing w:val="2"/>
          <w:sz w:val="28"/>
          <w:szCs w:val="28"/>
        </w:rPr>
        <w:t xml:space="preserve"> </w:t>
      </w:r>
      <w:r>
        <w:rPr>
          <w:rFonts w:ascii="Footlight MT Light" w:eastAsia="Footlight MT Light" w:hAnsi="Footlight MT Light" w:cs="Footlight MT Light"/>
          <w:spacing w:val="-2"/>
          <w:sz w:val="28"/>
          <w:szCs w:val="28"/>
        </w:rPr>
        <w:t>B</w:t>
      </w:r>
      <w:r>
        <w:rPr>
          <w:rFonts w:ascii="Footlight MT Light" w:eastAsia="Footlight MT Light" w:hAnsi="Footlight MT Light" w:cs="Footlight MT Light"/>
          <w:spacing w:val="6"/>
          <w:sz w:val="28"/>
          <w:szCs w:val="28"/>
        </w:rPr>
        <w:t>E</w:t>
      </w:r>
      <w:r>
        <w:rPr>
          <w:rFonts w:ascii="Footlight MT Light" w:eastAsia="Footlight MT Light" w:hAnsi="Footlight MT Light" w:cs="Footlight MT Light"/>
          <w:spacing w:val="-1"/>
          <w:sz w:val="28"/>
          <w:szCs w:val="28"/>
        </w:rPr>
        <w:t>N</w:t>
      </w:r>
      <w:r>
        <w:rPr>
          <w:rFonts w:ascii="Footlight MT Light" w:eastAsia="Footlight MT Light" w:hAnsi="Footlight MT Light" w:cs="Footlight MT Light"/>
          <w:spacing w:val="3"/>
          <w:sz w:val="28"/>
          <w:szCs w:val="28"/>
        </w:rPr>
        <w:t>T</w:t>
      </w:r>
      <w:r>
        <w:rPr>
          <w:rFonts w:ascii="Footlight MT Light" w:eastAsia="Footlight MT Light" w:hAnsi="Footlight MT Light" w:cs="Footlight MT Light"/>
          <w:spacing w:val="-1"/>
          <w:sz w:val="28"/>
          <w:szCs w:val="28"/>
        </w:rPr>
        <w:t>U</w:t>
      </w:r>
      <w:r>
        <w:rPr>
          <w:rFonts w:ascii="Footlight MT Light" w:eastAsia="Footlight MT Light" w:hAnsi="Footlight MT Light" w:cs="Footlight MT Light"/>
          <w:sz w:val="28"/>
          <w:szCs w:val="28"/>
        </w:rPr>
        <w:t>K</w:t>
      </w:r>
      <w:r>
        <w:rPr>
          <w:rFonts w:ascii="Footlight MT Light" w:eastAsia="Footlight MT Light" w:hAnsi="Footlight MT Light" w:cs="Footlight MT Light"/>
          <w:spacing w:val="-8"/>
          <w:sz w:val="28"/>
          <w:szCs w:val="28"/>
        </w:rPr>
        <w:t xml:space="preserve"> </w:t>
      </w:r>
      <w:r>
        <w:rPr>
          <w:rFonts w:ascii="Footlight MT Light" w:eastAsia="Footlight MT Light" w:hAnsi="Footlight MT Light" w:cs="Footlight MT Light"/>
          <w:sz w:val="28"/>
          <w:szCs w:val="28"/>
        </w:rPr>
        <w:t>D</w:t>
      </w:r>
      <w:r>
        <w:rPr>
          <w:rFonts w:ascii="Footlight MT Light" w:eastAsia="Footlight MT Light" w:hAnsi="Footlight MT Light" w:cs="Footlight MT Light"/>
          <w:spacing w:val="-2"/>
          <w:sz w:val="28"/>
          <w:szCs w:val="28"/>
        </w:rPr>
        <w:t>O</w:t>
      </w:r>
      <w:r>
        <w:rPr>
          <w:rFonts w:ascii="Footlight MT Light" w:eastAsia="Footlight MT Light" w:hAnsi="Footlight MT Light" w:cs="Footlight MT Light"/>
          <w:spacing w:val="5"/>
          <w:sz w:val="28"/>
          <w:szCs w:val="28"/>
        </w:rPr>
        <w:t>K</w:t>
      </w:r>
      <w:r>
        <w:rPr>
          <w:rFonts w:ascii="Footlight MT Light" w:eastAsia="Footlight MT Light" w:hAnsi="Footlight MT Light" w:cs="Footlight MT Light"/>
          <w:spacing w:val="-1"/>
          <w:sz w:val="28"/>
          <w:szCs w:val="28"/>
        </w:rPr>
        <w:t>U</w:t>
      </w:r>
      <w:r>
        <w:rPr>
          <w:rFonts w:ascii="Footlight MT Light" w:eastAsia="Footlight MT Light" w:hAnsi="Footlight MT Light" w:cs="Footlight MT Light"/>
          <w:spacing w:val="-2"/>
          <w:sz w:val="28"/>
          <w:szCs w:val="28"/>
        </w:rPr>
        <w:t>M</w:t>
      </w:r>
      <w:r>
        <w:rPr>
          <w:rFonts w:ascii="Footlight MT Light" w:eastAsia="Footlight MT Light" w:hAnsi="Footlight MT Light" w:cs="Footlight MT Light"/>
          <w:spacing w:val="6"/>
          <w:sz w:val="28"/>
          <w:szCs w:val="28"/>
        </w:rPr>
        <w:t>E</w:t>
      </w:r>
      <w:r>
        <w:rPr>
          <w:rFonts w:ascii="Footlight MT Light" w:eastAsia="Footlight MT Light" w:hAnsi="Footlight MT Light" w:cs="Footlight MT Light"/>
          <w:sz w:val="28"/>
          <w:szCs w:val="28"/>
        </w:rPr>
        <w:t>N</w:t>
      </w:r>
      <w:r>
        <w:rPr>
          <w:rFonts w:ascii="Footlight MT Light" w:eastAsia="Footlight MT Light" w:hAnsi="Footlight MT Light" w:cs="Footlight MT Light"/>
          <w:spacing w:val="-13"/>
          <w:sz w:val="28"/>
          <w:szCs w:val="28"/>
        </w:rPr>
        <w:t xml:space="preserve"> </w:t>
      </w:r>
      <w:r>
        <w:rPr>
          <w:rFonts w:ascii="Footlight MT Light" w:eastAsia="Footlight MT Light" w:hAnsi="Footlight MT Light" w:cs="Footlight MT Light"/>
          <w:spacing w:val="-1"/>
          <w:sz w:val="28"/>
          <w:szCs w:val="28"/>
        </w:rPr>
        <w:t>L</w:t>
      </w:r>
      <w:r>
        <w:rPr>
          <w:rFonts w:ascii="Footlight MT Light" w:eastAsia="Footlight MT Light" w:hAnsi="Footlight MT Light" w:cs="Footlight MT Light"/>
          <w:sz w:val="28"/>
          <w:szCs w:val="28"/>
        </w:rPr>
        <w:t>A</w:t>
      </w:r>
      <w:r>
        <w:rPr>
          <w:rFonts w:ascii="Footlight MT Light" w:eastAsia="Footlight MT Light" w:hAnsi="Footlight MT Light" w:cs="Footlight MT Light"/>
          <w:spacing w:val="2"/>
          <w:sz w:val="28"/>
          <w:szCs w:val="28"/>
        </w:rPr>
        <w:t>I</w:t>
      </w:r>
      <w:r>
        <w:rPr>
          <w:rFonts w:ascii="Footlight MT Light" w:eastAsia="Footlight MT Light" w:hAnsi="Footlight MT Light" w:cs="Footlight MT Light"/>
          <w:sz w:val="28"/>
          <w:szCs w:val="28"/>
        </w:rPr>
        <w:t>N</w:t>
      </w:r>
    </w:p>
    <w:p w:rsidR="009709AA" w:rsidRDefault="009709AA">
      <w:pPr>
        <w:spacing w:line="200" w:lineRule="exact"/>
      </w:pPr>
    </w:p>
    <w:p w:rsidR="009709AA" w:rsidRDefault="009709AA">
      <w:pPr>
        <w:spacing w:line="200" w:lineRule="exact"/>
      </w:pPr>
    </w:p>
    <w:p w:rsidR="009709AA" w:rsidRDefault="009709AA">
      <w:pPr>
        <w:spacing w:before="2" w:line="220" w:lineRule="exact"/>
        <w:rPr>
          <w:sz w:val="22"/>
          <w:szCs w:val="22"/>
        </w:rPr>
      </w:pPr>
    </w:p>
    <w:p w:rsidR="009709AA" w:rsidRDefault="001B0274">
      <w:pPr>
        <w:spacing w:before="42"/>
        <w:ind w:left="116"/>
        <w:rPr>
          <w:rFonts w:ascii="Footlight MT Light" w:eastAsia="Footlight MT Light" w:hAnsi="Footlight MT Light" w:cs="Footlight MT Light"/>
          <w:sz w:val="24"/>
          <w:szCs w:val="24"/>
        </w:rPr>
      </w:pPr>
      <w:r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A</w:t>
      </w:r>
      <w:r>
        <w:rPr>
          <w:rFonts w:ascii="Footlight MT Light" w:eastAsia="Footlight MT Light" w:hAnsi="Footlight MT Light" w:cs="Footlight MT Light"/>
          <w:sz w:val="24"/>
          <w:szCs w:val="24"/>
        </w:rPr>
        <w:t xml:space="preserve">.  </w:t>
      </w:r>
      <w:r>
        <w:rPr>
          <w:rFonts w:ascii="Footlight MT Light" w:eastAsia="Footlight MT Light" w:hAnsi="Footlight MT Light" w:cs="Footlight MT Light"/>
          <w:spacing w:val="46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</w:rPr>
        <w:t>BENT</w:t>
      </w:r>
      <w:r>
        <w:rPr>
          <w:rFonts w:ascii="Footlight MT Light" w:eastAsia="Footlight MT Light" w:hAnsi="Footlight MT Light" w:cs="Footlight MT Light"/>
          <w:spacing w:val="1"/>
          <w:sz w:val="24"/>
          <w:szCs w:val="24"/>
        </w:rPr>
        <w:t>U</w:t>
      </w:r>
      <w:r>
        <w:rPr>
          <w:rFonts w:ascii="Footlight MT Light" w:eastAsia="Footlight MT Light" w:hAnsi="Footlight MT Light" w:cs="Footlight MT Light"/>
          <w:sz w:val="24"/>
          <w:szCs w:val="24"/>
        </w:rPr>
        <w:t>K</w:t>
      </w:r>
      <w:r>
        <w:rPr>
          <w:rFonts w:ascii="Footlight MT Light" w:eastAsia="Footlight MT Light" w:hAnsi="Footlight MT Light" w:cs="Footlight MT Light"/>
          <w:spacing w:val="1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S</w:t>
      </w:r>
      <w:r>
        <w:rPr>
          <w:rFonts w:ascii="Footlight MT Light" w:eastAsia="Footlight MT Light" w:hAnsi="Footlight MT Light" w:cs="Footlight MT Light"/>
          <w:sz w:val="24"/>
          <w:szCs w:val="24"/>
        </w:rPr>
        <w:t>UR</w:t>
      </w:r>
      <w:r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A</w:t>
      </w:r>
      <w:r>
        <w:rPr>
          <w:rFonts w:ascii="Footlight MT Light" w:eastAsia="Footlight MT Light" w:hAnsi="Footlight MT Light" w:cs="Footlight MT Light"/>
          <w:sz w:val="24"/>
          <w:szCs w:val="24"/>
        </w:rPr>
        <w:t>T</w:t>
      </w:r>
      <w:r>
        <w:rPr>
          <w:rFonts w:ascii="Footlight MT Light" w:eastAsia="Footlight MT Light" w:hAnsi="Footlight MT Light" w:cs="Footlight MT Light"/>
          <w:spacing w:val="2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</w:rPr>
        <w:t>PE</w:t>
      </w:r>
      <w:r>
        <w:rPr>
          <w:rFonts w:ascii="Footlight MT Light" w:eastAsia="Footlight MT Light" w:hAnsi="Footlight MT Light" w:cs="Footlight MT Light"/>
          <w:spacing w:val="1"/>
          <w:sz w:val="24"/>
          <w:szCs w:val="24"/>
        </w:rPr>
        <w:t>N</w:t>
      </w:r>
      <w:r>
        <w:rPr>
          <w:rFonts w:ascii="Footlight MT Light" w:eastAsia="Footlight MT Light" w:hAnsi="Footlight MT Light" w:cs="Footlight MT Light"/>
          <w:sz w:val="24"/>
          <w:szCs w:val="24"/>
        </w:rPr>
        <w:t>UN</w:t>
      </w:r>
      <w:r>
        <w:rPr>
          <w:rFonts w:ascii="Footlight MT Light" w:eastAsia="Footlight MT Light" w:hAnsi="Footlight MT Light" w:cs="Footlight MT Light"/>
          <w:spacing w:val="2"/>
          <w:sz w:val="24"/>
          <w:szCs w:val="24"/>
        </w:rPr>
        <w:t>J</w:t>
      </w:r>
      <w:r>
        <w:rPr>
          <w:rFonts w:ascii="Footlight MT Light" w:eastAsia="Footlight MT Light" w:hAnsi="Footlight MT Light" w:cs="Footlight MT Light"/>
          <w:sz w:val="24"/>
          <w:szCs w:val="24"/>
        </w:rPr>
        <w:t>U</w:t>
      </w:r>
      <w:r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KA</w:t>
      </w:r>
      <w:r>
        <w:rPr>
          <w:rFonts w:ascii="Footlight MT Light" w:eastAsia="Footlight MT Light" w:hAnsi="Footlight MT Light" w:cs="Footlight MT Light"/>
          <w:sz w:val="24"/>
          <w:szCs w:val="24"/>
        </w:rPr>
        <w:t>N</w:t>
      </w:r>
      <w:r>
        <w:rPr>
          <w:rFonts w:ascii="Footlight MT Light" w:eastAsia="Footlight MT Light" w:hAnsi="Footlight MT Light" w:cs="Footlight MT Light"/>
          <w:spacing w:val="3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</w:rPr>
        <w:t>PE</w:t>
      </w:r>
      <w:r>
        <w:rPr>
          <w:rFonts w:ascii="Footlight MT Light" w:eastAsia="Footlight MT Light" w:hAnsi="Footlight MT Light" w:cs="Footlight MT Light"/>
          <w:spacing w:val="1"/>
          <w:sz w:val="24"/>
          <w:szCs w:val="24"/>
        </w:rPr>
        <w:t>N</w:t>
      </w:r>
      <w:r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Y</w:t>
      </w:r>
      <w:r>
        <w:rPr>
          <w:rFonts w:ascii="Footlight MT Light" w:eastAsia="Footlight MT Light" w:hAnsi="Footlight MT Light" w:cs="Footlight MT Light"/>
          <w:sz w:val="24"/>
          <w:szCs w:val="24"/>
        </w:rPr>
        <w:t>E</w:t>
      </w:r>
      <w:r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D</w:t>
      </w:r>
      <w:r>
        <w:rPr>
          <w:rFonts w:ascii="Footlight MT Light" w:eastAsia="Footlight MT Light" w:hAnsi="Footlight MT Light" w:cs="Footlight MT Light"/>
          <w:sz w:val="24"/>
          <w:szCs w:val="24"/>
        </w:rPr>
        <w:t>IA</w:t>
      </w:r>
      <w:r>
        <w:rPr>
          <w:rFonts w:ascii="Footlight MT Light" w:eastAsia="Footlight MT Light" w:hAnsi="Footlight MT Light" w:cs="Footlight MT Light"/>
          <w:spacing w:val="1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</w:rPr>
        <w:t>B</w:t>
      </w:r>
      <w:r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A</w:t>
      </w:r>
      <w:r>
        <w:rPr>
          <w:rFonts w:ascii="Footlight MT Light" w:eastAsia="Footlight MT Light" w:hAnsi="Footlight MT Light" w:cs="Footlight MT Light"/>
          <w:sz w:val="24"/>
          <w:szCs w:val="24"/>
        </w:rPr>
        <w:t>R</w:t>
      </w:r>
      <w:r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A</w:t>
      </w:r>
      <w:r>
        <w:rPr>
          <w:rFonts w:ascii="Footlight MT Light" w:eastAsia="Footlight MT Light" w:hAnsi="Footlight MT Light" w:cs="Footlight MT Light"/>
          <w:sz w:val="24"/>
          <w:szCs w:val="24"/>
        </w:rPr>
        <w:t>N</w:t>
      </w:r>
      <w:r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G</w:t>
      </w:r>
      <w:r>
        <w:rPr>
          <w:rFonts w:ascii="Footlight MT Light" w:eastAsia="Footlight MT Light" w:hAnsi="Footlight MT Light" w:cs="Footlight MT Light"/>
          <w:spacing w:val="2"/>
          <w:sz w:val="24"/>
          <w:szCs w:val="24"/>
        </w:rPr>
        <w:t>/J</w:t>
      </w:r>
      <w:r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A</w:t>
      </w:r>
      <w:r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S</w:t>
      </w:r>
      <w:r>
        <w:rPr>
          <w:rFonts w:ascii="Footlight MT Light" w:eastAsia="Footlight MT Light" w:hAnsi="Footlight MT Light" w:cs="Footlight MT Light"/>
          <w:sz w:val="24"/>
          <w:szCs w:val="24"/>
        </w:rPr>
        <w:t>A</w:t>
      </w:r>
    </w:p>
    <w:p w:rsidR="009709AA" w:rsidRDefault="009709AA">
      <w:pPr>
        <w:spacing w:line="200" w:lineRule="exact"/>
      </w:pPr>
    </w:p>
    <w:p w:rsidR="009709AA" w:rsidRDefault="009709AA">
      <w:pPr>
        <w:spacing w:before="17" w:line="280" w:lineRule="exact"/>
        <w:rPr>
          <w:sz w:val="28"/>
          <w:szCs w:val="28"/>
        </w:rPr>
      </w:pPr>
    </w:p>
    <w:p w:rsidR="009709AA" w:rsidRDefault="001B0274">
      <w:pPr>
        <w:ind w:left="3828" w:right="3820"/>
        <w:jc w:val="center"/>
        <w:rPr>
          <w:rFonts w:ascii="Footlight MT Light" w:eastAsia="Footlight MT Light" w:hAnsi="Footlight MT Light" w:cs="Footlight MT Light"/>
          <w:sz w:val="25"/>
          <w:szCs w:val="25"/>
        </w:rPr>
      </w:pPr>
      <w:r>
        <w:rPr>
          <w:rFonts w:ascii="Footlight MT Light" w:eastAsia="Footlight MT Light" w:hAnsi="Footlight MT Light" w:cs="Footlight MT Light"/>
          <w:spacing w:val="2"/>
          <w:sz w:val="25"/>
          <w:szCs w:val="25"/>
        </w:rPr>
        <w:t>[</w:t>
      </w:r>
      <w:r>
        <w:rPr>
          <w:rFonts w:ascii="Footlight MT Light" w:eastAsia="Footlight MT Light" w:hAnsi="Footlight MT Light" w:cs="Footlight MT Light"/>
          <w:sz w:val="25"/>
          <w:szCs w:val="25"/>
        </w:rPr>
        <w:t>k</w:t>
      </w:r>
      <w:r>
        <w:rPr>
          <w:rFonts w:ascii="Footlight MT Light" w:eastAsia="Footlight MT Light" w:hAnsi="Footlight MT Light" w:cs="Footlight MT Light"/>
          <w:spacing w:val="-2"/>
          <w:sz w:val="25"/>
          <w:szCs w:val="25"/>
        </w:rPr>
        <w:t>o</w:t>
      </w:r>
      <w:r>
        <w:rPr>
          <w:rFonts w:ascii="Footlight MT Light" w:eastAsia="Footlight MT Light" w:hAnsi="Footlight MT Light" w:cs="Footlight MT Light"/>
          <w:sz w:val="25"/>
          <w:szCs w:val="25"/>
        </w:rPr>
        <w:t>p</w:t>
      </w:r>
      <w:r>
        <w:rPr>
          <w:rFonts w:ascii="Footlight MT Light" w:eastAsia="Footlight MT Light" w:hAnsi="Footlight MT Light" w:cs="Footlight MT Light"/>
          <w:spacing w:val="-16"/>
          <w:sz w:val="25"/>
          <w:szCs w:val="25"/>
        </w:rPr>
        <w:t xml:space="preserve"> </w:t>
      </w:r>
      <w:r>
        <w:rPr>
          <w:rFonts w:ascii="Footlight MT Light" w:eastAsia="Footlight MT Light" w:hAnsi="Footlight MT Light" w:cs="Footlight MT Light"/>
          <w:spacing w:val="-1"/>
          <w:sz w:val="25"/>
          <w:szCs w:val="25"/>
        </w:rPr>
        <w:t>s</w:t>
      </w:r>
      <w:r>
        <w:rPr>
          <w:rFonts w:ascii="Footlight MT Light" w:eastAsia="Footlight MT Light" w:hAnsi="Footlight MT Light" w:cs="Footlight MT Light"/>
          <w:spacing w:val="2"/>
          <w:sz w:val="25"/>
          <w:szCs w:val="25"/>
        </w:rPr>
        <w:t>u</w:t>
      </w:r>
      <w:r>
        <w:rPr>
          <w:rFonts w:ascii="Footlight MT Light" w:eastAsia="Footlight MT Light" w:hAnsi="Footlight MT Light" w:cs="Footlight MT Light"/>
          <w:spacing w:val="1"/>
          <w:sz w:val="25"/>
          <w:szCs w:val="25"/>
        </w:rPr>
        <w:t>r</w:t>
      </w:r>
      <w:r>
        <w:rPr>
          <w:rFonts w:ascii="Footlight MT Light" w:eastAsia="Footlight MT Light" w:hAnsi="Footlight MT Light" w:cs="Footlight MT Light"/>
          <w:spacing w:val="-2"/>
          <w:sz w:val="25"/>
          <w:szCs w:val="25"/>
        </w:rPr>
        <w:t>a</w:t>
      </w:r>
      <w:r>
        <w:rPr>
          <w:rFonts w:ascii="Footlight MT Light" w:eastAsia="Footlight MT Light" w:hAnsi="Footlight MT Light" w:cs="Footlight MT Light"/>
          <w:sz w:val="25"/>
          <w:szCs w:val="25"/>
        </w:rPr>
        <w:t>t</w:t>
      </w:r>
      <w:r>
        <w:rPr>
          <w:rFonts w:ascii="Footlight MT Light" w:eastAsia="Footlight MT Light" w:hAnsi="Footlight MT Light" w:cs="Footlight MT Light"/>
          <w:spacing w:val="-22"/>
          <w:sz w:val="25"/>
          <w:szCs w:val="25"/>
        </w:rPr>
        <w:t xml:space="preserve"> </w:t>
      </w:r>
      <w:r>
        <w:rPr>
          <w:rFonts w:ascii="Footlight MT Light" w:eastAsia="Footlight MT Light" w:hAnsi="Footlight MT Light" w:cs="Footlight MT Light"/>
          <w:spacing w:val="-1"/>
          <w:w w:val="96"/>
          <w:sz w:val="25"/>
          <w:szCs w:val="25"/>
        </w:rPr>
        <w:t>K</w:t>
      </w:r>
      <w:r>
        <w:rPr>
          <w:rFonts w:ascii="Footlight MT Light" w:eastAsia="Footlight MT Light" w:hAnsi="Footlight MT Light" w:cs="Footlight MT Light"/>
          <w:spacing w:val="2"/>
          <w:w w:val="96"/>
          <w:sz w:val="25"/>
          <w:szCs w:val="25"/>
        </w:rPr>
        <w:t>/</w:t>
      </w:r>
      <w:r>
        <w:rPr>
          <w:rFonts w:ascii="Footlight MT Light" w:eastAsia="Footlight MT Light" w:hAnsi="Footlight MT Light" w:cs="Footlight MT Light"/>
          <w:spacing w:val="-2"/>
          <w:w w:val="96"/>
          <w:sz w:val="25"/>
          <w:szCs w:val="25"/>
        </w:rPr>
        <w:t>L</w:t>
      </w:r>
      <w:r>
        <w:rPr>
          <w:rFonts w:ascii="Footlight MT Light" w:eastAsia="Footlight MT Light" w:hAnsi="Footlight MT Light" w:cs="Footlight MT Light"/>
          <w:spacing w:val="2"/>
          <w:w w:val="96"/>
          <w:sz w:val="25"/>
          <w:szCs w:val="25"/>
        </w:rPr>
        <w:t>/</w:t>
      </w:r>
      <w:r>
        <w:rPr>
          <w:rFonts w:ascii="Footlight MT Light" w:eastAsia="Footlight MT Light" w:hAnsi="Footlight MT Light" w:cs="Footlight MT Light"/>
          <w:w w:val="96"/>
          <w:sz w:val="25"/>
          <w:szCs w:val="25"/>
        </w:rPr>
        <w:t>P</w:t>
      </w:r>
      <w:r>
        <w:rPr>
          <w:rFonts w:ascii="Footlight MT Light" w:eastAsia="Footlight MT Light" w:hAnsi="Footlight MT Light" w:cs="Footlight MT Light"/>
          <w:spacing w:val="-1"/>
          <w:w w:val="96"/>
          <w:sz w:val="25"/>
          <w:szCs w:val="25"/>
        </w:rPr>
        <w:t>D</w:t>
      </w:r>
      <w:r>
        <w:rPr>
          <w:rFonts w:ascii="Footlight MT Light" w:eastAsia="Footlight MT Light" w:hAnsi="Footlight MT Light" w:cs="Footlight MT Light"/>
          <w:w w:val="96"/>
          <w:sz w:val="25"/>
          <w:szCs w:val="25"/>
        </w:rPr>
        <w:t>]</w:t>
      </w:r>
    </w:p>
    <w:p w:rsidR="009709AA" w:rsidRDefault="009709AA">
      <w:pPr>
        <w:spacing w:before="11" w:line="200" w:lineRule="exact"/>
        <w:sectPr w:rsidR="009709AA">
          <w:pgSz w:w="12260" w:h="18720"/>
          <w:pgMar w:top="900" w:right="1300" w:bottom="280" w:left="1300" w:header="702" w:footer="1489" w:gutter="0"/>
          <w:cols w:space="720"/>
        </w:sectPr>
      </w:pPr>
    </w:p>
    <w:p w:rsidR="009709AA" w:rsidRDefault="001B0274">
      <w:pPr>
        <w:tabs>
          <w:tab w:val="left" w:pos="2160"/>
          <w:tab w:val="left" w:pos="2440"/>
        </w:tabs>
        <w:spacing w:before="42"/>
        <w:ind w:left="116" w:right="-38"/>
        <w:rPr>
          <w:rFonts w:ascii="Footlight MT Light" w:eastAsia="Footlight MT Light" w:hAnsi="Footlight MT Light" w:cs="Footlight MT Light"/>
          <w:sz w:val="24"/>
          <w:szCs w:val="24"/>
        </w:rPr>
      </w:pPr>
      <w:r>
        <w:lastRenderedPageBreak/>
        <w:pict>
          <v:group id="_x0000_s1030" style="position:absolute;left:0;text-align:left;margin-left:69.4pt;margin-top:111.6pt;width:473.7pt;height:0;z-index:-251653120;mso-position-horizontal-relative:page;mso-position-vertical-relative:page" coordorigin="1388,2232" coordsize="9474,0">
            <v:shape id="_x0000_s1031" style="position:absolute;left:1388;top:2232;width:9474;height:0" coordorigin="1388,2232" coordsize="9474,0" path="m1388,2232r9474,e" filled="f" strokeweight=".58pt">
              <v:path arrowok="t"/>
            </v:shape>
            <w10:wrap anchorx="page" anchory="page"/>
          </v:group>
        </w:pict>
      </w:r>
      <w:r>
        <w:rPr>
          <w:rFonts w:ascii="Footlight MT Light" w:eastAsia="Footlight MT Light" w:hAnsi="Footlight MT Light" w:cs="Footlight MT Light"/>
          <w:sz w:val="24"/>
          <w:szCs w:val="24"/>
        </w:rPr>
        <w:t>N</w:t>
      </w:r>
      <w:r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o</w:t>
      </w:r>
      <w:r>
        <w:rPr>
          <w:rFonts w:ascii="Footlight MT Light" w:eastAsia="Footlight MT Light" w:hAnsi="Footlight MT Light" w:cs="Footlight MT Light"/>
          <w:sz w:val="24"/>
          <w:szCs w:val="24"/>
        </w:rPr>
        <w:t>m</w:t>
      </w:r>
      <w:r>
        <w:rPr>
          <w:rFonts w:ascii="Footlight MT Light" w:eastAsia="Footlight MT Light" w:hAnsi="Footlight MT Light" w:cs="Footlight MT Light"/>
          <w:spacing w:val="-3"/>
          <w:sz w:val="24"/>
          <w:szCs w:val="24"/>
        </w:rPr>
        <w:t>o</w:t>
      </w:r>
      <w:r>
        <w:rPr>
          <w:rFonts w:ascii="Footlight MT Light" w:eastAsia="Footlight MT Light" w:hAnsi="Footlight MT Light" w:cs="Footlight MT Light"/>
          <w:sz w:val="24"/>
          <w:szCs w:val="24"/>
        </w:rPr>
        <w:t>r</w:t>
      </w:r>
      <w:r>
        <w:rPr>
          <w:rFonts w:ascii="Footlight MT Light" w:eastAsia="Footlight MT Light" w:hAnsi="Footlight MT Light" w:cs="Footlight MT Light"/>
          <w:spacing w:val="3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</w:rPr>
        <w:t>:</w:t>
      </w:r>
      <w:r>
        <w:rPr>
          <w:rFonts w:ascii="Footlight MT Light" w:eastAsia="Footlight MT Light" w:hAnsi="Footlight MT Light" w:cs="Footlight MT Light"/>
          <w:spacing w:val="2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  <w:u w:val="single" w:color="000000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  <w:u w:val="single" w:color="000000"/>
        </w:rPr>
        <w:tab/>
      </w:r>
      <w:r>
        <w:rPr>
          <w:rFonts w:ascii="Footlight MT Light" w:eastAsia="Footlight MT Light" w:hAnsi="Footlight MT Light" w:cs="Footlight MT Light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La</w:t>
      </w:r>
      <w:r>
        <w:rPr>
          <w:rFonts w:ascii="Footlight MT Light" w:eastAsia="Footlight MT Light" w:hAnsi="Footlight MT Light" w:cs="Footlight MT Light"/>
          <w:sz w:val="24"/>
          <w:szCs w:val="24"/>
        </w:rPr>
        <w:t>m</w:t>
      </w:r>
      <w:r>
        <w:rPr>
          <w:rFonts w:ascii="Footlight MT Light" w:eastAsia="Footlight MT Light" w:hAnsi="Footlight MT Light" w:cs="Footlight MT Light"/>
          <w:spacing w:val="1"/>
          <w:sz w:val="24"/>
          <w:szCs w:val="24"/>
        </w:rPr>
        <w:t>p</w:t>
      </w:r>
      <w:r>
        <w:rPr>
          <w:rFonts w:ascii="Footlight MT Light" w:eastAsia="Footlight MT Light" w:hAnsi="Footlight MT Light" w:cs="Footlight MT Light"/>
          <w:spacing w:val="2"/>
          <w:sz w:val="24"/>
          <w:szCs w:val="24"/>
        </w:rPr>
        <w:t>i</w:t>
      </w:r>
      <w:r>
        <w:rPr>
          <w:rFonts w:ascii="Footlight MT Light" w:eastAsia="Footlight MT Light" w:hAnsi="Footlight MT Light" w:cs="Footlight MT Light"/>
          <w:spacing w:val="1"/>
          <w:sz w:val="24"/>
          <w:szCs w:val="24"/>
        </w:rPr>
        <w:t>r</w:t>
      </w:r>
      <w:r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a</w:t>
      </w:r>
      <w:r>
        <w:rPr>
          <w:rFonts w:ascii="Footlight MT Light" w:eastAsia="Footlight MT Light" w:hAnsi="Footlight MT Light" w:cs="Footlight MT Light"/>
          <w:sz w:val="24"/>
          <w:szCs w:val="24"/>
        </w:rPr>
        <w:t>n</w:t>
      </w:r>
      <w:r>
        <w:rPr>
          <w:rFonts w:ascii="Footlight MT Light" w:eastAsia="Footlight MT Light" w:hAnsi="Footlight MT Light" w:cs="Footlight MT Light"/>
          <w:spacing w:val="4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</w:rPr>
        <w:t>:</w:t>
      </w:r>
      <w:r>
        <w:rPr>
          <w:rFonts w:ascii="Footlight MT Light" w:eastAsia="Footlight MT Light" w:hAnsi="Footlight MT Light" w:cs="Footlight MT Light"/>
          <w:spacing w:val="2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  <w:u w:val="single" w:color="000000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  <w:u w:val="single" w:color="000000"/>
        </w:rPr>
        <w:tab/>
      </w:r>
      <w:r>
        <w:rPr>
          <w:rFonts w:ascii="Footlight MT Light" w:eastAsia="Footlight MT Light" w:hAnsi="Footlight MT Light" w:cs="Footlight MT Light"/>
          <w:sz w:val="24"/>
          <w:szCs w:val="24"/>
          <w:u w:val="single" w:color="000000"/>
        </w:rPr>
        <w:tab/>
      </w:r>
    </w:p>
    <w:p w:rsidR="009709AA" w:rsidRDefault="001B0274">
      <w:pPr>
        <w:tabs>
          <w:tab w:val="left" w:pos="3380"/>
        </w:tabs>
        <w:spacing w:before="42"/>
        <w:rPr>
          <w:rFonts w:ascii="Footlight MT Light" w:eastAsia="Footlight MT Light" w:hAnsi="Footlight MT Light" w:cs="Footlight MT Light"/>
          <w:sz w:val="24"/>
          <w:szCs w:val="24"/>
        </w:rPr>
        <w:sectPr w:rsidR="009709AA">
          <w:type w:val="continuous"/>
          <w:pgSz w:w="12260" w:h="18720"/>
          <w:pgMar w:top="900" w:right="1300" w:bottom="280" w:left="1300" w:header="720" w:footer="720" w:gutter="0"/>
          <w:cols w:num="2" w:space="720" w:equalWidth="0">
            <w:col w:w="2448" w:space="3493"/>
            <w:col w:w="3719"/>
          </w:cols>
        </w:sectPr>
      </w:pPr>
      <w:r>
        <w:br w:type="column"/>
      </w:r>
      <w:r>
        <w:rPr>
          <w:rFonts w:ascii="Footlight MT Light" w:eastAsia="Footlight MT Light" w:hAnsi="Footlight MT Light" w:cs="Footlight MT Light"/>
          <w:sz w:val="24"/>
          <w:szCs w:val="24"/>
          <w:u w:val="single" w:color="000000"/>
        </w:rPr>
        <w:lastRenderedPageBreak/>
        <w:t xml:space="preserve">                    </w:t>
      </w:r>
      <w:r>
        <w:rPr>
          <w:rFonts w:ascii="Footlight MT Light" w:eastAsia="Footlight MT Light" w:hAnsi="Footlight MT Light" w:cs="Footlight MT Light"/>
          <w:sz w:val="24"/>
          <w:szCs w:val="24"/>
        </w:rPr>
        <w:t>,</w:t>
      </w:r>
      <w:r>
        <w:rPr>
          <w:rFonts w:ascii="Footlight MT Light" w:eastAsia="Footlight MT Light" w:hAnsi="Footlight MT Light" w:cs="Footlight MT Light"/>
          <w:spacing w:val="2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  <w:u w:val="single" w:color="000000"/>
        </w:rPr>
        <w:t xml:space="preserve">    </w:t>
      </w:r>
      <w:r>
        <w:rPr>
          <w:rFonts w:ascii="Footlight MT Light" w:eastAsia="Footlight MT Light" w:hAnsi="Footlight MT Light" w:cs="Footlight MT Light"/>
          <w:spacing w:val="-2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  <w:u w:val="single" w:color="000000"/>
        </w:rPr>
        <w:t xml:space="preserve">                    </w:t>
      </w:r>
      <w:r>
        <w:rPr>
          <w:rFonts w:ascii="Footlight MT Light" w:eastAsia="Footlight MT Light" w:hAnsi="Footlight MT Light" w:cs="Footlight MT Light"/>
          <w:spacing w:val="-2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pacing w:val="2"/>
          <w:sz w:val="24"/>
          <w:szCs w:val="24"/>
        </w:rPr>
        <w:t>20</w:t>
      </w:r>
      <w:r>
        <w:rPr>
          <w:rFonts w:ascii="Footlight MT Light" w:eastAsia="Footlight MT Light" w:hAnsi="Footlight MT Light" w:cs="Footlight MT Light"/>
          <w:sz w:val="24"/>
          <w:szCs w:val="24"/>
          <w:u w:val="single" w:color="000000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  <w:u w:val="single" w:color="000000"/>
        </w:rPr>
        <w:tab/>
      </w:r>
    </w:p>
    <w:p w:rsidR="009709AA" w:rsidRDefault="009709AA">
      <w:pPr>
        <w:spacing w:line="200" w:lineRule="exact"/>
      </w:pPr>
    </w:p>
    <w:p w:rsidR="009709AA" w:rsidRDefault="009709AA">
      <w:pPr>
        <w:spacing w:before="3" w:line="260" w:lineRule="exact"/>
        <w:rPr>
          <w:sz w:val="26"/>
          <w:szCs w:val="26"/>
        </w:rPr>
      </w:pPr>
    </w:p>
    <w:p w:rsidR="009709AA" w:rsidRDefault="001B0274">
      <w:pPr>
        <w:spacing w:before="42"/>
        <w:ind w:left="116"/>
        <w:rPr>
          <w:rFonts w:ascii="Footlight MT Light" w:eastAsia="Footlight MT Light" w:hAnsi="Footlight MT Light" w:cs="Footlight MT Light"/>
          <w:sz w:val="24"/>
          <w:szCs w:val="24"/>
        </w:rPr>
      </w:pPr>
      <w:r>
        <w:pict>
          <v:group id="_x0000_s1028" style="position:absolute;left:0;text-align:left;margin-left:70.8pt;margin-top:26pt;width:60pt;height:0;z-index:-251652096;mso-position-horizontal-relative:page" coordorigin="1416,520" coordsize="1200,0">
            <v:shape id="_x0000_s1029" style="position:absolute;left:1416;top:520;width:1200;height:0" coordorigin="1416,520" coordsize="1200,0" path="m1416,520r1200,e" filled="f" strokeweight=".6pt">
              <v:path arrowok="t"/>
            </v:shape>
            <w10:wrap anchorx="page"/>
          </v:group>
        </w:pict>
      </w:r>
      <w:r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K</w:t>
      </w:r>
      <w:r>
        <w:rPr>
          <w:rFonts w:ascii="Footlight MT Light" w:eastAsia="Footlight MT Light" w:hAnsi="Footlight MT Light" w:cs="Footlight MT Light"/>
          <w:sz w:val="24"/>
          <w:szCs w:val="24"/>
        </w:rPr>
        <w:t>e</w:t>
      </w:r>
      <w:r>
        <w:rPr>
          <w:rFonts w:ascii="Footlight MT Light" w:eastAsia="Footlight MT Light" w:hAnsi="Footlight MT Light" w:cs="Footlight MT Light"/>
          <w:spacing w:val="2"/>
          <w:sz w:val="24"/>
          <w:szCs w:val="24"/>
        </w:rPr>
        <w:t>p</w:t>
      </w:r>
      <w:r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a</w:t>
      </w:r>
      <w:r>
        <w:rPr>
          <w:rFonts w:ascii="Footlight MT Light" w:eastAsia="Footlight MT Light" w:hAnsi="Footlight MT Light" w:cs="Footlight MT Light"/>
          <w:sz w:val="24"/>
          <w:szCs w:val="24"/>
        </w:rPr>
        <w:t xml:space="preserve">da </w:t>
      </w:r>
      <w:r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Y</w:t>
      </w:r>
      <w:r>
        <w:rPr>
          <w:rFonts w:ascii="Footlight MT Light" w:eastAsia="Footlight MT Light" w:hAnsi="Footlight MT Light" w:cs="Footlight MT Light"/>
          <w:spacing w:val="2"/>
          <w:sz w:val="24"/>
          <w:szCs w:val="24"/>
        </w:rPr>
        <w:t>th</w:t>
      </w:r>
      <w:r>
        <w:rPr>
          <w:rFonts w:ascii="Footlight MT Light" w:eastAsia="Footlight MT Light" w:hAnsi="Footlight MT Light" w:cs="Footlight MT Light"/>
          <w:sz w:val="24"/>
          <w:szCs w:val="24"/>
        </w:rPr>
        <w:t>.</w:t>
      </w:r>
    </w:p>
    <w:p w:rsidR="009709AA" w:rsidRDefault="009709AA">
      <w:pPr>
        <w:spacing w:before="14" w:line="200" w:lineRule="exact"/>
      </w:pPr>
    </w:p>
    <w:p w:rsidR="009709AA" w:rsidRDefault="001B0274">
      <w:pPr>
        <w:tabs>
          <w:tab w:val="left" w:pos="1560"/>
        </w:tabs>
        <w:spacing w:before="42"/>
        <w:ind w:left="116"/>
        <w:rPr>
          <w:rFonts w:ascii="Footlight MT Light" w:eastAsia="Footlight MT Light" w:hAnsi="Footlight MT Light" w:cs="Footlight MT Light"/>
          <w:sz w:val="24"/>
          <w:szCs w:val="24"/>
        </w:rPr>
      </w:pPr>
      <w:r>
        <w:pict>
          <v:group id="_x0000_s1026" style="position:absolute;left:0;text-align:left;margin-left:141.65pt;margin-top:63.9pt;width:138pt;height:0;z-index:-251651072;mso-position-horizontal-relative:page" coordorigin="2833,1278" coordsize="2760,0">
            <v:shape id="_x0000_s1027" style="position:absolute;left:2833;top:1278;width:2760;height:0" coordorigin="2833,1278" coordsize="2760,0" path="m2833,1278r2760,e" filled="f" strokeweight=".6pt">
              <v:path arrowok="t"/>
            </v:shape>
            <w10:wrap anchorx="page"/>
          </v:group>
        </w:pict>
      </w:r>
      <w:r>
        <w:rPr>
          <w:rFonts w:ascii="Footlight MT Light" w:eastAsia="Footlight MT Light" w:hAnsi="Footlight MT Light" w:cs="Footlight MT Light"/>
          <w:sz w:val="24"/>
          <w:szCs w:val="24"/>
        </w:rPr>
        <w:t>di</w:t>
      </w:r>
      <w:r>
        <w:rPr>
          <w:rFonts w:ascii="Footlight MT Light" w:eastAsia="Footlight MT Light" w:hAnsi="Footlight MT Light" w:cs="Footlight MT Light"/>
          <w:spacing w:val="4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  <w:u w:val="single" w:color="000000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  <w:u w:val="single" w:color="000000"/>
        </w:rPr>
        <w:tab/>
      </w:r>
    </w:p>
    <w:p w:rsidR="009709AA" w:rsidRDefault="009709AA">
      <w:pPr>
        <w:spacing w:line="200" w:lineRule="exact"/>
      </w:pPr>
    </w:p>
    <w:p w:rsidR="009709AA" w:rsidRDefault="009709AA">
      <w:pPr>
        <w:spacing w:before="3" w:line="260" w:lineRule="exact"/>
        <w:rPr>
          <w:sz w:val="26"/>
          <w:szCs w:val="26"/>
        </w:rPr>
      </w:pPr>
    </w:p>
    <w:p w:rsidR="009709AA" w:rsidRDefault="001B0274">
      <w:pPr>
        <w:spacing w:before="42"/>
        <w:ind w:left="116"/>
        <w:rPr>
          <w:rFonts w:ascii="Footlight MT Light" w:eastAsia="Footlight MT Light" w:hAnsi="Footlight MT Light" w:cs="Footlight MT Light"/>
          <w:sz w:val="24"/>
          <w:szCs w:val="24"/>
        </w:rPr>
      </w:pPr>
      <w:r>
        <w:rPr>
          <w:rFonts w:ascii="Footlight MT Light" w:eastAsia="Footlight MT Light" w:hAnsi="Footlight MT Light" w:cs="Footlight MT Light"/>
          <w:sz w:val="24"/>
          <w:szCs w:val="24"/>
        </w:rPr>
        <w:t>Pe</w:t>
      </w:r>
      <w:r>
        <w:rPr>
          <w:rFonts w:ascii="Footlight MT Light" w:eastAsia="Footlight MT Light" w:hAnsi="Footlight MT Light" w:cs="Footlight MT Light"/>
          <w:spacing w:val="2"/>
          <w:sz w:val="24"/>
          <w:szCs w:val="24"/>
        </w:rPr>
        <w:t>rih</w:t>
      </w:r>
      <w:r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a</w:t>
      </w:r>
      <w:r>
        <w:rPr>
          <w:rFonts w:ascii="Footlight MT Light" w:eastAsia="Footlight MT Light" w:hAnsi="Footlight MT Light" w:cs="Footlight MT Light"/>
          <w:sz w:val="24"/>
          <w:szCs w:val="24"/>
        </w:rPr>
        <w:t xml:space="preserve">l </w:t>
      </w:r>
      <w:r>
        <w:rPr>
          <w:rFonts w:ascii="Footlight MT Light" w:eastAsia="Footlight MT Light" w:hAnsi="Footlight MT Light" w:cs="Footlight MT Light"/>
          <w:spacing w:val="16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</w:rPr>
        <w:t xml:space="preserve">: </w:t>
      </w:r>
      <w:r>
        <w:rPr>
          <w:rFonts w:ascii="Footlight MT Light" w:eastAsia="Footlight MT Light" w:hAnsi="Footlight MT Light" w:cs="Footlight MT Light"/>
          <w:spacing w:val="14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</w:rPr>
        <w:t>Pe</w:t>
      </w:r>
      <w:r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n</w:t>
      </w:r>
      <w:r>
        <w:rPr>
          <w:rFonts w:ascii="Footlight MT Light" w:eastAsia="Footlight MT Light" w:hAnsi="Footlight MT Light" w:cs="Footlight MT Light"/>
          <w:spacing w:val="2"/>
          <w:sz w:val="24"/>
          <w:szCs w:val="24"/>
        </w:rPr>
        <w:t>un</w:t>
      </w:r>
      <w:r>
        <w:rPr>
          <w:rFonts w:ascii="Footlight MT Light" w:eastAsia="Footlight MT Light" w:hAnsi="Footlight MT Light" w:cs="Footlight MT Light"/>
          <w:spacing w:val="-5"/>
          <w:sz w:val="24"/>
          <w:szCs w:val="24"/>
        </w:rPr>
        <w:t>j</w:t>
      </w:r>
      <w:r>
        <w:rPr>
          <w:rFonts w:ascii="Footlight MT Light" w:eastAsia="Footlight MT Light" w:hAnsi="Footlight MT Light" w:cs="Footlight MT Light"/>
          <w:spacing w:val="2"/>
          <w:sz w:val="24"/>
          <w:szCs w:val="24"/>
        </w:rPr>
        <w:t>u</w:t>
      </w:r>
      <w:r>
        <w:rPr>
          <w:rFonts w:ascii="Footlight MT Light" w:eastAsia="Footlight MT Light" w:hAnsi="Footlight MT Light" w:cs="Footlight MT Light"/>
          <w:sz w:val="24"/>
          <w:szCs w:val="24"/>
        </w:rPr>
        <w:t>k</w:t>
      </w:r>
      <w:r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a</w:t>
      </w:r>
      <w:r>
        <w:rPr>
          <w:rFonts w:ascii="Footlight MT Light" w:eastAsia="Footlight MT Light" w:hAnsi="Footlight MT Light" w:cs="Footlight MT Light"/>
          <w:sz w:val="24"/>
          <w:szCs w:val="24"/>
        </w:rPr>
        <w:t xml:space="preserve">n </w:t>
      </w:r>
      <w:r>
        <w:rPr>
          <w:rFonts w:ascii="Footlight MT Light" w:eastAsia="Footlight MT Light" w:hAnsi="Footlight MT Light" w:cs="Footlight MT Light"/>
          <w:spacing w:val="21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</w:rPr>
        <w:t>P</w:t>
      </w:r>
      <w:r>
        <w:rPr>
          <w:rFonts w:ascii="Footlight MT Light" w:eastAsia="Footlight MT Light" w:hAnsi="Footlight MT Light" w:cs="Footlight MT Light"/>
          <w:spacing w:val="-4"/>
          <w:sz w:val="24"/>
          <w:szCs w:val="24"/>
        </w:rPr>
        <w:t>e</w:t>
      </w:r>
      <w:r>
        <w:rPr>
          <w:rFonts w:ascii="Footlight MT Light" w:eastAsia="Footlight MT Light" w:hAnsi="Footlight MT Light" w:cs="Footlight MT Light"/>
          <w:spacing w:val="2"/>
          <w:sz w:val="24"/>
          <w:szCs w:val="24"/>
        </w:rPr>
        <w:t>n</w:t>
      </w:r>
      <w:r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y</w:t>
      </w:r>
      <w:r>
        <w:rPr>
          <w:rFonts w:ascii="Footlight MT Light" w:eastAsia="Footlight MT Light" w:hAnsi="Footlight MT Light" w:cs="Footlight MT Light"/>
          <w:sz w:val="24"/>
          <w:szCs w:val="24"/>
        </w:rPr>
        <w:t>ed</w:t>
      </w:r>
      <w:r>
        <w:rPr>
          <w:rFonts w:ascii="Footlight MT Light" w:eastAsia="Footlight MT Light" w:hAnsi="Footlight MT Light" w:cs="Footlight MT Light"/>
          <w:spacing w:val="2"/>
          <w:sz w:val="24"/>
          <w:szCs w:val="24"/>
        </w:rPr>
        <w:t>i</w:t>
      </w:r>
      <w:r>
        <w:rPr>
          <w:rFonts w:ascii="Footlight MT Light" w:eastAsia="Footlight MT Light" w:hAnsi="Footlight MT Light" w:cs="Footlight MT Light"/>
          <w:sz w:val="24"/>
          <w:szCs w:val="24"/>
        </w:rPr>
        <w:t xml:space="preserve">a </w:t>
      </w:r>
      <w:r>
        <w:rPr>
          <w:rFonts w:ascii="Footlight MT Light" w:eastAsia="Footlight MT Light" w:hAnsi="Footlight MT Light" w:cs="Footlight MT Light"/>
          <w:spacing w:val="17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</w:rPr>
        <w:t>Pe</w:t>
      </w:r>
      <w:r>
        <w:rPr>
          <w:rFonts w:ascii="Footlight MT Light" w:eastAsia="Footlight MT Light" w:hAnsi="Footlight MT Light" w:cs="Footlight MT Light"/>
          <w:spacing w:val="-4"/>
          <w:sz w:val="24"/>
          <w:szCs w:val="24"/>
        </w:rPr>
        <w:t>k</w:t>
      </w:r>
      <w:r>
        <w:rPr>
          <w:rFonts w:ascii="Footlight MT Light" w:eastAsia="Footlight MT Light" w:hAnsi="Footlight MT Light" w:cs="Footlight MT Light"/>
          <w:sz w:val="24"/>
          <w:szCs w:val="24"/>
        </w:rPr>
        <w:t>e</w:t>
      </w:r>
      <w:r>
        <w:rPr>
          <w:rFonts w:ascii="Footlight MT Light" w:eastAsia="Footlight MT Light" w:hAnsi="Footlight MT Light" w:cs="Footlight MT Light"/>
          <w:spacing w:val="1"/>
          <w:sz w:val="24"/>
          <w:szCs w:val="24"/>
        </w:rPr>
        <w:t>r</w:t>
      </w:r>
      <w:r>
        <w:rPr>
          <w:rFonts w:ascii="Footlight MT Light" w:eastAsia="Footlight MT Light" w:hAnsi="Footlight MT Light" w:cs="Footlight MT Light"/>
          <w:sz w:val="24"/>
          <w:szCs w:val="24"/>
        </w:rPr>
        <w:t>j</w:t>
      </w:r>
      <w:r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aa</w:t>
      </w:r>
      <w:r>
        <w:rPr>
          <w:rFonts w:ascii="Footlight MT Light" w:eastAsia="Footlight MT Light" w:hAnsi="Footlight MT Light" w:cs="Footlight MT Light"/>
          <w:sz w:val="24"/>
          <w:szCs w:val="24"/>
        </w:rPr>
        <w:t xml:space="preserve">n </w:t>
      </w:r>
      <w:r>
        <w:rPr>
          <w:rFonts w:ascii="Footlight MT Light" w:eastAsia="Footlight MT Light" w:hAnsi="Footlight MT Light" w:cs="Footlight MT Light"/>
          <w:spacing w:val="21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K</w:t>
      </w:r>
      <w:r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o</w:t>
      </w:r>
      <w:r>
        <w:rPr>
          <w:rFonts w:ascii="Footlight MT Light" w:eastAsia="Footlight MT Light" w:hAnsi="Footlight MT Light" w:cs="Footlight MT Light"/>
          <w:spacing w:val="2"/>
          <w:sz w:val="24"/>
          <w:szCs w:val="24"/>
        </w:rPr>
        <w:t>n</w:t>
      </w:r>
      <w:r>
        <w:rPr>
          <w:rFonts w:ascii="Footlight MT Light" w:eastAsia="Footlight MT Light" w:hAnsi="Footlight MT Light" w:cs="Footlight MT Light"/>
          <w:spacing w:val="-6"/>
          <w:sz w:val="24"/>
          <w:szCs w:val="24"/>
        </w:rPr>
        <w:t>s</w:t>
      </w:r>
      <w:r>
        <w:rPr>
          <w:rFonts w:ascii="Footlight MT Light" w:eastAsia="Footlight MT Light" w:hAnsi="Footlight MT Light" w:cs="Footlight MT Light"/>
          <w:spacing w:val="2"/>
          <w:sz w:val="24"/>
          <w:szCs w:val="24"/>
        </w:rPr>
        <w:t>t</w:t>
      </w:r>
      <w:r>
        <w:rPr>
          <w:rFonts w:ascii="Footlight MT Light" w:eastAsia="Footlight MT Light" w:hAnsi="Footlight MT Light" w:cs="Footlight MT Light"/>
          <w:spacing w:val="1"/>
          <w:sz w:val="24"/>
          <w:szCs w:val="24"/>
        </w:rPr>
        <w:t>r</w:t>
      </w:r>
      <w:r>
        <w:rPr>
          <w:rFonts w:ascii="Footlight MT Light" w:eastAsia="Footlight MT Light" w:hAnsi="Footlight MT Light" w:cs="Footlight MT Light"/>
          <w:spacing w:val="2"/>
          <w:sz w:val="24"/>
          <w:szCs w:val="24"/>
        </w:rPr>
        <w:t>u</w:t>
      </w:r>
      <w:r>
        <w:rPr>
          <w:rFonts w:ascii="Footlight MT Light" w:eastAsia="Footlight MT Light" w:hAnsi="Footlight MT Light" w:cs="Footlight MT Light"/>
          <w:sz w:val="24"/>
          <w:szCs w:val="24"/>
        </w:rPr>
        <w:t>k</w:t>
      </w:r>
      <w:r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s</w:t>
      </w:r>
      <w:r>
        <w:rPr>
          <w:rFonts w:ascii="Footlight MT Light" w:eastAsia="Footlight MT Light" w:hAnsi="Footlight MT Light" w:cs="Footlight MT Light"/>
          <w:sz w:val="24"/>
          <w:szCs w:val="24"/>
        </w:rPr>
        <w:t xml:space="preserve">i </w:t>
      </w:r>
      <w:r>
        <w:rPr>
          <w:rFonts w:ascii="Footlight MT Light" w:eastAsia="Footlight MT Light" w:hAnsi="Footlight MT Light" w:cs="Footlight MT Light"/>
          <w:spacing w:val="16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pacing w:val="-3"/>
          <w:sz w:val="24"/>
          <w:szCs w:val="24"/>
        </w:rPr>
        <w:t>u</w:t>
      </w:r>
      <w:r>
        <w:rPr>
          <w:rFonts w:ascii="Footlight MT Light" w:eastAsia="Footlight MT Light" w:hAnsi="Footlight MT Light" w:cs="Footlight MT Light"/>
          <w:spacing w:val="2"/>
          <w:sz w:val="24"/>
          <w:szCs w:val="24"/>
        </w:rPr>
        <w:t>n</w:t>
      </w:r>
      <w:r>
        <w:rPr>
          <w:rFonts w:ascii="Footlight MT Light" w:eastAsia="Footlight MT Light" w:hAnsi="Footlight MT Light" w:cs="Footlight MT Light"/>
          <w:spacing w:val="-3"/>
          <w:sz w:val="24"/>
          <w:szCs w:val="24"/>
        </w:rPr>
        <w:t>t</w:t>
      </w:r>
      <w:r>
        <w:rPr>
          <w:rFonts w:ascii="Footlight MT Light" w:eastAsia="Footlight MT Light" w:hAnsi="Footlight MT Light" w:cs="Footlight MT Light"/>
          <w:spacing w:val="2"/>
          <w:sz w:val="24"/>
          <w:szCs w:val="24"/>
        </w:rPr>
        <w:t>u</w:t>
      </w:r>
      <w:r>
        <w:rPr>
          <w:rFonts w:ascii="Footlight MT Light" w:eastAsia="Footlight MT Light" w:hAnsi="Footlight MT Light" w:cs="Footlight MT Light"/>
          <w:sz w:val="24"/>
          <w:szCs w:val="24"/>
        </w:rPr>
        <w:t xml:space="preserve">k </w:t>
      </w:r>
      <w:r>
        <w:rPr>
          <w:rFonts w:ascii="Footlight MT Light" w:eastAsia="Footlight MT Light" w:hAnsi="Footlight MT Light" w:cs="Footlight MT Light"/>
          <w:spacing w:val="19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pacing w:val="-5"/>
          <w:sz w:val="24"/>
          <w:szCs w:val="24"/>
        </w:rPr>
        <w:t>P</w:t>
      </w:r>
      <w:r>
        <w:rPr>
          <w:rFonts w:ascii="Footlight MT Light" w:eastAsia="Footlight MT Light" w:hAnsi="Footlight MT Light" w:cs="Footlight MT Light"/>
          <w:sz w:val="24"/>
          <w:szCs w:val="24"/>
        </w:rPr>
        <w:t>e</w:t>
      </w:r>
      <w:r>
        <w:rPr>
          <w:rFonts w:ascii="Footlight MT Light" w:eastAsia="Footlight MT Light" w:hAnsi="Footlight MT Light" w:cs="Footlight MT Light"/>
          <w:spacing w:val="3"/>
          <w:sz w:val="24"/>
          <w:szCs w:val="24"/>
        </w:rPr>
        <w:t>l</w:t>
      </w:r>
      <w:r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a</w:t>
      </w:r>
      <w:r>
        <w:rPr>
          <w:rFonts w:ascii="Footlight MT Light" w:eastAsia="Footlight MT Light" w:hAnsi="Footlight MT Light" w:cs="Footlight MT Light"/>
          <w:sz w:val="24"/>
          <w:szCs w:val="24"/>
        </w:rPr>
        <w:t>k</w:t>
      </w:r>
      <w:r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s</w:t>
      </w:r>
      <w:r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a</w:t>
      </w:r>
      <w:r>
        <w:rPr>
          <w:rFonts w:ascii="Footlight MT Light" w:eastAsia="Footlight MT Light" w:hAnsi="Footlight MT Light" w:cs="Footlight MT Light"/>
          <w:spacing w:val="2"/>
          <w:sz w:val="24"/>
          <w:szCs w:val="24"/>
        </w:rPr>
        <w:t>n</w:t>
      </w:r>
      <w:r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aa</w:t>
      </w:r>
      <w:r>
        <w:rPr>
          <w:rFonts w:ascii="Footlight MT Light" w:eastAsia="Footlight MT Light" w:hAnsi="Footlight MT Light" w:cs="Footlight MT Light"/>
          <w:sz w:val="24"/>
          <w:szCs w:val="24"/>
        </w:rPr>
        <w:t xml:space="preserve">n </w:t>
      </w:r>
      <w:r>
        <w:rPr>
          <w:rFonts w:ascii="Footlight MT Light" w:eastAsia="Footlight MT Light" w:hAnsi="Footlight MT Light" w:cs="Footlight MT Light"/>
          <w:spacing w:val="21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</w:rPr>
        <w:t>P</w:t>
      </w:r>
      <w:r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a</w:t>
      </w:r>
      <w:r>
        <w:rPr>
          <w:rFonts w:ascii="Footlight MT Light" w:eastAsia="Footlight MT Light" w:hAnsi="Footlight MT Light" w:cs="Footlight MT Light"/>
          <w:sz w:val="24"/>
          <w:szCs w:val="24"/>
        </w:rPr>
        <w:t xml:space="preserve">ket </w:t>
      </w:r>
      <w:r>
        <w:rPr>
          <w:rFonts w:ascii="Footlight MT Light" w:eastAsia="Footlight MT Light" w:hAnsi="Footlight MT Light" w:cs="Footlight MT Light"/>
          <w:spacing w:val="17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</w:rPr>
        <w:t>Pe</w:t>
      </w:r>
      <w:r>
        <w:rPr>
          <w:rFonts w:ascii="Footlight MT Light" w:eastAsia="Footlight MT Light" w:hAnsi="Footlight MT Light" w:cs="Footlight MT Light"/>
          <w:spacing w:val="2"/>
          <w:sz w:val="24"/>
          <w:szCs w:val="24"/>
        </w:rPr>
        <w:t>n</w:t>
      </w:r>
      <w:r>
        <w:rPr>
          <w:rFonts w:ascii="Footlight MT Light" w:eastAsia="Footlight MT Light" w:hAnsi="Footlight MT Light" w:cs="Footlight MT Light"/>
          <w:sz w:val="24"/>
          <w:szCs w:val="24"/>
        </w:rPr>
        <w:t>g</w:t>
      </w:r>
      <w:r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a</w:t>
      </w:r>
      <w:r>
        <w:rPr>
          <w:rFonts w:ascii="Footlight MT Light" w:eastAsia="Footlight MT Light" w:hAnsi="Footlight MT Light" w:cs="Footlight MT Light"/>
          <w:sz w:val="24"/>
          <w:szCs w:val="24"/>
        </w:rPr>
        <w:t>d</w:t>
      </w:r>
      <w:r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aa</w:t>
      </w:r>
      <w:r>
        <w:rPr>
          <w:rFonts w:ascii="Footlight MT Light" w:eastAsia="Footlight MT Light" w:hAnsi="Footlight MT Light" w:cs="Footlight MT Light"/>
          <w:sz w:val="24"/>
          <w:szCs w:val="24"/>
        </w:rPr>
        <w:t>n</w:t>
      </w:r>
    </w:p>
    <w:p w:rsidR="009709AA" w:rsidRDefault="009709AA">
      <w:pPr>
        <w:spacing w:line="200" w:lineRule="exact"/>
      </w:pPr>
    </w:p>
    <w:p w:rsidR="009709AA" w:rsidRDefault="009709AA">
      <w:pPr>
        <w:spacing w:before="4" w:line="260" w:lineRule="exact"/>
        <w:rPr>
          <w:sz w:val="26"/>
          <w:szCs w:val="26"/>
        </w:rPr>
        <w:sectPr w:rsidR="009709AA">
          <w:type w:val="continuous"/>
          <w:pgSz w:w="12260" w:h="18720"/>
          <w:pgMar w:top="900" w:right="1300" w:bottom="280" w:left="1300" w:header="720" w:footer="720" w:gutter="0"/>
          <w:cols w:space="720"/>
        </w:sectPr>
      </w:pPr>
    </w:p>
    <w:p w:rsidR="009709AA" w:rsidRDefault="001B0274">
      <w:pPr>
        <w:tabs>
          <w:tab w:val="left" w:pos="8600"/>
        </w:tabs>
        <w:spacing w:before="42"/>
        <w:ind w:left="116" w:right="-56"/>
        <w:rPr>
          <w:rFonts w:ascii="Footlight MT Light" w:eastAsia="Footlight MT Light" w:hAnsi="Footlight MT Light" w:cs="Footlight MT Light"/>
          <w:sz w:val="24"/>
          <w:szCs w:val="24"/>
        </w:rPr>
      </w:pPr>
      <w:r>
        <w:rPr>
          <w:rFonts w:ascii="Footlight MT Light" w:eastAsia="Footlight MT Light" w:hAnsi="Footlight MT Light" w:cs="Footlight MT Light"/>
          <w:spacing w:val="-2"/>
          <w:sz w:val="24"/>
          <w:szCs w:val="24"/>
        </w:rPr>
        <w:lastRenderedPageBreak/>
        <w:t>D</w:t>
      </w:r>
      <w:r>
        <w:rPr>
          <w:rFonts w:ascii="Footlight MT Light" w:eastAsia="Footlight MT Light" w:hAnsi="Footlight MT Light" w:cs="Footlight MT Light"/>
          <w:sz w:val="24"/>
          <w:szCs w:val="24"/>
        </w:rPr>
        <w:t>e</w:t>
      </w:r>
      <w:r>
        <w:rPr>
          <w:rFonts w:ascii="Footlight MT Light" w:eastAsia="Footlight MT Light" w:hAnsi="Footlight MT Light" w:cs="Footlight MT Light"/>
          <w:spacing w:val="2"/>
          <w:sz w:val="24"/>
          <w:szCs w:val="24"/>
        </w:rPr>
        <w:t>n</w:t>
      </w:r>
      <w:r>
        <w:rPr>
          <w:rFonts w:ascii="Footlight MT Light" w:eastAsia="Footlight MT Light" w:hAnsi="Footlight MT Light" w:cs="Footlight MT Light"/>
          <w:sz w:val="24"/>
          <w:szCs w:val="24"/>
        </w:rPr>
        <w:t>g</w:t>
      </w:r>
      <w:r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a</w:t>
      </w:r>
      <w:r>
        <w:rPr>
          <w:rFonts w:ascii="Footlight MT Light" w:eastAsia="Footlight MT Light" w:hAnsi="Footlight MT Light" w:cs="Footlight MT Light"/>
          <w:sz w:val="24"/>
          <w:szCs w:val="24"/>
        </w:rPr>
        <w:t xml:space="preserve">n  </w:t>
      </w:r>
      <w:r>
        <w:rPr>
          <w:rFonts w:ascii="Footlight MT Light" w:eastAsia="Footlight MT Light" w:hAnsi="Footlight MT Light" w:cs="Footlight MT Light"/>
          <w:spacing w:val="-6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pacing w:val="2"/>
          <w:sz w:val="24"/>
          <w:szCs w:val="24"/>
        </w:rPr>
        <w:t>i</w:t>
      </w:r>
      <w:r>
        <w:rPr>
          <w:rFonts w:ascii="Footlight MT Light" w:eastAsia="Footlight MT Light" w:hAnsi="Footlight MT Light" w:cs="Footlight MT Light"/>
          <w:spacing w:val="-3"/>
          <w:sz w:val="24"/>
          <w:szCs w:val="24"/>
        </w:rPr>
        <w:t>n</w:t>
      </w:r>
      <w:r>
        <w:rPr>
          <w:rFonts w:ascii="Footlight MT Light" w:eastAsia="Footlight MT Light" w:hAnsi="Footlight MT Light" w:cs="Footlight MT Light"/>
          <w:sz w:val="24"/>
          <w:szCs w:val="24"/>
        </w:rPr>
        <w:t xml:space="preserve">i  </w:t>
      </w:r>
      <w:r>
        <w:rPr>
          <w:rFonts w:ascii="Footlight MT Light" w:eastAsia="Footlight MT Light" w:hAnsi="Footlight MT Light" w:cs="Footlight MT Light"/>
          <w:spacing w:val="-10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</w:rPr>
        <w:t>k</w:t>
      </w:r>
      <w:r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a</w:t>
      </w:r>
      <w:r>
        <w:rPr>
          <w:rFonts w:ascii="Footlight MT Light" w:eastAsia="Footlight MT Light" w:hAnsi="Footlight MT Light" w:cs="Footlight MT Light"/>
          <w:sz w:val="24"/>
          <w:szCs w:val="24"/>
        </w:rPr>
        <w:t xml:space="preserve">mi  </w:t>
      </w:r>
      <w:r>
        <w:rPr>
          <w:rFonts w:ascii="Footlight MT Light" w:eastAsia="Footlight MT Light" w:hAnsi="Footlight MT Light" w:cs="Footlight MT Light"/>
          <w:spacing w:val="-11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pacing w:val="2"/>
          <w:sz w:val="24"/>
          <w:szCs w:val="24"/>
        </w:rPr>
        <w:t>b</w:t>
      </w:r>
      <w:r>
        <w:rPr>
          <w:rFonts w:ascii="Footlight MT Light" w:eastAsia="Footlight MT Light" w:hAnsi="Footlight MT Light" w:cs="Footlight MT Light"/>
          <w:sz w:val="24"/>
          <w:szCs w:val="24"/>
        </w:rPr>
        <w:t>e</w:t>
      </w:r>
      <w:r>
        <w:rPr>
          <w:rFonts w:ascii="Footlight MT Light" w:eastAsia="Footlight MT Light" w:hAnsi="Footlight MT Light" w:cs="Footlight MT Light"/>
          <w:spacing w:val="1"/>
          <w:sz w:val="24"/>
          <w:szCs w:val="24"/>
        </w:rPr>
        <w:t>r</w:t>
      </w:r>
      <w:r>
        <w:rPr>
          <w:rFonts w:ascii="Footlight MT Light" w:eastAsia="Footlight MT Light" w:hAnsi="Footlight MT Light" w:cs="Footlight MT Light"/>
          <w:spacing w:val="-3"/>
          <w:sz w:val="24"/>
          <w:szCs w:val="24"/>
        </w:rPr>
        <w:t>i</w:t>
      </w:r>
      <w:r>
        <w:rPr>
          <w:rFonts w:ascii="Footlight MT Light" w:eastAsia="Footlight MT Light" w:hAnsi="Footlight MT Light" w:cs="Footlight MT Light"/>
          <w:spacing w:val="2"/>
          <w:sz w:val="24"/>
          <w:szCs w:val="24"/>
        </w:rPr>
        <w:t>t</w:t>
      </w:r>
      <w:r>
        <w:rPr>
          <w:rFonts w:ascii="Footlight MT Light" w:eastAsia="Footlight MT Light" w:hAnsi="Footlight MT Light" w:cs="Footlight MT Light"/>
          <w:spacing w:val="1"/>
          <w:sz w:val="24"/>
          <w:szCs w:val="24"/>
        </w:rPr>
        <w:t>a</w:t>
      </w:r>
      <w:r>
        <w:rPr>
          <w:rFonts w:ascii="Footlight MT Light" w:eastAsia="Footlight MT Light" w:hAnsi="Footlight MT Light" w:cs="Footlight MT Light"/>
          <w:spacing w:val="2"/>
          <w:sz w:val="24"/>
          <w:szCs w:val="24"/>
        </w:rPr>
        <w:t>hu</w:t>
      </w:r>
      <w:r>
        <w:rPr>
          <w:rFonts w:ascii="Footlight MT Light" w:eastAsia="Footlight MT Light" w:hAnsi="Footlight MT Light" w:cs="Footlight MT Light"/>
          <w:sz w:val="24"/>
          <w:szCs w:val="24"/>
        </w:rPr>
        <w:t>k</w:t>
      </w:r>
      <w:r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a</w:t>
      </w:r>
      <w:r>
        <w:rPr>
          <w:rFonts w:ascii="Footlight MT Light" w:eastAsia="Footlight MT Light" w:hAnsi="Footlight MT Light" w:cs="Footlight MT Light"/>
          <w:sz w:val="24"/>
          <w:szCs w:val="24"/>
        </w:rPr>
        <w:t xml:space="preserve">n  </w:t>
      </w:r>
      <w:r>
        <w:rPr>
          <w:rFonts w:ascii="Footlight MT Light" w:eastAsia="Footlight MT Light" w:hAnsi="Footlight MT Light" w:cs="Footlight MT Light"/>
          <w:spacing w:val="-10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pacing w:val="2"/>
          <w:sz w:val="24"/>
          <w:szCs w:val="24"/>
        </w:rPr>
        <w:t>b</w:t>
      </w:r>
      <w:r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a</w:t>
      </w:r>
      <w:r>
        <w:rPr>
          <w:rFonts w:ascii="Footlight MT Light" w:eastAsia="Footlight MT Light" w:hAnsi="Footlight MT Light" w:cs="Footlight MT Light"/>
          <w:spacing w:val="-3"/>
          <w:sz w:val="24"/>
          <w:szCs w:val="24"/>
        </w:rPr>
        <w:t>h</w:t>
      </w:r>
      <w:r>
        <w:rPr>
          <w:rFonts w:ascii="Footlight MT Light" w:eastAsia="Footlight MT Light" w:hAnsi="Footlight MT Light" w:cs="Footlight MT Light"/>
          <w:spacing w:val="2"/>
          <w:sz w:val="24"/>
          <w:szCs w:val="24"/>
        </w:rPr>
        <w:t>w</w:t>
      </w:r>
      <w:r>
        <w:rPr>
          <w:rFonts w:ascii="Footlight MT Light" w:eastAsia="Footlight MT Light" w:hAnsi="Footlight MT Light" w:cs="Footlight MT Light"/>
          <w:sz w:val="24"/>
          <w:szCs w:val="24"/>
        </w:rPr>
        <w:t xml:space="preserve">a  </w:t>
      </w:r>
      <w:r>
        <w:rPr>
          <w:rFonts w:ascii="Footlight MT Light" w:eastAsia="Footlight MT Light" w:hAnsi="Footlight MT Light" w:cs="Footlight MT Light"/>
          <w:spacing w:val="-10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pacing w:val="2"/>
          <w:sz w:val="24"/>
          <w:szCs w:val="24"/>
        </w:rPr>
        <w:t>p</w:t>
      </w:r>
      <w:r>
        <w:rPr>
          <w:rFonts w:ascii="Footlight MT Light" w:eastAsia="Footlight MT Light" w:hAnsi="Footlight MT Light" w:cs="Footlight MT Light"/>
          <w:spacing w:val="-4"/>
          <w:sz w:val="24"/>
          <w:szCs w:val="24"/>
        </w:rPr>
        <w:t>e</w:t>
      </w:r>
      <w:r>
        <w:rPr>
          <w:rFonts w:ascii="Footlight MT Light" w:eastAsia="Footlight MT Light" w:hAnsi="Footlight MT Light" w:cs="Footlight MT Light"/>
          <w:spacing w:val="2"/>
          <w:sz w:val="24"/>
          <w:szCs w:val="24"/>
        </w:rPr>
        <w:t>n</w:t>
      </w:r>
      <w:r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awa</w:t>
      </w:r>
      <w:r>
        <w:rPr>
          <w:rFonts w:ascii="Footlight MT Light" w:eastAsia="Footlight MT Light" w:hAnsi="Footlight MT Light" w:cs="Footlight MT Light"/>
          <w:spacing w:val="1"/>
          <w:sz w:val="24"/>
          <w:szCs w:val="24"/>
        </w:rPr>
        <w:t>r</w:t>
      </w:r>
      <w:r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a</w:t>
      </w:r>
      <w:r>
        <w:rPr>
          <w:rFonts w:ascii="Footlight MT Light" w:eastAsia="Footlight MT Light" w:hAnsi="Footlight MT Light" w:cs="Footlight MT Light"/>
          <w:sz w:val="24"/>
          <w:szCs w:val="24"/>
        </w:rPr>
        <w:t xml:space="preserve">n  </w:t>
      </w:r>
      <w:r>
        <w:rPr>
          <w:rFonts w:ascii="Footlight MT Light" w:eastAsia="Footlight MT Light" w:hAnsi="Footlight MT Light" w:cs="Footlight MT Light"/>
          <w:spacing w:val="-6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Sa</w:t>
      </w:r>
      <w:r>
        <w:rPr>
          <w:rFonts w:ascii="Footlight MT Light" w:eastAsia="Footlight MT Light" w:hAnsi="Footlight MT Light" w:cs="Footlight MT Light"/>
          <w:spacing w:val="2"/>
          <w:sz w:val="24"/>
          <w:szCs w:val="24"/>
        </w:rPr>
        <w:t>u</w:t>
      </w:r>
      <w:r>
        <w:rPr>
          <w:rFonts w:ascii="Footlight MT Light" w:eastAsia="Footlight MT Light" w:hAnsi="Footlight MT Light" w:cs="Footlight MT Light"/>
          <w:sz w:val="24"/>
          <w:szCs w:val="24"/>
        </w:rPr>
        <w:t>d</w:t>
      </w:r>
      <w:r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a</w:t>
      </w:r>
      <w:r>
        <w:rPr>
          <w:rFonts w:ascii="Footlight MT Light" w:eastAsia="Footlight MT Light" w:hAnsi="Footlight MT Light" w:cs="Footlight MT Light"/>
          <w:spacing w:val="1"/>
          <w:sz w:val="24"/>
          <w:szCs w:val="24"/>
        </w:rPr>
        <w:t>r</w:t>
      </w:r>
      <w:r>
        <w:rPr>
          <w:rFonts w:ascii="Footlight MT Light" w:eastAsia="Footlight MT Light" w:hAnsi="Footlight MT Light" w:cs="Footlight MT Light"/>
          <w:sz w:val="24"/>
          <w:szCs w:val="24"/>
        </w:rPr>
        <w:t xml:space="preserve">a  </w:t>
      </w:r>
      <w:r>
        <w:rPr>
          <w:rFonts w:ascii="Footlight MT Light" w:eastAsia="Footlight MT Light" w:hAnsi="Footlight MT Light" w:cs="Footlight MT Light"/>
          <w:spacing w:val="-10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pacing w:val="2"/>
          <w:sz w:val="24"/>
          <w:szCs w:val="24"/>
        </w:rPr>
        <w:t>n</w:t>
      </w:r>
      <w:r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o</w:t>
      </w:r>
      <w:r>
        <w:rPr>
          <w:rFonts w:ascii="Footlight MT Light" w:eastAsia="Footlight MT Light" w:hAnsi="Footlight MT Light" w:cs="Footlight MT Light"/>
          <w:sz w:val="24"/>
          <w:szCs w:val="24"/>
        </w:rPr>
        <w:t>m</w:t>
      </w:r>
      <w:r>
        <w:rPr>
          <w:rFonts w:ascii="Footlight MT Light" w:eastAsia="Footlight MT Light" w:hAnsi="Footlight MT Light" w:cs="Footlight MT Light"/>
          <w:spacing w:val="-3"/>
          <w:sz w:val="24"/>
          <w:szCs w:val="24"/>
        </w:rPr>
        <w:t>o</w:t>
      </w:r>
      <w:r>
        <w:rPr>
          <w:rFonts w:ascii="Footlight MT Light" w:eastAsia="Footlight MT Light" w:hAnsi="Footlight MT Light" w:cs="Footlight MT Light"/>
          <w:sz w:val="24"/>
          <w:szCs w:val="24"/>
        </w:rPr>
        <w:t xml:space="preserve">r  </w:t>
      </w:r>
      <w:r>
        <w:rPr>
          <w:rFonts w:ascii="Footlight MT Light" w:eastAsia="Footlight MT Light" w:hAnsi="Footlight MT Light" w:cs="Footlight MT Light"/>
          <w:spacing w:val="-7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  <w:u w:val="single" w:color="000000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  <w:u w:val="single" w:color="000000"/>
        </w:rPr>
        <w:tab/>
      </w:r>
    </w:p>
    <w:p w:rsidR="009709AA" w:rsidRDefault="001B0274">
      <w:pPr>
        <w:spacing w:before="42"/>
        <w:rPr>
          <w:rFonts w:ascii="Footlight MT Light" w:eastAsia="Footlight MT Light" w:hAnsi="Footlight MT Light" w:cs="Footlight MT Light"/>
          <w:sz w:val="24"/>
          <w:szCs w:val="24"/>
        </w:rPr>
        <w:sectPr w:rsidR="009709AA">
          <w:type w:val="continuous"/>
          <w:pgSz w:w="12260" w:h="18720"/>
          <w:pgMar w:top="900" w:right="1300" w:bottom="280" w:left="1300" w:header="720" w:footer="720" w:gutter="0"/>
          <w:cols w:num="2" w:space="720" w:equalWidth="0">
            <w:col w:w="8619" w:space="172"/>
            <w:col w:w="869"/>
          </w:cols>
        </w:sectPr>
      </w:pPr>
      <w:r>
        <w:br w:type="column"/>
      </w:r>
      <w:r>
        <w:rPr>
          <w:rFonts w:ascii="Footlight MT Light" w:eastAsia="Footlight MT Light" w:hAnsi="Footlight MT Light" w:cs="Footlight MT Light"/>
          <w:spacing w:val="2"/>
          <w:sz w:val="24"/>
          <w:szCs w:val="24"/>
        </w:rPr>
        <w:lastRenderedPageBreak/>
        <w:t>t</w:t>
      </w:r>
      <w:r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a</w:t>
      </w:r>
      <w:r>
        <w:rPr>
          <w:rFonts w:ascii="Footlight MT Light" w:eastAsia="Footlight MT Light" w:hAnsi="Footlight MT Light" w:cs="Footlight MT Light"/>
          <w:spacing w:val="2"/>
          <w:sz w:val="24"/>
          <w:szCs w:val="24"/>
        </w:rPr>
        <w:t>n</w:t>
      </w:r>
      <w:r>
        <w:rPr>
          <w:rFonts w:ascii="Footlight MT Light" w:eastAsia="Footlight MT Light" w:hAnsi="Footlight MT Light" w:cs="Footlight MT Light"/>
          <w:sz w:val="24"/>
          <w:szCs w:val="24"/>
        </w:rPr>
        <w:t>gg</w:t>
      </w:r>
      <w:r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a</w:t>
      </w:r>
      <w:r>
        <w:rPr>
          <w:rFonts w:ascii="Footlight MT Light" w:eastAsia="Footlight MT Light" w:hAnsi="Footlight MT Light" w:cs="Footlight MT Light"/>
          <w:sz w:val="24"/>
          <w:szCs w:val="24"/>
        </w:rPr>
        <w:t>l</w:t>
      </w:r>
    </w:p>
    <w:p w:rsidR="009709AA" w:rsidRDefault="001B0274">
      <w:pPr>
        <w:tabs>
          <w:tab w:val="left" w:pos="3620"/>
        </w:tabs>
        <w:spacing w:before="1"/>
        <w:ind w:left="116" w:right="-56"/>
        <w:rPr>
          <w:rFonts w:ascii="Footlight MT Light" w:eastAsia="Footlight MT Light" w:hAnsi="Footlight MT Light" w:cs="Footlight MT Light"/>
          <w:sz w:val="24"/>
          <w:szCs w:val="24"/>
        </w:rPr>
      </w:pPr>
      <w:r>
        <w:rPr>
          <w:rFonts w:ascii="Footlight MT Light" w:eastAsia="Footlight MT Light" w:hAnsi="Footlight MT Light" w:cs="Footlight MT Light"/>
          <w:sz w:val="24"/>
          <w:szCs w:val="24"/>
          <w:u w:val="single" w:color="000000"/>
        </w:rPr>
        <w:lastRenderedPageBreak/>
        <w:t xml:space="preserve">                    </w:t>
      </w:r>
      <w:r>
        <w:rPr>
          <w:rFonts w:ascii="Footlight MT Light" w:eastAsia="Footlight MT Light" w:hAnsi="Footlight MT Light" w:cs="Footlight MT Light"/>
          <w:sz w:val="24"/>
          <w:szCs w:val="24"/>
        </w:rPr>
        <w:t xml:space="preserve">  </w:t>
      </w:r>
      <w:r>
        <w:rPr>
          <w:rFonts w:ascii="Footlight MT Light" w:eastAsia="Footlight MT Light" w:hAnsi="Footlight MT Light" w:cs="Footlight MT Light"/>
          <w:spacing w:val="2"/>
          <w:sz w:val="24"/>
          <w:szCs w:val="24"/>
        </w:rPr>
        <w:t xml:space="preserve"> t</w:t>
      </w:r>
      <w:r>
        <w:rPr>
          <w:rFonts w:ascii="Footlight MT Light" w:eastAsia="Footlight MT Light" w:hAnsi="Footlight MT Light" w:cs="Footlight MT Light"/>
          <w:sz w:val="24"/>
          <w:szCs w:val="24"/>
        </w:rPr>
        <w:t>e</w:t>
      </w:r>
      <w:r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n</w:t>
      </w:r>
      <w:r>
        <w:rPr>
          <w:rFonts w:ascii="Footlight MT Light" w:eastAsia="Footlight MT Light" w:hAnsi="Footlight MT Light" w:cs="Footlight MT Light"/>
          <w:spacing w:val="2"/>
          <w:sz w:val="24"/>
          <w:szCs w:val="24"/>
        </w:rPr>
        <w:t>t</w:t>
      </w:r>
      <w:r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a</w:t>
      </w:r>
      <w:r>
        <w:rPr>
          <w:rFonts w:ascii="Footlight MT Light" w:eastAsia="Footlight MT Light" w:hAnsi="Footlight MT Light" w:cs="Footlight MT Light"/>
          <w:spacing w:val="2"/>
          <w:sz w:val="24"/>
          <w:szCs w:val="24"/>
        </w:rPr>
        <w:t>n</w:t>
      </w:r>
      <w:r>
        <w:rPr>
          <w:rFonts w:ascii="Footlight MT Light" w:eastAsia="Footlight MT Light" w:hAnsi="Footlight MT Light" w:cs="Footlight MT Light"/>
          <w:sz w:val="24"/>
          <w:szCs w:val="24"/>
        </w:rPr>
        <w:t xml:space="preserve">g  </w:t>
      </w:r>
      <w:r>
        <w:rPr>
          <w:rFonts w:ascii="Footlight MT Light" w:eastAsia="Footlight MT Light" w:hAnsi="Footlight MT Light" w:cs="Footlight MT Light"/>
          <w:spacing w:val="2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  <w:u w:val="single" w:color="000000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  <w:u w:val="single" w:color="000000"/>
        </w:rPr>
        <w:tab/>
      </w:r>
    </w:p>
    <w:p w:rsidR="009709AA" w:rsidRDefault="001B0274">
      <w:pPr>
        <w:tabs>
          <w:tab w:val="left" w:pos="5720"/>
        </w:tabs>
        <w:spacing w:before="1"/>
        <w:rPr>
          <w:rFonts w:ascii="Footlight MT Light" w:eastAsia="Footlight MT Light" w:hAnsi="Footlight MT Light" w:cs="Footlight MT Light"/>
          <w:sz w:val="24"/>
          <w:szCs w:val="24"/>
        </w:rPr>
        <w:sectPr w:rsidR="009709AA">
          <w:type w:val="continuous"/>
          <w:pgSz w:w="12260" w:h="18720"/>
          <w:pgMar w:top="900" w:right="1300" w:bottom="280" w:left="1300" w:header="720" w:footer="720" w:gutter="0"/>
          <w:cols w:num="2" w:space="720" w:equalWidth="0">
            <w:col w:w="3625" w:space="177"/>
            <w:col w:w="5858"/>
          </w:cols>
        </w:sectPr>
      </w:pPr>
      <w:r>
        <w:br w:type="column"/>
      </w:r>
      <w:r>
        <w:rPr>
          <w:rFonts w:ascii="Footlight MT Light" w:eastAsia="Footlight MT Light" w:hAnsi="Footlight MT Light" w:cs="Footlight MT Light"/>
          <w:sz w:val="24"/>
          <w:szCs w:val="24"/>
        </w:rPr>
        <w:lastRenderedPageBreak/>
        <w:t>de</w:t>
      </w:r>
      <w:r>
        <w:rPr>
          <w:rFonts w:ascii="Footlight MT Light" w:eastAsia="Footlight MT Light" w:hAnsi="Footlight MT Light" w:cs="Footlight MT Light"/>
          <w:spacing w:val="2"/>
          <w:sz w:val="24"/>
          <w:szCs w:val="24"/>
        </w:rPr>
        <w:t>n</w:t>
      </w:r>
      <w:r>
        <w:rPr>
          <w:rFonts w:ascii="Footlight MT Light" w:eastAsia="Footlight MT Light" w:hAnsi="Footlight MT Light" w:cs="Footlight MT Light"/>
          <w:sz w:val="24"/>
          <w:szCs w:val="24"/>
        </w:rPr>
        <w:t>g</w:t>
      </w:r>
      <w:r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a</w:t>
      </w:r>
      <w:r>
        <w:rPr>
          <w:rFonts w:ascii="Footlight MT Light" w:eastAsia="Footlight MT Light" w:hAnsi="Footlight MT Light" w:cs="Footlight MT Light"/>
          <w:sz w:val="24"/>
          <w:szCs w:val="24"/>
        </w:rPr>
        <w:t xml:space="preserve">n  </w:t>
      </w:r>
      <w:r>
        <w:rPr>
          <w:rFonts w:ascii="Footlight MT Light" w:eastAsia="Footlight MT Light" w:hAnsi="Footlight MT Light" w:cs="Footlight MT Light"/>
          <w:spacing w:val="-1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pacing w:val="2"/>
          <w:sz w:val="24"/>
          <w:szCs w:val="24"/>
        </w:rPr>
        <w:t>h</w:t>
      </w:r>
      <w:r>
        <w:rPr>
          <w:rFonts w:ascii="Footlight MT Light" w:eastAsia="Footlight MT Light" w:hAnsi="Footlight MT Light" w:cs="Footlight MT Light"/>
          <w:spacing w:val="-7"/>
          <w:sz w:val="24"/>
          <w:szCs w:val="24"/>
        </w:rPr>
        <w:t>a</w:t>
      </w:r>
      <w:r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s</w:t>
      </w:r>
      <w:r>
        <w:rPr>
          <w:rFonts w:ascii="Footlight MT Light" w:eastAsia="Footlight MT Light" w:hAnsi="Footlight MT Light" w:cs="Footlight MT Light"/>
          <w:spacing w:val="2"/>
          <w:sz w:val="24"/>
          <w:szCs w:val="24"/>
        </w:rPr>
        <w:t>i</w:t>
      </w:r>
      <w:r>
        <w:rPr>
          <w:rFonts w:ascii="Footlight MT Light" w:eastAsia="Footlight MT Light" w:hAnsi="Footlight MT Light" w:cs="Footlight MT Light"/>
          <w:sz w:val="24"/>
          <w:szCs w:val="24"/>
        </w:rPr>
        <w:t xml:space="preserve">l  </w:t>
      </w:r>
      <w:r>
        <w:rPr>
          <w:rFonts w:ascii="Footlight MT Light" w:eastAsia="Footlight MT Light" w:hAnsi="Footlight MT Light" w:cs="Footlight MT Light"/>
          <w:spacing w:val="-1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pacing w:val="2"/>
          <w:sz w:val="24"/>
          <w:szCs w:val="24"/>
        </w:rPr>
        <w:t>n</w:t>
      </w:r>
      <w:r>
        <w:rPr>
          <w:rFonts w:ascii="Footlight MT Light" w:eastAsia="Footlight MT Light" w:hAnsi="Footlight MT Light" w:cs="Footlight MT Light"/>
          <w:sz w:val="24"/>
          <w:szCs w:val="24"/>
        </w:rPr>
        <w:t>eg</w:t>
      </w:r>
      <w:r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o</w:t>
      </w:r>
      <w:r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s</w:t>
      </w:r>
      <w:r>
        <w:rPr>
          <w:rFonts w:ascii="Footlight MT Light" w:eastAsia="Footlight MT Light" w:hAnsi="Footlight MT Light" w:cs="Footlight MT Light"/>
          <w:spacing w:val="2"/>
          <w:sz w:val="24"/>
          <w:szCs w:val="24"/>
        </w:rPr>
        <w:t>i</w:t>
      </w:r>
      <w:r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a</w:t>
      </w:r>
      <w:r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s</w:t>
      </w:r>
      <w:r>
        <w:rPr>
          <w:rFonts w:ascii="Footlight MT Light" w:eastAsia="Footlight MT Light" w:hAnsi="Footlight MT Light" w:cs="Footlight MT Light"/>
          <w:sz w:val="24"/>
          <w:szCs w:val="24"/>
        </w:rPr>
        <w:t xml:space="preserve">i  </w:t>
      </w:r>
      <w:r>
        <w:rPr>
          <w:rFonts w:ascii="Footlight MT Light" w:eastAsia="Footlight MT Light" w:hAnsi="Footlight MT Light" w:cs="Footlight MT Light"/>
          <w:spacing w:val="4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pacing w:val="2"/>
          <w:sz w:val="24"/>
          <w:szCs w:val="24"/>
        </w:rPr>
        <w:t>h</w:t>
      </w:r>
      <w:r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a</w:t>
      </w:r>
      <w:r>
        <w:rPr>
          <w:rFonts w:ascii="Footlight MT Light" w:eastAsia="Footlight MT Light" w:hAnsi="Footlight MT Light" w:cs="Footlight MT Light"/>
          <w:spacing w:val="1"/>
          <w:sz w:val="24"/>
          <w:szCs w:val="24"/>
        </w:rPr>
        <w:t>r</w:t>
      </w:r>
      <w:r>
        <w:rPr>
          <w:rFonts w:ascii="Footlight MT Light" w:eastAsia="Footlight MT Light" w:hAnsi="Footlight MT Light" w:cs="Footlight MT Light"/>
          <w:sz w:val="24"/>
          <w:szCs w:val="24"/>
        </w:rPr>
        <w:t xml:space="preserve">ga   </w:t>
      </w:r>
      <w:r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s</w:t>
      </w:r>
      <w:r>
        <w:rPr>
          <w:rFonts w:ascii="Footlight MT Light" w:eastAsia="Footlight MT Light" w:hAnsi="Footlight MT Light" w:cs="Footlight MT Light"/>
          <w:sz w:val="24"/>
          <w:szCs w:val="24"/>
        </w:rPr>
        <w:t>e</w:t>
      </w:r>
      <w:r>
        <w:rPr>
          <w:rFonts w:ascii="Footlight MT Light" w:eastAsia="Footlight MT Light" w:hAnsi="Footlight MT Light" w:cs="Footlight MT Light"/>
          <w:spacing w:val="3"/>
          <w:sz w:val="24"/>
          <w:szCs w:val="24"/>
        </w:rPr>
        <w:t>b</w:t>
      </w:r>
      <w:r>
        <w:rPr>
          <w:rFonts w:ascii="Footlight MT Light" w:eastAsia="Footlight MT Light" w:hAnsi="Footlight MT Light" w:cs="Footlight MT Light"/>
          <w:sz w:val="24"/>
          <w:szCs w:val="24"/>
        </w:rPr>
        <w:t>e</w:t>
      </w:r>
      <w:r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s</w:t>
      </w:r>
      <w:r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a</w:t>
      </w:r>
      <w:r>
        <w:rPr>
          <w:rFonts w:ascii="Footlight MT Light" w:eastAsia="Footlight MT Light" w:hAnsi="Footlight MT Light" w:cs="Footlight MT Light"/>
          <w:sz w:val="24"/>
          <w:szCs w:val="24"/>
        </w:rPr>
        <w:t xml:space="preserve">r  </w:t>
      </w:r>
      <w:r>
        <w:rPr>
          <w:rFonts w:ascii="Footlight MT Light" w:eastAsia="Footlight MT Light" w:hAnsi="Footlight MT Light" w:cs="Footlight MT Light"/>
          <w:spacing w:val="3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pacing w:val="-5"/>
          <w:sz w:val="24"/>
          <w:szCs w:val="24"/>
        </w:rPr>
        <w:t>R</w:t>
      </w:r>
      <w:r>
        <w:rPr>
          <w:rFonts w:ascii="Footlight MT Light" w:eastAsia="Footlight MT Light" w:hAnsi="Footlight MT Light" w:cs="Footlight MT Light"/>
          <w:spacing w:val="2"/>
          <w:sz w:val="24"/>
          <w:szCs w:val="24"/>
        </w:rPr>
        <w:t>p</w:t>
      </w:r>
      <w:r>
        <w:rPr>
          <w:rFonts w:ascii="Footlight MT Light" w:eastAsia="Footlight MT Light" w:hAnsi="Footlight MT Light" w:cs="Footlight MT Light"/>
          <w:sz w:val="24"/>
          <w:szCs w:val="24"/>
          <w:u w:val="single" w:color="000000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  <w:u w:val="single" w:color="000000"/>
        </w:rPr>
        <w:tab/>
      </w:r>
    </w:p>
    <w:p w:rsidR="009709AA" w:rsidRDefault="001B0274">
      <w:pPr>
        <w:spacing w:before="1"/>
        <w:ind w:left="116" w:right="4211"/>
        <w:jc w:val="both"/>
        <w:rPr>
          <w:rFonts w:ascii="Footlight MT Light" w:eastAsia="Footlight MT Light" w:hAnsi="Footlight MT Light" w:cs="Footlight MT Light"/>
          <w:sz w:val="24"/>
          <w:szCs w:val="24"/>
        </w:rPr>
      </w:pPr>
      <w:r>
        <w:rPr>
          <w:rFonts w:ascii="Footlight MT Light" w:eastAsia="Footlight MT Light" w:hAnsi="Footlight MT Light" w:cs="Footlight MT Light"/>
          <w:spacing w:val="1"/>
          <w:sz w:val="24"/>
          <w:szCs w:val="24"/>
        </w:rPr>
        <w:lastRenderedPageBreak/>
        <w:t>(</w:t>
      </w:r>
      <w:r>
        <w:rPr>
          <w:rFonts w:ascii="Footlight MT Light" w:eastAsia="Footlight MT Light" w:hAnsi="Footlight MT Light" w:cs="Footlight MT Light"/>
          <w:sz w:val="24"/>
          <w:szCs w:val="24"/>
          <w:u w:val="single" w:color="000000"/>
        </w:rPr>
        <w:t xml:space="preserve">                          </w:t>
      </w:r>
      <w:r>
        <w:rPr>
          <w:rFonts w:ascii="Footlight MT Light" w:eastAsia="Footlight MT Light" w:hAnsi="Footlight MT Light" w:cs="Footlight MT Light"/>
          <w:spacing w:val="60"/>
          <w:sz w:val="24"/>
          <w:szCs w:val="24"/>
          <w:u w:val="single" w:color="000000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</w:rPr>
        <w:t>)</w:t>
      </w:r>
      <w:r>
        <w:rPr>
          <w:rFonts w:ascii="Footlight MT Light" w:eastAsia="Footlight MT Light" w:hAnsi="Footlight MT Light" w:cs="Footlight MT Light"/>
          <w:spacing w:val="3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</w:rPr>
        <w:t>k</w:t>
      </w:r>
      <w:r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a</w:t>
      </w:r>
      <w:r>
        <w:rPr>
          <w:rFonts w:ascii="Footlight MT Light" w:eastAsia="Footlight MT Light" w:hAnsi="Footlight MT Light" w:cs="Footlight MT Light"/>
          <w:sz w:val="24"/>
          <w:szCs w:val="24"/>
        </w:rPr>
        <w:t>mi</w:t>
      </w:r>
      <w:r>
        <w:rPr>
          <w:rFonts w:ascii="Footlight MT Light" w:eastAsia="Footlight MT Light" w:hAnsi="Footlight MT Light" w:cs="Footlight MT Light"/>
          <w:spacing w:val="-1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pacing w:val="2"/>
          <w:sz w:val="24"/>
          <w:szCs w:val="24"/>
        </w:rPr>
        <w:t>n</w:t>
      </w:r>
      <w:r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ya</w:t>
      </w:r>
      <w:r>
        <w:rPr>
          <w:rFonts w:ascii="Footlight MT Light" w:eastAsia="Footlight MT Light" w:hAnsi="Footlight MT Light" w:cs="Footlight MT Light"/>
          <w:spacing w:val="2"/>
          <w:sz w:val="24"/>
          <w:szCs w:val="24"/>
        </w:rPr>
        <w:t>t</w:t>
      </w:r>
      <w:r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a</w:t>
      </w:r>
      <w:r>
        <w:rPr>
          <w:rFonts w:ascii="Footlight MT Light" w:eastAsia="Footlight MT Light" w:hAnsi="Footlight MT Light" w:cs="Footlight MT Light"/>
          <w:sz w:val="24"/>
          <w:szCs w:val="24"/>
        </w:rPr>
        <w:t>k</w:t>
      </w:r>
      <w:r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a</w:t>
      </w:r>
      <w:r>
        <w:rPr>
          <w:rFonts w:ascii="Footlight MT Light" w:eastAsia="Footlight MT Light" w:hAnsi="Footlight MT Light" w:cs="Footlight MT Light"/>
          <w:sz w:val="24"/>
          <w:szCs w:val="24"/>
        </w:rPr>
        <w:t>n</w:t>
      </w:r>
      <w:r>
        <w:rPr>
          <w:rFonts w:ascii="Footlight MT Light" w:eastAsia="Footlight MT Light" w:hAnsi="Footlight MT Light" w:cs="Footlight MT Light"/>
          <w:spacing w:val="4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</w:rPr>
        <w:t>d</w:t>
      </w:r>
      <w:r>
        <w:rPr>
          <w:rFonts w:ascii="Footlight MT Light" w:eastAsia="Footlight MT Light" w:hAnsi="Footlight MT Light" w:cs="Footlight MT Light"/>
          <w:spacing w:val="2"/>
          <w:sz w:val="24"/>
          <w:szCs w:val="24"/>
        </w:rPr>
        <w:t>i</w:t>
      </w:r>
      <w:r>
        <w:rPr>
          <w:rFonts w:ascii="Footlight MT Light" w:eastAsia="Footlight MT Light" w:hAnsi="Footlight MT Light" w:cs="Footlight MT Light"/>
          <w:spacing w:val="-3"/>
          <w:sz w:val="24"/>
          <w:szCs w:val="24"/>
        </w:rPr>
        <w:t>t</w:t>
      </w:r>
      <w:r>
        <w:rPr>
          <w:rFonts w:ascii="Footlight MT Light" w:eastAsia="Footlight MT Light" w:hAnsi="Footlight MT Light" w:cs="Footlight MT Light"/>
          <w:sz w:val="24"/>
          <w:szCs w:val="24"/>
        </w:rPr>
        <w:t>e</w:t>
      </w:r>
      <w:r>
        <w:rPr>
          <w:rFonts w:ascii="Footlight MT Light" w:eastAsia="Footlight MT Light" w:hAnsi="Footlight MT Light" w:cs="Footlight MT Light"/>
          <w:spacing w:val="1"/>
          <w:sz w:val="24"/>
          <w:szCs w:val="24"/>
        </w:rPr>
        <w:t>r</w:t>
      </w:r>
      <w:r>
        <w:rPr>
          <w:rFonts w:ascii="Footlight MT Light" w:eastAsia="Footlight MT Light" w:hAnsi="Footlight MT Light" w:cs="Footlight MT Light"/>
          <w:spacing w:val="2"/>
          <w:sz w:val="24"/>
          <w:szCs w:val="24"/>
        </w:rPr>
        <w:t>i</w:t>
      </w:r>
      <w:r>
        <w:rPr>
          <w:rFonts w:ascii="Footlight MT Light" w:eastAsia="Footlight MT Light" w:hAnsi="Footlight MT Light" w:cs="Footlight MT Light"/>
          <w:sz w:val="24"/>
          <w:szCs w:val="24"/>
        </w:rPr>
        <w:t>m</w:t>
      </w:r>
      <w:r>
        <w:rPr>
          <w:rFonts w:ascii="Footlight MT Light" w:eastAsia="Footlight MT Light" w:hAnsi="Footlight MT Light" w:cs="Footlight MT Light"/>
          <w:spacing w:val="-3"/>
          <w:sz w:val="24"/>
          <w:szCs w:val="24"/>
        </w:rPr>
        <w:t>a</w:t>
      </w:r>
      <w:r>
        <w:rPr>
          <w:rFonts w:ascii="Footlight MT Light" w:eastAsia="Footlight MT Light" w:hAnsi="Footlight MT Light" w:cs="Footlight MT Light"/>
          <w:spacing w:val="2"/>
          <w:sz w:val="24"/>
          <w:szCs w:val="24"/>
        </w:rPr>
        <w:t>/</w:t>
      </w:r>
      <w:r>
        <w:rPr>
          <w:rFonts w:ascii="Footlight MT Light" w:eastAsia="Footlight MT Light" w:hAnsi="Footlight MT Light" w:cs="Footlight MT Light"/>
          <w:spacing w:val="-5"/>
          <w:sz w:val="24"/>
          <w:szCs w:val="24"/>
        </w:rPr>
        <w:t>d</w:t>
      </w:r>
      <w:r>
        <w:rPr>
          <w:rFonts w:ascii="Footlight MT Light" w:eastAsia="Footlight MT Light" w:hAnsi="Footlight MT Light" w:cs="Footlight MT Light"/>
          <w:spacing w:val="2"/>
          <w:sz w:val="24"/>
          <w:szCs w:val="24"/>
        </w:rPr>
        <w:t>i</w:t>
      </w:r>
      <w:r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s</w:t>
      </w:r>
      <w:r>
        <w:rPr>
          <w:rFonts w:ascii="Footlight MT Light" w:eastAsia="Footlight MT Light" w:hAnsi="Footlight MT Light" w:cs="Footlight MT Light"/>
          <w:sz w:val="24"/>
          <w:szCs w:val="24"/>
        </w:rPr>
        <w:t>e</w:t>
      </w:r>
      <w:r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t</w:t>
      </w:r>
      <w:r>
        <w:rPr>
          <w:rFonts w:ascii="Footlight MT Light" w:eastAsia="Footlight MT Light" w:hAnsi="Footlight MT Light" w:cs="Footlight MT Light"/>
          <w:spacing w:val="2"/>
          <w:sz w:val="24"/>
          <w:szCs w:val="24"/>
        </w:rPr>
        <w:t>u</w:t>
      </w:r>
      <w:r>
        <w:rPr>
          <w:rFonts w:ascii="Footlight MT Light" w:eastAsia="Footlight MT Light" w:hAnsi="Footlight MT Light" w:cs="Footlight MT Light"/>
          <w:sz w:val="24"/>
          <w:szCs w:val="24"/>
        </w:rPr>
        <w:t>j</w:t>
      </w:r>
      <w:r>
        <w:rPr>
          <w:rFonts w:ascii="Footlight MT Light" w:eastAsia="Footlight MT Light" w:hAnsi="Footlight MT Light" w:cs="Footlight MT Light"/>
          <w:spacing w:val="2"/>
          <w:sz w:val="24"/>
          <w:szCs w:val="24"/>
        </w:rPr>
        <w:t>ui</w:t>
      </w:r>
      <w:r>
        <w:rPr>
          <w:rFonts w:ascii="Footlight MT Light" w:eastAsia="Footlight MT Light" w:hAnsi="Footlight MT Light" w:cs="Footlight MT Light"/>
          <w:sz w:val="24"/>
          <w:szCs w:val="24"/>
        </w:rPr>
        <w:t>.</w:t>
      </w:r>
    </w:p>
    <w:p w:rsidR="009709AA" w:rsidRDefault="009709AA">
      <w:pPr>
        <w:spacing w:before="1" w:line="160" w:lineRule="exact"/>
        <w:rPr>
          <w:sz w:val="17"/>
          <w:szCs w:val="17"/>
        </w:rPr>
      </w:pPr>
    </w:p>
    <w:p w:rsidR="009709AA" w:rsidRDefault="009709AA">
      <w:pPr>
        <w:spacing w:line="200" w:lineRule="exact"/>
      </w:pPr>
    </w:p>
    <w:p w:rsidR="009709AA" w:rsidRDefault="001B0274">
      <w:pPr>
        <w:ind w:left="116" w:right="72"/>
        <w:jc w:val="both"/>
        <w:rPr>
          <w:rFonts w:ascii="Footlight MT Light" w:eastAsia="Footlight MT Light" w:hAnsi="Footlight MT Light" w:cs="Footlight MT Light"/>
          <w:sz w:val="24"/>
          <w:szCs w:val="24"/>
        </w:rPr>
      </w:pPr>
      <w:r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S</w:t>
      </w:r>
      <w:r>
        <w:rPr>
          <w:rFonts w:ascii="Footlight MT Light" w:eastAsia="Footlight MT Light" w:hAnsi="Footlight MT Light" w:cs="Footlight MT Light"/>
          <w:sz w:val="24"/>
          <w:szCs w:val="24"/>
        </w:rPr>
        <w:t>e</w:t>
      </w:r>
      <w:r>
        <w:rPr>
          <w:rFonts w:ascii="Footlight MT Light" w:eastAsia="Footlight MT Light" w:hAnsi="Footlight MT Light" w:cs="Footlight MT Light"/>
          <w:spacing w:val="3"/>
          <w:sz w:val="24"/>
          <w:szCs w:val="24"/>
        </w:rPr>
        <w:t>b</w:t>
      </w:r>
      <w:r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a</w:t>
      </w:r>
      <w:r>
        <w:rPr>
          <w:rFonts w:ascii="Footlight MT Light" w:eastAsia="Footlight MT Light" w:hAnsi="Footlight MT Light" w:cs="Footlight MT Light"/>
          <w:sz w:val="24"/>
          <w:szCs w:val="24"/>
        </w:rPr>
        <w:t>g</w:t>
      </w:r>
      <w:r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a</w:t>
      </w:r>
      <w:r>
        <w:rPr>
          <w:rFonts w:ascii="Footlight MT Light" w:eastAsia="Footlight MT Light" w:hAnsi="Footlight MT Light" w:cs="Footlight MT Light"/>
          <w:sz w:val="24"/>
          <w:szCs w:val="24"/>
        </w:rPr>
        <w:t>i</w:t>
      </w:r>
      <w:r>
        <w:rPr>
          <w:rFonts w:ascii="Footlight MT Light" w:eastAsia="Footlight MT Light" w:hAnsi="Footlight MT Light" w:cs="Footlight MT Light"/>
          <w:spacing w:val="6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pacing w:val="2"/>
          <w:sz w:val="24"/>
          <w:szCs w:val="24"/>
        </w:rPr>
        <w:t>tin</w:t>
      </w:r>
      <w:r>
        <w:rPr>
          <w:rFonts w:ascii="Footlight MT Light" w:eastAsia="Footlight MT Light" w:hAnsi="Footlight MT Light" w:cs="Footlight MT Light"/>
          <w:sz w:val="24"/>
          <w:szCs w:val="24"/>
        </w:rPr>
        <w:t>d</w:t>
      </w:r>
      <w:r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a</w:t>
      </w:r>
      <w:r>
        <w:rPr>
          <w:rFonts w:ascii="Footlight MT Light" w:eastAsia="Footlight MT Light" w:hAnsi="Footlight MT Light" w:cs="Footlight MT Light"/>
          <w:sz w:val="24"/>
          <w:szCs w:val="24"/>
        </w:rPr>
        <w:t xml:space="preserve">k </w:t>
      </w:r>
      <w:r>
        <w:rPr>
          <w:rFonts w:ascii="Footlight MT Light" w:eastAsia="Footlight MT Light" w:hAnsi="Footlight MT Light" w:cs="Footlight MT Light"/>
          <w:spacing w:val="2"/>
          <w:sz w:val="24"/>
          <w:szCs w:val="24"/>
        </w:rPr>
        <w:t>l</w:t>
      </w:r>
      <w:r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a</w:t>
      </w:r>
      <w:r>
        <w:rPr>
          <w:rFonts w:ascii="Footlight MT Light" w:eastAsia="Footlight MT Light" w:hAnsi="Footlight MT Light" w:cs="Footlight MT Light"/>
          <w:spacing w:val="2"/>
          <w:sz w:val="24"/>
          <w:szCs w:val="24"/>
        </w:rPr>
        <w:t>n</w:t>
      </w:r>
      <w:r>
        <w:rPr>
          <w:rFonts w:ascii="Footlight MT Light" w:eastAsia="Footlight MT Light" w:hAnsi="Footlight MT Light" w:cs="Footlight MT Light"/>
          <w:sz w:val="24"/>
          <w:szCs w:val="24"/>
        </w:rPr>
        <w:t>j</w:t>
      </w:r>
      <w:r>
        <w:rPr>
          <w:rFonts w:ascii="Footlight MT Light" w:eastAsia="Footlight MT Light" w:hAnsi="Footlight MT Light" w:cs="Footlight MT Light"/>
          <w:spacing w:val="2"/>
          <w:sz w:val="24"/>
          <w:szCs w:val="24"/>
        </w:rPr>
        <w:t>u</w:t>
      </w:r>
      <w:r>
        <w:rPr>
          <w:rFonts w:ascii="Footlight MT Light" w:eastAsia="Footlight MT Light" w:hAnsi="Footlight MT Light" w:cs="Footlight MT Light"/>
          <w:sz w:val="24"/>
          <w:szCs w:val="24"/>
        </w:rPr>
        <w:t>t</w:t>
      </w:r>
      <w:r>
        <w:rPr>
          <w:rFonts w:ascii="Footlight MT Light" w:eastAsia="Footlight MT Light" w:hAnsi="Footlight MT Light" w:cs="Footlight MT Light"/>
          <w:spacing w:val="6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</w:rPr>
        <w:t>d</w:t>
      </w:r>
      <w:r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a</w:t>
      </w:r>
      <w:r>
        <w:rPr>
          <w:rFonts w:ascii="Footlight MT Light" w:eastAsia="Footlight MT Light" w:hAnsi="Footlight MT Light" w:cs="Footlight MT Light"/>
          <w:spacing w:val="-4"/>
          <w:sz w:val="24"/>
          <w:szCs w:val="24"/>
        </w:rPr>
        <w:t>r</w:t>
      </w:r>
      <w:r>
        <w:rPr>
          <w:rFonts w:ascii="Footlight MT Light" w:eastAsia="Footlight MT Light" w:hAnsi="Footlight MT Light" w:cs="Footlight MT Light"/>
          <w:sz w:val="24"/>
          <w:szCs w:val="24"/>
        </w:rPr>
        <w:t>i</w:t>
      </w:r>
      <w:r>
        <w:rPr>
          <w:rFonts w:ascii="Footlight MT Light" w:eastAsia="Footlight MT Light" w:hAnsi="Footlight MT Light" w:cs="Footlight MT Light"/>
          <w:spacing w:val="6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S</w:t>
      </w:r>
      <w:r>
        <w:rPr>
          <w:rFonts w:ascii="Footlight MT Light" w:eastAsia="Footlight MT Light" w:hAnsi="Footlight MT Light" w:cs="Footlight MT Light"/>
          <w:spacing w:val="2"/>
          <w:sz w:val="24"/>
          <w:szCs w:val="24"/>
        </w:rPr>
        <w:t>u</w:t>
      </w:r>
      <w:r>
        <w:rPr>
          <w:rFonts w:ascii="Footlight MT Light" w:eastAsia="Footlight MT Light" w:hAnsi="Footlight MT Light" w:cs="Footlight MT Light"/>
          <w:spacing w:val="1"/>
          <w:sz w:val="24"/>
          <w:szCs w:val="24"/>
        </w:rPr>
        <w:t>r</w:t>
      </w:r>
      <w:r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a</w:t>
      </w:r>
      <w:r>
        <w:rPr>
          <w:rFonts w:ascii="Footlight MT Light" w:eastAsia="Footlight MT Light" w:hAnsi="Footlight MT Light" w:cs="Footlight MT Light"/>
          <w:sz w:val="24"/>
          <w:szCs w:val="24"/>
        </w:rPr>
        <w:t>t</w:t>
      </w:r>
      <w:r>
        <w:rPr>
          <w:rFonts w:ascii="Footlight MT Light" w:eastAsia="Footlight MT Light" w:hAnsi="Footlight MT Light" w:cs="Footlight MT Light"/>
          <w:spacing w:val="6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</w:rPr>
        <w:t>P</w:t>
      </w:r>
      <w:r>
        <w:rPr>
          <w:rFonts w:ascii="Footlight MT Light" w:eastAsia="Footlight MT Light" w:hAnsi="Footlight MT Light" w:cs="Footlight MT Light"/>
          <w:spacing w:val="-4"/>
          <w:sz w:val="24"/>
          <w:szCs w:val="24"/>
        </w:rPr>
        <w:t>e</w:t>
      </w:r>
      <w:r>
        <w:rPr>
          <w:rFonts w:ascii="Footlight MT Light" w:eastAsia="Footlight MT Light" w:hAnsi="Footlight MT Light" w:cs="Footlight MT Light"/>
          <w:spacing w:val="2"/>
          <w:sz w:val="24"/>
          <w:szCs w:val="24"/>
        </w:rPr>
        <w:t>n</w:t>
      </w:r>
      <w:r>
        <w:rPr>
          <w:rFonts w:ascii="Footlight MT Light" w:eastAsia="Footlight MT Light" w:hAnsi="Footlight MT Light" w:cs="Footlight MT Light"/>
          <w:spacing w:val="-3"/>
          <w:sz w:val="24"/>
          <w:szCs w:val="24"/>
        </w:rPr>
        <w:t>u</w:t>
      </w:r>
      <w:r>
        <w:rPr>
          <w:rFonts w:ascii="Footlight MT Light" w:eastAsia="Footlight MT Light" w:hAnsi="Footlight MT Light" w:cs="Footlight MT Light"/>
          <w:spacing w:val="2"/>
          <w:sz w:val="24"/>
          <w:szCs w:val="24"/>
        </w:rPr>
        <w:t>n</w:t>
      </w:r>
      <w:r>
        <w:rPr>
          <w:rFonts w:ascii="Footlight MT Light" w:eastAsia="Footlight MT Light" w:hAnsi="Footlight MT Light" w:cs="Footlight MT Light"/>
          <w:sz w:val="24"/>
          <w:szCs w:val="24"/>
        </w:rPr>
        <w:t>j</w:t>
      </w:r>
      <w:r>
        <w:rPr>
          <w:rFonts w:ascii="Footlight MT Light" w:eastAsia="Footlight MT Light" w:hAnsi="Footlight MT Light" w:cs="Footlight MT Light"/>
          <w:spacing w:val="2"/>
          <w:sz w:val="24"/>
          <w:szCs w:val="24"/>
        </w:rPr>
        <w:t>u</w:t>
      </w:r>
      <w:r>
        <w:rPr>
          <w:rFonts w:ascii="Footlight MT Light" w:eastAsia="Footlight MT Light" w:hAnsi="Footlight MT Light" w:cs="Footlight MT Light"/>
          <w:sz w:val="24"/>
          <w:szCs w:val="24"/>
        </w:rPr>
        <w:t>k</w:t>
      </w:r>
      <w:r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a</w:t>
      </w:r>
      <w:r>
        <w:rPr>
          <w:rFonts w:ascii="Footlight MT Light" w:eastAsia="Footlight MT Light" w:hAnsi="Footlight MT Light" w:cs="Footlight MT Light"/>
          <w:sz w:val="24"/>
          <w:szCs w:val="24"/>
        </w:rPr>
        <w:t>n</w:t>
      </w:r>
      <w:r>
        <w:rPr>
          <w:rFonts w:ascii="Footlight MT Light" w:eastAsia="Footlight MT Light" w:hAnsi="Footlight MT Light" w:cs="Footlight MT Light"/>
          <w:spacing w:val="1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</w:rPr>
        <w:t>Pe</w:t>
      </w:r>
      <w:r>
        <w:rPr>
          <w:rFonts w:ascii="Footlight MT Light" w:eastAsia="Footlight MT Light" w:hAnsi="Footlight MT Light" w:cs="Footlight MT Light"/>
          <w:spacing w:val="2"/>
          <w:sz w:val="24"/>
          <w:szCs w:val="24"/>
        </w:rPr>
        <w:t>n</w:t>
      </w:r>
      <w:r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y</w:t>
      </w:r>
      <w:r>
        <w:rPr>
          <w:rFonts w:ascii="Footlight MT Light" w:eastAsia="Footlight MT Light" w:hAnsi="Footlight MT Light" w:cs="Footlight MT Light"/>
          <w:sz w:val="24"/>
          <w:szCs w:val="24"/>
        </w:rPr>
        <w:t>ed</w:t>
      </w:r>
      <w:r>
        <w:rPr>
          <w:rFonts w:ascii="Footlight MT Light" w:eastAsia="Footlight MT Light" w:hAnsi="Footlight MT Light" w:cs="Footlight MT Light"/>
          <w:spacing w:val="2"/>
          <w:sz w:val="24"/>
          <w:szCs w:val="24"/>
        </w:rPr>
        <w:t>i</w:t>
      </w:r>
      <w:r>
        <w:rPr>
          <w:rFonts w:ascii="Footlight MT Light" w:eastAsia="Footlight MT Light" w:hAnsi="Footlight MT Light" w:cs="Footlight MT Light"/>
          <w:sz w:val="24"/>
          <w:szCs w:val="24"/>
        </w:rPr>
        <w:t>a</w:t>
      </w:r>
      <w:r>
        <w:rPr>
          <w:rFonts w:ascii="Footlight MT Light" w:eastAsia="Footlight MT Light" w:hAnsi="Footlight MT Light" w:cs="Footlight MT Light"/>
          <w:spacing w:val="2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</w:rPr>
        <w:t>B</w:t>
      </w:r>
      <w:r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a</w:t>
      </w:r>
      <w:r>
        <w:rPr>
          <w:rFonts w:ascii="Footlight MT Light" w:eastAsia="Footlight MT Light" w:hAnsi="Footlight MT Light" w:cs="Footlight MT Light"/>
          <w:spacing w:val="1"/>
          <w:sz w:val="24"/>
          <w:szCs w:val="24"/>
        </w:rPr>
        <w:t>r</w:t>
      </w:r>
      <w:r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a</w:t>
      </w:r>
      <w:r>
        <w:rPr>
          <w:rFonts w:ascii="Footlight MT Light" w:eastAsia="Footlight MT Light" w:hAnsi="Footlight MT Light" w:cs="Footlight MT Light"/>
          <w:spacing w:val="2"/>
          <w:sz w:val="24"/>
          <w:szCs w:val="24"/>
        </w:rPr>
        <w:t>n</w:t>
      </w:r>
      <w:r>
        <w:rPr>
          <w:rFonts w:ascii="Footlight MT Light" w:eastAsia="Footlight MT Light" w:hAnsi="Footlight MT Light" w:cs="Footlight MT Light"/>
          <w:sz w:val="24"/>
          <w:szCs w:val="24"/>
        </w:rPr>
        <w:t>g</w:t>
      </w:r>
      <w:r>
        <w:rPr>
          <w:rFonts w:ascii="Footlight MT Light" w:eastAsia="Footlight MT Light" w:hAnsi="Footlight MT Light" w:cs="Footlight MT Light"/>
          <w:spacing w:val="2"/>
          <w:sz w:val="24"/>
          <w:szCs w:val="24"/>
        </w:rPr>
        <w:t>/J</w:t>
      </w:r>
      <w:r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a</w:t>
      </w:r>
      <w:r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s</w:t>
      </w:r>
      <w:r>
        <w:rPr>
          <w:rFonts w:ascii="Footlight MT Light" w:eastAsia="Footlight MT Light" w:hAnsi="Footlight MT Light" w:cs="Footlight MT Light"/>
          <w:sz w:val="24"/>
          <w:szCs w:val="24"/>
        </w:rPr>
        <w:t>a</w:t>
      </w:r>
      <w:r>
        <w:rPr>
          <w:rFonts w:ascii="Footlight MT Light" w:eastAsia="Footlight MT Light" w:hAnsi="Footlight MT Light" w:cs="Footlight MT Light"/>
          <w:spacing w:val="2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pacing w:val="1"/>
          <w:sz w:val="24"/>
          <w:szCs w:val="24"/>
        </w:rPr>
        <w:t>(</w:t>
      </w:r>
      <w:r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S</w:t>
      </w:r>
      <w:r>
        <w:rPr>
          <w:rFonts w:ascii="Footlight MT Light" w:eastAsia="Footlight MT Light" w:hAnsi="Footlight MT Light" w:cs="Footlight MT Light"/>
          <w:spacing w:val="11"/>
          <w:sz w:val="24"/>
          <w:szCs w:val="24"/>
        </w:rPr>
        <w:t>P</w:t>
      </w:r>
      <w:r>
        <w:rPr>
          <w:rFonts w:ascii="Footlight MT Light" w:eastAsia="Footlight MT Light" w:hAnsi="Footlight MT Light" w:cs="Footlight MT Light"/>
          <w:sz w:val="24"/>
          <w:szCs w:val="24"/>
        </w:rPr>
        <w:t>PB</w:t>
      </w:r>
      <w:r>
        <w:rPr>
          <w:rFonts w:ascii="Footlight MT Light" w:eastAsia="Footlight MT Light" w:hAnsi="Footlight MT Light" w:cs="Footlight MT Light"/>
          <w:spacing w:val="2"/>
          <w:sz w:val="24"/>
          <w:szCs w:val="24"/>
        </w:rPr>
        <w:t>J</w:t>
      </w:r>
      <w:r>
        <w:rPr>
          <w:rFonts w:ascii="Footlight MT Light" w:eastAsia="Footlight MT Light" w:hAnsi="Footlight MT Light" w:cs="Footlight MT Light"/>
          <w:sz w:val="24"/>
          <w:szCs w:val="24"/>
        </w:rPr>
        <w:t>)</w:t>
      </w:r>
      <w:r>
        <w:rPr>
          <w:rFonts w:ascii="Footlight MT Light" w:eastAsia="Footlight MT Light" w:hAnsi="Footlight MT Light" w:cs="Footlight MT Light"/>
          <w:spacing w:val="1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pacing w:val="2"/>
          <w:sz w:val="24"/>
          <w:szCs w:val="24"/>
        </w:rPr>
        <w:t>i</w:t>
      </w:r>
      <w:r>
        <w:rPr>
          <w:rFonts w:ascii="Footlight MT Light" w:eastAsia="Footlight MT Light" w:hAnsi="Footlight MT Light" w:cs="Footlight MT Light"/>
          <w:spacing w:val="-3"/>
          <w:sz w:val="24"/>
          <w:szCs w:val="24"/>
        </w:rPr>
        <w:t>n</w:t>
      </w:r>
      <w:r>
        <w:rPr>
          <w:rFonts w:ascii="Footlight MT Light" w:eastAsia="Footlight MT Light" w:hAnsi="Footlight MT Light" w:cs="Footlight MT Light"/>
          <w:sz w:val="24"/>
          <w:szCs w:val="24"/>
        </w:rPr>
        <w:t>i</w:t>
      </w:r>
      <w:r>
        <w:rPr>
          <w:rFonts w:ascii="Footlight MT Light" w:eastAsia="Footlight MT Light" w:hAnsi="Footlight MT Light" w:cs="Footlight MT Light"/>
          <w:spacing w:val="6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Sa</w:t>
      </w:r>
      <w:r>
        <w:rPr>
          <w:rFonts w:ascii="Footlight MT Light" w:eastAsia="Footlight MT Light" w:hAnsi="Footlight MT Light" w:cs="Footlight MT Light"/>
          <w:spacing w:val="2"/>
          <w:sz w:val="24"/>
          <w:szCs w:val="24"/>
        </w:rPr>
        <w:t>u</w:t>
      </w:r>
      <w:r>
        <w:rPr>
          <w:rFonts w:ascii="Footlight MT Light" w:eastAsia="Footlight MT Light" w:hAnsi="Footlight MT Light" w:cs="Footlight MT Light"/>
          <w:sz w:val="24"/>
          <w:szCs w:val="24"/>
        </w:rPr>
        <w:t>d</w:t>
      </w:r>
      <w:r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a</w:t>
      </w:r>
      <w:r>
        <w:rPr>
          <w:rFonts w:ascii="Footlight MT Light" w:eastAsia="Footlight MT Light" w:hAnsi="Footlight MT Light" w:cs="Footlight MT Light"/>
          <w:spacing w:val="1"/>
          <w:sz w:val="24"/>
          <w:szCs w:val="24"/>
        </w:rPr>
        <w:t>r</w:t>
      </w:r>
      <w:r>
        <w:rPr>
          <w:rFonts w:ascii="Footlight MT Light" w:eastAsia="Footlight MT Light" w:hAnsi="Footlight MT Light" w:cs="Footlight MT Light"/>
          <w:sz w:val="24"/>
          <w:szCs w:val="24"/>
        </w:rPr>
        <w:t>a d</w:t>
      </w:r>
      <w:r>
        <w:rPr>
          <w:rFonts w:ascii="Footlight MT Light" w:eastAsia="Footlight MT Light" w:hAnsi="Footlight MT Light" w:cs="Footlight MT Light"/>
          <w:spacing w:val="2"/>
          <w:sz w:val="24"/>
          <w:szCs w:val="24"/>
        </w:rPr>
        <w:t>ih</w:t>
      </w:r>
      <w:r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a</w:t>
      </w:r>
      <w:r>
        <w:rPr>
          <w:rFonts w:ascii="Footlight MT Light" w:eastAsia="Footlight MT Light" w:hAnsi="Footlight MT Light" w:cs="Footlight MT Light"/>
          <w:spacing w:val="1"/>
          <w:sz w:val="24"/>
          <w:szCs w:val="24"/>
        </w:rPr>
        <w:t>r</w:t>
      </w:r>
      <w:r>
        <w:rPr>
          <w:rFonts w:ascii="Footlight MT Light" w:eastAsia="Footlight MT Light" w:hAnsi="Footlight MT Light" w:cs="Footlight MT Light"/>
          <w:spacing w:val="2"/>
          <w:sz w:val="24"/>
          <w:szCs w:val="24"/>
        </w:rPr>
        <w:t>u</w:t>
      </w:r>
      <w:r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s</w:t>
      </w:r>
      <w:r>
        <w:rPr>
          <w:rFonts w:ascii="Footlight MT Light" w:eastAsia="Footlight MT Light" w:hAnsi="Footlight MT Light" w:cs="Footlight MT Light"/>
          <w:sz w:val="24"/>
          <w:szCs w:val="24"/>
        </w:rPr>
        <w:t>k</w:t>
      </w:r>
      <w:r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a</w:t>
      </w:r>
      <w:r>
        <w:rPr>
          <w:rFonts w:ascii="Footlight MT Light" w:eastAsia="Footlight MT Light" w:hAnsi="Footlight MT Light" w:cs="Footlight MT Light"/>
          <w:sz w:val="24"/>
          <w:szCs w:val="24"/>
        </w:rPr>
        <w:t>n</w:t>
      </w:r>
      <w:r>
        <w:rPr>
          <w:rFonts w:ascii="Footlight MT Light" w:eastAsia="Footlight MT Light" w:hAnsi="Footlight MT Light" w:cs="Footlight MT Light"/>
          <w:spacing w:val="5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</w:rPr>
        <w:t>me</w:t>
      </w:r>
      <w:r>
        <w:rPr>
          <w:rFonts w:ascii="Footlight MT Light" w:eastAsia="Footlight MT Light" w:hAnsi="Footlight MT Light" w:cs="Footlight MT Light"/>
          <w:spacing w:val="2"/>
          <w:sz w:val="24"/>
          <w:szCs w:val="24"/>
        </w:rPr>
        <w:t>n</w:t>
      </w:r>
      <w:r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a</w:t>
      </w:r>
      <w:r>
        <w:rPr>
          <w:rFonts w:ascii="Footlight MT Light" w:eastAsia="Footlight MT Light" w:hAnsi="Footlight MT Light" w:cs="Footlight MT Light"/>
          <w:spacing w:val="2"/>
          <w:sz w:val="24"/>
          <w:szCs w:val="24"/>
        </w:rPr>
        <w:t>n</w:t>
      </w:r>
      <w:r>
        <w:rPr>
          <w:rFonts w:ascii="Footlight MT Light" w:eastAsia="Footlight MT Light" w:hAnsi="Footlight MT Light" w:cs="Footlight MT Light"/>
          <w:sz w:val="24"/>
          <w:szCs w:val="24"/>
        </w:rPr>
        <w:t>d</w:t>
      </w:r>
      <w:r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a</w:t>
      </w:r>
      <w:r>
        <w:rPr>
          <w:rFonts w:ascii="Footlight MT Light" w:eastAsia="Footlight MT Light" w:hAnsi="Footlight MT Light" w:cs="Footlight MT Light"/>
          <w:spacing w:val="2"/>
          <w:sz w:val="24"/>
          <w:szCs w:val="24"/>
        </w:rPr>
        <w:t>t</w:t>
      </w:r>
      <w:r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a</w:t>
      </w:r>
      <w:r>
        <w:rPr>
          <w:rFonts w:ascii="Footlight MT Light" w:eastAsia="Footlight MT Light" w:hAnsi="Footlight MT Light" w:cs="Footlight MT Light"/>
          <w:spacing w:val="2"/>
          <w:sz w:val="24"/>
          <w:szCs w:val="24"/>
        </w:rPr>
        <w:t>n</w:t>
      </w:r>
      <w:r>
        <w:rPr>
          <w:rFonts w:ascii="Footlight MT Light" w:eastAsia="Footlight MT Light" w:hAnsi="Footlight MT Light" w:cs="Footlight MT Light"/>
          <w:sz w:val="24"/>
          <w:szCs w:val="24"/>
        </w:rPr>
        <w:t>g</w:t>
      </w:r>
      <w:r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a</w:t>
      </w:r>
      <w:r>
        <w:rPr>
          <w:rFonts w:ascii="Footlight MT Light" w:eastAsia="Footlight MT Light" w:hAnsi="Footlight MT Light" w:cs="Footlight MT Light"/>
          <w:spacing w:val="-3"/>
          <w:sz w:val="24"/>
          <w:szCs w:val="24"/>
        </w:rPr>
        <w:t>n</w:t>
      </w:r>
      <w:r>
        <w:rPr>
          <w:rFonts w:ascii="Footlight MT Light" w:eastAsia="Footlight MT Light" w:hAnsi="Footlight MT Light" w:cs="Footlight MT Light"/>
          <w:sz w:val="24"/>
          <w:szCs w:val="24"/>
        </w:rPr>
        <w:t>i</w:t>
      </w:r>
      <w:r>
        <w:rPr>
          <w:rFonts w:ascii="Footlight MT Light" w:eastAsia="Footlight MT Light" w:hAnsi="Footlight MT Light" w:cs="Footlight MT Light"/>
          <w:spacing w:val="5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S</w:t>
      </w:r>
      <w:r>
        <w:rPr>
          <w:rFonts w:ascii="Footlight MT Light" w:eastAsia="Footlight MT Light" w:hAnsi="Footlight MT Light" w:cs="Footlight MT Light"/>
          <w:sz w:val="24"/>
          <w:szCs w:val="24"/>
        </w:rPr>
        <w:t>PK</w:t>
      </w:r>
      <w:r>
        <w:rPr>
          <w:rFonts w:ascii="Footlight MT Light" w:eastAsia="Footlight MT Light" w:hAnsi="Footlight MT Light" w:cs="Footlight MT Light"/>
          <w:spacing w:val="2"/>
          <w:sz w:val="24"/>
          <w:szCs w:val="24"/>
        </w:rPr>
        <w:t xml:space="preserve"> p</w:t>
      </w:r>
      <w:r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a</w:t>
      </w:r>
      <w:r>
        <w:rPr>
          <w:rFonts w:ascii="Footlight MT Light" w:eastAsia="Footlight MT Light" w:hAnsi="Footlight MT Light" w:cs="Footlight MT Light"/>
          <w:spacing w:val="2"/>
          <w:sz w:val="24"/>
          <w:szCs w:val="24"/>
        </w:rPr>
        <w:t>l</w:t>
      </w:r>
      <w:r>
        <w:rPr>
          <w:rFonts w:ascii="Footlight MT Light" w:eastAsia="Footlight MT Light" w:hAnsi="Footlight MT Light" w:cs="Footlight MT Light"/>
          <w:spacing w:val="-3"/>
          <w:sz w:val="24"/>
          <w:szCs w:val="24"/>
        </w:rPr>
        <w:t>i</w:t>
      </w:r>
      <w:r>
        <w:rPr>
          <w:rFonts w:ascii="Footlight MT Light" w:eastAsia="Footlight MT Light" w:hAnsi="Footlight MT Light" w:cs="Footlight MT Light"/>
          <w:spacing w:val="2"/>
          <w:sz w:val="24"/>
          <w:szCs w:val="24"/>
        </w:rPr>
        <w:t>n</w:t>
      </w:r>
      <w:r>
        <w:rPr>
          <w:rFonts w:ascii="Footlight MT Light" w:eastAsia="Footlight MT Light" w:hAnsi="Footlight MT Light" w:cs="Footlight MT Light"/>
          <w:sz w:val="24"/>
          <w:szCs w:val="24"/>
        </w:rPr>
        <w:t>g</w:t>
      </w:r>
      <w:r>
        <w:rPr>
          <w:rFonts w:ascii="Footlight MT Light" w:eastAsia="Footlight MT Light" w:hAnsi="Footlight MT Light" w:cs="Footlight MT Light"/>
          <w:spacing w:val="3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pacing w:val="2"/>
          <w:sz w:val="24"/>
          <w:szCs w:val="24"/>
        </w:rPr>
        <w:t>l</w:t>
      </w:r>
      <w:r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a</w:t>
      </w:r>
      <w:r>
        <w:rPr>
          <w:rFonts w:ascii="Footlight MT Light" w:eastAsia="Footlight MT Light" w:hAnsi="Footlight MT Light" w:cs="Footlight MT Light"/>
          <w:spacing w:val="-5"/>
          <w:sz w:val="24"/>
          <w:szCs w:val="24"/>
        </w:rPr>
        <w:t>m</w:t>
      </w:r>
      <w:r>
        <w:rPr>
          <w:rFonts w:ascii="Footlight MT Light" w:eastAsia="Footlight MT Light" w:hAnsi="Footlight MT Light" w:cs="Footlight MT Light"/>
          <w:spacing w:val="2"/>
          <w:sz w:val="24"/>
          <w:szCs w:val="24"/>
        </w:rPr>
        <w:t>b</w:t>
      </w:r>
      <w:r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a</w:t>
      </w:r>
      <w:r>
        <w:rPr>
          <w:rFonts w:ascii="Footlight MT Light" w:eastAsia="Footlight MT Light" w:hAnsi="Footlight MT Light" w:cs="Footlight MT Light"/>
          <w:sz w:val="24"/>
          <w:szCs w:val="24"/>
        </w:rPr>
        <w:t>t</w:t>
      </w:r>
      <w:r>
        <w:rPr>
          <w:rFonts w:ascii="Footlight MT Light" w:eastAsia="Footlight MT Light" w:hAnsi="Footlight MT Light" w:cs="Footlight MT Light"/>
          <w:spacing w:val="5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pacing w:val="2"/>
          <w:sz w:val="24"/>
          <w:szCs w:val="24"/>
        </w:rPr>
        <w:t>1</w:t>
      </w:r>
      <w:r>
        <w:rPr>
          <w:rFonts w:ascii="Footlight MT Light" w:eastAsia="Footlight MT Light" w:hAnsi="Footlight MT Light" w:cs="Footlight MT Light"/>
          <w:sz w:val="24"/>
          <w:szCs w:val="24"/>
        </w:rPr>
        <w:t xml:space="preserve">4 </w:t>
      </w:r>
      <w:r>
        <w:rPr>
          <w:rFonts w:ascii="Footlight MT Light" w:eastAsia="Footlight MT Light" w:hAnsi="Footlight MT Light" w:cs="Footlight MT Light"/>
          <w:spacing w:val="1"/>
          <w:sz w:val="24"/>
          <w:szCs w:val="24"/>
        </w:rPr>
        <w:t>(</w:t>
      </w:r>
      <w:r>
        <w:rPr>
          <w:rFonts w:ascii="Footlight MT Light" w:eastAsia="Footlight MT Light" w:hAnsi="Footlight MT Light" w:cs="Footlight MT Light"/>
          <w:sz w:val="24"/>
          <w:szCs w:val="24"/>
        </w:rPr>
        <w:t>em</w:t>
      </w:r>
      <w:r>
        <w:rPr>
          <w:rFonts w:ascii="Footlight MT Light" w:eastAsia="Footlight MT Light" w:hAnsi="Footlight MT Light" w:cs="Footlight MT Light"/>
          <w:spacing w:val="2"/>
          <w:sz w:val="24"/>
          <w:szCs w:val="24"/>
        </w:rPr>
        <w:t>p</w:t>
      </w:r>
      <w:r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a</w:t>
      </w:r>
      <w:r>
        <w:rPr>
          <w:rFonts w:ascii="Footlight MT Light" w:eastAsia="Footlight MT Light" w:hAnsi="Footlight MT Light" w:cs="Footlight MT Light"/>
          <w:sz w:val="24"/>
          <w:szCs w:val="24"/>
        </w:rPr>
        <w:t xml:space="preserve">t </w:t>
      </w:r>
      <w:r>
        <w:rPr>
          <w:rFonts w:ascii="Footlight MT Light" w:eastAsia="Footlight MT Light" w:hAnsi="Footlight MT Light" w:cs="Footlight MT Light"/>
          <w:spacing w:val="2"/>
          <w:sz w:val="24"/>
          <w:szCs w:val="24"/>
        </w:rPr>
        <w:t>b</w:t>
      </w:r>
      <w:r>
        <w:rPr>
          <w:rFonts w:ascii="Footlight MT Light" w:eastAsia="Footlight MT Light" w:hAnsi="Footlight MT Light" w:cs="Footlight MT Light"/>
          <w:spacing w:val="-4"/>
          <w:sz w:val="24"/>
          <w:szCs w:val="24"/>
        </w:rPr>
        <w:t>e</w:t>
      </w:r>
      <w:r>
        <w:rPr>
          <w:rFonts w:ascii="Footlight MT Light" w:eastAsia="Footlight MT Light" w:hAnsi="Footlight MT Light" w:cs="Footlight MT Light"/>
          <w:spacing w:val="2"/>
          <w:sz w:val="24"/>
          <w:szCs w:val="24"/>
        </w:rPr>
        <w:t>l</w:t>
      </w:r>
      <w:r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a</w:t>
      </w:r>
      <w:r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s</w:t>
      </w:r>
      <w:r>
        <w:rPr>
          <w:rFonts w:ascii="Footlight MT Light" w:eastAsia="Footlight MT Light" w:hAnsi="Footlight MT Light" w:cs="Footlight MT Light"/>
          <w:sz w:val="24"/>
          <w:szCs w:val="24"/>
        </w:rPr>
        <w:t>)</w:t>
      </w:r>
      <w:r>
        <w:rPr>
          <w:rFonts w:ascii="Footlight MT Light" w:eastAsia="Footlight MT Light" w:hAnsi="Footlight MT Light" w:cs="Footlight MT Light"/>
          <w:spacing w:val="4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pacing w:val="2"/>
          <w:sz w:val="24"/>
          <w:szCs w:val="24"/>
        </w:rPr>
        <w:t>h</w:t>
      </w:r>
      <w:r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a</w:t>
      </w:r>
      <w:r>
        <w:rPr>
          <w:rFonts w:ascii="Footlight MT Light" w:eastAsia="Footlight MT Light" w:hAnsi="Footlight MT Light" w:cs="Footlight MT Light"/>
          <w:spacing w:val="1"/>
          <w:sz w:val="24"/>
          <w:szCs w:val="24"/>
        </w:rPr>
        <w:t>r</w:t>
      </w:r>
      <w:r>
        <w:rPr>
          <w:rFonts w:ascii="Footlight MT Light" w:eastAsia="Footlight MT Light" w:hAnsi="Footlight MT Light" w:cs="Footlight MT Light"/>
          <w:sz w:val="24"/>
          <w:szCs w:val="24"/>
        </w:rPr>
        <w:t>i</w:t>
      </w:r>
      <w:r>
        <w:rPr>
          <w:rFonts w:ascii="Footlight MT Light" w:eastAsia="Footlight MT Light" w:hAnsi="Footlight MT Light" w:cs="Footlight MT Light"/>
          <w:spacing w:val="5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</w:rPr>
        <w:t>ke</w:t>
      </w:r>
      <w:r>
        <w:rPr>
          <w:rFonts w:ascii="Footlight MT Light" w:eastAsia="Footlight MT Light" w:hAnsi="Footlight MT Light" w:cs="Footlight MT Light"/>
          <w:spacing w:val="1"/>
          <w:sz w:val="24"/>
          <w:szCs w:val="24"/>
        </w:rPr>
        <w:t>r</w:t>
      </w:r>
      <w:r>
        <w:rPr>
          <w:rFonts w:ascii="Footlight MT Light" w:eastAsia="Footlight MT Light" w:hAnsi="Footlight MT Light" w:cs="Footlight MT Light"/>
          <w:sz w:val="24"/>
          <w:szCs w:val="24"/>
        </w:rPr>
        <w:t>ja</w:t>
      </w:r>
      <w:r>
        <w:rPr>
          <w:rFonts w:ascii="Footlight MT Light" w:eastAsia="Footlight MT Light" w:hAnsi="Footlight MT Light" w:cs="Footlight MT Light"/>
          <w:spacing w:val="1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s</w:t>
      </w:r>
      <w:r>
        <w:rPr>
          <w:rFonts w:ascii="Footlight MT Light" w:eastAsia="Footlight MT Light" w:hAnsi="Footlight MT Light" w:cs="Footlight MT Light"/>
          <w:sz w:val="24"/>
          <w:szCs w:val="24"/>
        </w:rPr>
        <w:t>e</w:t>
      </w:r>
      <w:r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t</w:t>
      </w:r>
      <w:r>
        <w:rPr>
          <w:rFonts w:ascii="Footlight MT Light" w:eastAsia="Footlight MT Light" w:hAnsi="Footlight MT Light" w:cs="Footlight MT Light"/>
          <w:sz w:val="24"/>
          <w:szCs w:val="24"/>
        </w:rPr>
        <w:t>e</w:t>
      </w:r>
      <w:r>
        <w:rPr>
          <w:rFonts w:ascii="Footlight MT Light" w:eastAsia="Footlight MT Light" w:hAnsi="Footlight MT Light" w:cs="Footlight MT Light"/>
          <w:spacing w:val="3"/>
          <w:sz w:val="24"/>
          <w:szCs w:val="24"/>
        </w:rPr>
        <w:t>l</w:t>
      </w:r>
      <w:r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a</w:t>
      </w:r>
      <w:r>
        <w:rPr>
          <w:rFonts w:ascii="Footlight MT Light" w:eastAsia="Footlight MT Light" w:hAnsi="Footlight MT Light" w:cs="Footlight MT Light"/>
          <w:sz w:val="24"/>
          <w:szCs w:val="24"/>
        </w:rPr>
        <w:t>h d</w:t>
      </w:r>
      <w:r>
        <w:rPr>
          <w:rFonts w:ascii="Footlight MT Light" w:eastAsia="Footlight MT Light" w:hAnsi="Footlight MT Light" w:cs="Footlight MT Light"/>
          <w:spacing w:val="2"/>
          <w:sz w:val="24"/>
          <w:szCs w:val="24"/>
        </w:rPr>
        <w:t>it</w:t>
      </w:r>
      <w:r>
        <w:rPr>
          <w:rFonts w:ascii="Footlight MT Light" w:eastAsia="Footlight MT Light" w:hAnsi="Footlight MT Light" w:cs="Footlight MT Light"/>
          <w:sz w:val="24"/>
          <w:szCs w:val="24"/>
        </w:rPr>
        <w:t>e</w:t>
      </w:r>
      <w:r>
        <w:rPr>
          <w:rFonts w:ascii="Footlight MT Light" w:eastAsia="Footlight MT Light" w:hAnsi="Footlight MT Light" w:cs="Footlight MT Light"/>
          <w:spacing w:val="-3"/>
          <w:sz w:val="24"/>
          <w:szCs w:val="24"/>
        </w:rPr>
        <w:t>r</w:t>
      </w:r>
      <w:r>
        <w:rPr>
          <w:rFonts w:ascii="Footlight MT Light" w:eastAsia="Footlight MT Light" w:hAnsi="Footlight MT Light" w:cs="Footlight MT Light"/>
          <w:spacing w:val="2"/>
          <w:sz w:val="24"/>
          <w:szCs w:val="24"/>
        </w:rPr>
        <w:t>b</w:t>
      </w:r>
      <w:r>
        <w:rPr>
          <w:rFonts w:ascii="Footlight MT Light" w:eastAsia="Footlight MT Light" w:hAnsi="Footlight MT Light" w:cs="Footlight MT Light"/>
          <w:spacing w:val="-3"/>
          <w:sz w:val="24"/>
          <w:szCs w:val="24"/>
        </w:rPr>
        <w:t>i</w:t>
      </w:r>
      <w:r>
        <w:rPr>
          <w:rFonts w:ascii="Footlight MT Light" w:eastAsia="Footlight MT Light" w:hAnsi="Footlight MT Light" w:cs="Footlight MT Light"/>
          <w:spacing w:val="2"/>
          <w:sz w:val="24"/>
          <w:szCs w:val="24"/>
        </w:rPr>
        <w:t>t</w:t>
      </w:r>
      <w:r>
        <w:rPr>
          <w:rFonts w:ascii="Footlight MT Light" w:eastAsia="Footlight MT Light" w:hAnsi="Footlight MT Light" w:cs="Footlight MT Light"/>
          <w:sz w:val="24"/>
          <w:szCs w:val="24"/>
        </w:rPr>
        <w:t>k</w:t>
      </w:r>
      <w:r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a</w:t>
      </w:r>
      <w:r>
        <w:rPr>
          <w:rFonts w:ascii="Footlight MT Light" w:eastAsia="Footlight MT Light" w:hAnsi="Footlight MT Light" w:cs="Footlight MT Light"/>
          <w:spacing w:val="2"/>
          <w:sz w:val="24"/>
          <w:szCs w:val="24"/>
        </w:rPr>
        <w:t>nn</w:t>
      </w:r>
      <w:r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y</w:t>
      </w:r>
      <w:r>
        <w:rPr>
          <w:rFonts w:ascii="Footlight MT Light" w:eastAsia="Footlight MT Light" w:hAnsi="Footlight MT Light" w:cs="Footlight MT Light"/>
          <w:sz w:val="24"/>
          <w:szCs w:val="24"/>
        </w:rPr>
        <w:t>a</w:t>
      </w:r>
      <w:r>
        <w:rPr>
          <w:rFonts w:ascii="Footlight MT Light" w:eastAsia="Footlight MT Light" w:hAnsi="Footlight MT Light" w:cs="Footlight MT Light"/>
          <w:spacing w:val="1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S</w:t>
      </w:r>
      <w:r>
        <w:rPr>
          <w:rFonts w:ascii="Footlight MT Light" w:eastAsia="Footlight MT Light" w:hAnsi="Footlight MT Light" w:cs="Footlight MT Light"/>
          <w:sz w:val="24"/>
          <w:szCs w:val="24"/>
        </w:rPr>
        <w:t>PPB</w:t>
      </w:r>
      <w:r>
        <w:rPr>
          <w:rFonts w:ascii="Footlight MT Light" w:eastAsia="Footlight MT Light" w:hAnsi="Footlight MT Light" w:cs="Footlight MT Light"/>
          <w:spacing w:val="2"/>
          <w:sz w:val="24"/>
          <w:szCs w:val="24"/>
        </w:rPr>
        <w:t>J</w:t>
      </w:r>
      <w:r>
        <w:rPr>
          <w:rFonts w:ascii="Footlight MT Light" w:eastAsia="Footlight MT Light" w:hAnsi="Footlight MT Light" w:cs="Footlight MT Light"/>
          <w:sz w:val="24"/>
          <w:szCs w:val="24"/>
        </w:rPr>
        <w:t>.</w:t>
      </w:r>
      <w:r>
        <w:rPr>
          <w:rFonts w:ascii="Footlight MT Light" w:eastAsia="Footlight MT Light" w:hAnsi="Footlight MT Light" w:cs="Footlight MT Light"/>
          <w:spacing w:val="3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K</w:t>
      </w:r>
      <w:r>
        <w:rPr>
          <w:rFonts w:ascii="Footlight MT Light" w:eastAsia="Footlight MT Light" w:hAnsi="Footlight MT Light" w:cs="Footlight MT Light"/>
          <w:sz w:val="24"/>
          <w:szCs w:val="24"/>
        </w:rPr>
        <w:t>eg</w:t>
      </w:r>
      <w:r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a</w:t>
      </w:r>
      <w:r>
        <w:rPr>
          <w:rFonts w:ascii="Footlight MT Light" w:eastAsia="Footlight MT Light" w:hAnsi="Footlight MT Light" w:cs="Footlight MT Light"/>
          <w:sz w:val="24"/>
          <w:szCs w:val="24"/>
        </w:rPr>
        <w:t>g</w:t>
      </w:r>
      <w:r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a</w:t>
      </w:r>
      <w:r>
        <w:rPr>
          <w:rFonts w:ascii="Footlight MT Light" w:eastAsia="Footlight MT Light" w:hAnsi="Footlight MT Light" w:cs="Footlight MT Light"/>
          <w:spacing w:val="2"/>
          <w:sz w:val="24"/>
          <w:szCs w:val="24"/>
        </w:rPr>
        <w:t>l</w:t>
      </w:r>
      <w:r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a</w:t>
      </w:r>
      <w:r>
        <w:rPr>
          <w:rFonts w:ascii="Footlight MT Light" w:eastAsia="Footlight MT Light" w:hAnsi="Footlight MT Light" w:cs="Footlight MT Light"/>
          <w:sz w:val="24"/>
          <w:szCs w:val="24"/>
        </w:rPr>
        <w:t>n</w:t>
      </w:r>
      <w:r>
        <w:rPr>
          <w:rFonts w:ascii="Footlight MT Light" w:eastAsia="Footlight MT Light" w:hAnsi="Footlight MT Light" w:cs="Footlight MT Light"/>
          <w:spacing w:val="4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Sa</w:t>
      </w:r>
      <w:r>
        <w:rPr>
          <w:rFonts w:ascii="Footlight MT Light" w:eastAsia="Footlight MT Light" w:hAnsi="Footlight MT Light" w:cs="Footlight MT Light"/>
          <w:spacing w:val="2"/>
          <w:sz w:val="24"/>
          <w:szCs w:val="24"/>
        </w:rPr>
        <w:t>u</w:t>
      </w:r>
      <w:r>
        <w:rPr>
          <w:rFonts w:ascii="Footlight MT Light" w:eastAsia="Footlight MT Light" w:hAnsi="Footlight MT Light" w:cs="Footlight MT Light"/>
          <w:sz w:val="24"/>
          <w:szCs w:val="24"/>
        </w:rPr>
        <w:t>d</w:t>
      </w:r>
      <w:r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a</w:t>
      </w:r>
      <w:r>
        <w:rPr>
          <w:rFonts w:ascii="Footlight MT Light" w:eastAsia="Footlight MT Light" w:hAnsi="Footlight MT Light" w:cs="Footlight MT Light"/>
          <w:spacing w:val="1"/>
          <w:sz w:val="24"/>
          <w:szCs w:val="24"/>
        </w:rPr>
        <w:t>r</w:t>
      </w:r>
      <w:r>
        <w:rPr>
          <w:rFonts w:ascii="Footlight MT Light" w:eastAsia="Footlight MT Light" w:hAnsi="Footlight MT Light" w:cs="Footlight MT Light"/>
          <w:sz w:val="24"/>
          <w:szCs w:val="24"/>
        </w:rPr>
        <w:t>a</w:t>
      </w:r>
      <w:r>
        <w:rPr>
          <w:rFonts w:ascii="Footlight MT Light" w:eastAsia="Footlight MT Light" w:hAnsi="Footlight MT Light" w:cs="Footlight MT Light"/>
          <w:spacing w:val="1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pacing w:val="2"/>
          <w:sz w:val="24"/>
          <w:szCs w:val="24"/>
        </w:rPr>
        <w:t>un</w:t>
      </w:r>
      <w:r>
        <w:rPr>
          <w:rFonts w:ascii="Footlight MT Light" w:eastAsia="Footlight MT Light" w:hAnsi="Footlight MT Light" w:cs="Footlight MT Light"/>
          <w:spacing w:val="-3"/>
          <w:sz w:val="24"/>
          <w:szCs w:val="24"/>
        </w:rPr>
        <w:t>tu</w:t>
      </w:r>
      <w:r>
        <w:rPr>
          <w:rFonts w:ascii="Footlight MT Light" w:eastAsia="Footlight MT Light" w:hAnsi="Footlight MT Light" w:cs="Footlight MT Light"/>
          <w:sz w:val="24"/>
          <w:szCs w:val="24"/>
        </w:rPr>
        <w:t>k</w:t>
      </w:r>
      <w:r>
        <w:rPr>
          <w:rFonts w:ascii="Footlight MT Light" w:eastAsia="Footlight MT Light" w:hAnsi="Footlight MT Light" w:cs="Footlight MT Light"/>
          <w:spacing w:val="3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</w:rPr>
        <w:t>me</w:t>
      </w:r>
      <w:r>
        <w:rPr>
          <w:rFonts w:ascii="Footlight MT Light" w:eastAsia="Footlight MT Light" w:hAnsi="Footlight MT Light" w:cs="Footlight MT Light"/>
          <w:spacing w:val="2"/>
          <w:sz w:val="24"/>
          <w:szCs w:val="24"/>
        </w:rPr>
        <w:t>n</w:t>
      </w:r>
      <w:r>
        <w:rPr>
          <w:rFonts w:ascii="Footlight MT Light" w:eastAsia="Footlight MT Light" w:hAnsi="Footlight MT Light" w:cs="Footlight MT Light"/>
          <w:sz w:val="24"/>
          <w:szCs w:val="24"/>
        </w:rPr>
        <w:t>e</w:t>
      </w:r>
      <w:r>
        <w:rPr>
          <w:rFonts w:ascii="Footlight MT Light" w:eastAsia="Footlight MT Light" w:hAnsi="Footlight MT Light" w:cs="Footlight MT Light"/>
          <w:spacing w:val="-3"/>
          <w:sz w:val="24"/>
          <w:szCs w:val="24"/>
        </w:rPr>
        <w:t>r</w:t>
      </w:r>
      <w:r>
        <w:rPr>
          <w:rFonts w:ascii="Footlight MT Light" w:eastAsia="Footlight MT Light" w:hAnsi="Footlight MT Light" w:cs="Footlight MT Light"/>
          <w:spacing w:val="2"/>
          <w:sz w:val="24"/>
          <w:szCs w:val="24"/>
        </w:rPr>
        <w:t>i</w:t>
      </w:r>
      <w:r>
        <w:rPr>
          <w:rFonts w:ascii="Footlight MT Light" w:eastAsia="Footlight MT Light" w:hAnsi="Footlight MT Light" w:cs="Footlight MT Light"/>
          <w:sz w:val="24"/>
          <w:szCs w:val="24"/>
        </w:rPr>
        <w:t xml:space="preserve">ma </w:t>
      </w:r>
      <w:r>
        <w:rPr>
          <w:rFonts w:ascii="Footlight MT Light" w:eastAsia="Footlight MT Light" w:hAnsi="Footlight MT Light" w:cs="Footlight MT Light"/>
          <w:spacing w:val="2"/>
          <w:sz w:val="24"/>
          <w:szCs w:val="24"/>
        </w:rPr>
        <w:t>p</w:t>
      </w:r>
      <w:r>
        <w:rPr>
          <w:rFonts w:ascii="Footlight MT Light" w:eastAsia="Footlight MT Light" w:hAnsi="Footlight MT Light" w:cs="Footlight MT Light"/>
          <w:sz w:val="24"/>
          <w:szCs w:val="24"/>
        </w:rPr>
        <w:t>e</w:t>
      </w:r>
      <w:r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n</w:t>
      </w:r>
      <w:r>
        <w:rPr>
          <w:rFonts w:ascii="Footlight MT Light" w:eastAsia="Footlight MT Light" w:hAnsi="Footlight MT Light" w:cs="Footlight MT Light"/>
          <w:spacing w:val="2"/>
          <w:sz w:val="24"/>
          <w:szCs w:val="24"/>
        </w:rPr>
        <w:t>un</w:t>
      </w:r>
      <w:r>
        <w:rPr>
          <w:rFonts w:ascii="Footlight MT Light" w:eastAsia="Footlight MT Light" w:hAnsi="Footlight MT Light" w:cs="Footlight MT Light"/>
          <w:spacing w:val="-5"/>
          <w:sz w:val="24"/>
          <w:szCs w:val="24"/>
        </w:rPr>
        <w:t>j</w:t>
      </w:r>
      <w:r>
        <w:rPr>
          <w:rFonts w:ascii="Footlight MT Light" w:eastAsia="Footlight MT Light" w:hAnsi="Footlight MT Light" w:cs="Footlight MT Light"/>
          <w:spacing w:val="2"/>
          <w:sz w:val="24"/>
          <w:szCs w:val="24"/>
        </w:rPr>
        <w:t>u</w:t>
      </w:r>
      <w:r>
        <w:rPr>
          <w:rFonts w:ascii="Footlight MT Light" w:eastAsia="Footlight MT Light" w:hAnsi="Footlight MT Light" w:cs="Footlight MT Light"/>
          <w:sz w:val="24"/>
          <w:szCs w:val="24"/>
        </w:rPr>
        <w:t>k</w:t>
      </w:r>
      <w:r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a</w:t>
      </w:r>
      <w:r>
        <w:rPr>
          <w:rFonts w:ascii="Footlight MT Light" w:eastAsia="Footlight MT Light" w:hAnsi="Footlight MT Light" w:cs="Footlight MT Light"/>
          <w:sz w:val="24"/>
          <w:szCs w:val="24"/>
        </w:rPr>
        <w:t xml:space="preserve">n </w:t>
      </w:r>
      <w:r>
        <w:rPr>
          <w:rFonts w:ascii="Footlight MT Light" w:eastAsia="Footlight MT Light" w:hAnsi="Footlight MT Light" w:cs="Footlight MT Light"/>
          <w:spacing w:val="2"/>
          <w:sz w:val="24"/>
          <w:szCs w:val="24"/>
        </w:rPr>
        <w:t>in</w:t>
      </w:r>
      <w:r>
        <w:rPr>
          <w:rFonts w:ascii="Footlight MT Light" w:eastAsia="Footlight MT Light" w:hAnsi="Footlight MT Light" w:cs="Footlight MT Light"/>
          <w:sz w:val="24"/>
          <w:szCs w:val="24"/>
        </w:rPr>
        <w:t xml:space="preserve">i </w:t>
      </w:r>
      <w:r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ya</w:t>
      </w:r>
      <w:r>
        <w:rPr>
          <w:rFonts w:ascii="Footlight MT Light" w:eastAsia="Footlight MT Light" w:hAnsi="Footlight MT Light" w:cs="Footlight MT Light"/>
          <w:spacing w:val="2"/>
          <w:sz w:val="24"/>
          <w:szCs w:val="24"/>
        </w:rPr>
        <w:t>n</w:t>
      </w:r>
      <w:r>
        <w:rPr>
          <w:rFonts w:ascii="Footlight MT Light" w:eastAsia="Footlight MT Light" w:hAnsi="Footlight MT Light" w:cs="Footlight MT Light"/>
          <w:sz w:val="24"/>
          <w:szCs w:val="24"/>
        </w:rPr>
        <w:t>g</w:t>
      </w:r>
      <w:r>
        <w:rPr>
          <w:rFonts w:ascii="Footlight MT Light" w:eastAsia="Footlight MT Light" w:hAnsi="Footlight MT Light" w:cs="Footlight MT Light"/>
          <w:spacing w:val="3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</w:rPr>
        <w:t>d</w:t>
      </w:r>
      <w:r>
        <w:rPr>
          <w:rFonts w:ascii="Footlight MT Light" w:eastAsia="Footlight MT Light" w:hAnsi="Footlight MT Light" w:cs="Footlight MT Light"/>
          <w:spacing w:val="2"/>
          <w:sz w:val="24"/>
          <w:szCs w:val="24"/>
        </w:rPr>
        <w:t>i</w:t>
      </w:r>
      <w:r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s</w:t>
      </w:r>
      <w:r>
        <w:rPr>
          <w:rFonts w:ascii="Footlight MT Light" w:eastAsia="Footlight MT Light" w:hAnsi="Footlight MT Light" w:cs="Footlight MT Light"/>
          <w:spacing w:val="2"/>
          <w:sz w:val="24"/>
          <w:szCs w:val="24"/>
        </w:rPr>
        <w:t>u</w:t>
      </w:r>
      <w:r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s</w:t>
      </w:r>
      <w:r>
        <w:rPr>
          <w:rFonts w:ascii="Footlight MT Light" w:eastAsia="Footlight MT Light" w:hAnsi="Footlight MT Light" w:cs="Footlight MT Light"/>
          <w:spacing w:val="-3"/>
          <w:sz w:val="24"/>
          <w:szCs w:val="24"/>
        </w:rPr>
        <w:t>u</w:t>
      </w:r>
      <w:r>
        <w:rPr>
          <w:rFonts w:ascii="Footlight MT Light" w:eastAsia="Footlight MT Light" w:hAnsi="Footlight MT Light" w:cs="Footlight MT Light"/>
          <w:sz w:val="24"/>
          <w:szCs w:val="24"/>
        </w:rPr>
        <w:t xml:space="preserve">n </w:t>
      </w:r>
      <w:r>
        <w:rPr>
          <w:rFonts w:ascii="Footlight MT Light" w:eastAsia="Footlight MT Light" w:hAnsi="Footlight MT Light" w:cs="Footlight MT Light"/>
          <w:spacing w:val="2"/>
          <w:sz w:val="24"/>
          <w:szCs w:val="24"/>
        </w:rPr>
        <w:t>b</w:t>
      </w:r>
      <w:r>
        <w:rPr>
          <w:rFonts w:ascii="Footlight MT Light" w:eastAsia="Footlight MT Light" w:hAnsi="Footlight MT Light" w:cs="Footlight MT Light"/>
          <w:sz w:val="24"/>
          <w:szCs w:val="24"/>
        </w:rPr>
        <w:t>e</w:t>
      </w:r>
      <w:r>
        <w:rPr>
          <w:rFonts w:ascii="Footlight MT Light" w:eastAsia="Footlight MT Light" w:hAnsi="Footlight MT Light" w:cs="Footlight MT Light"/>
          <w:spacing w:val="1"/>
          <w:sz w:val="24"/>
          <w:szCs w:val="24"/>
        </w:rPr>
        <w:t>r</w:t>
      </w:r>
      <w:r>
        <w:rPr>
          <w:rFonts w:ascii="Footlight MT Light" w:eastAsia="Footlight MT Light" w:hAnsi="Footlight MT Light" w:cs="Footlight MT Light"/>
          <w:sz w:val="24"/>
          <w:szCs w:val="24"/>
        </w:rPr>
        <w:t>d</w:t>
      </w:r>
      <w:r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a</w:t>
      </w:r>
      <w:r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s</w:t>
      </w:r>
      <w:r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a</w:t>
      </w:r>
      <w:r>
        <w:rPr>
          <w:rFonts w:ascii="Footlight MT Light" w:eastAsia="Footlight MT Light" w:hAnsi="Footlight MT Light" w:cs="Footlight MT Light"/>
          <w:spacing w:val="1"/>
          <w:sz w:val="24"/>
          <w:szCs w:val="24"/>
        </w:rPr>
        <w:t>r</w:t>
      </w:r>
      <w:r>
        <w:rPr>
          <w:rFonts w:ascii="Footlight MT Light" w:eastAsia="Footlight MT Light" w:hAnsi="Footlight MT Light" w:cs="Footlight MT Light"/>
          <w:sz w:val="24"/>
          <w:szCs w:val="24"/>
        </w:rPr>
        <w:t>k</w:t>
      </w:r>
      <w:r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a</w:t>
      </w:r>
      <w:r>
        <w:rPr>
          <w:rFonts w:ascii="Footlight MT Light" w:eastAsia="Footlight MT Light" w:hAnsi="Footlight MT Light" w:cs="Footlight MT Light"/>
          <w:sz w:val="24"/>
          <w:szCs w:val="24"/>
        </w:rPr>
        <w:t>n</w:t>
      </w:r>
      <w:r>
        <w:rPr>
          <w:rFonts w:ascii="Footlight MT Light" w:eastAsia="Footlight MT Light" w:hAnsi="Footlight MT Light" w:cs="Footlight MT Light"/>
          <w:spacing w:val="4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</w:rPr>
        <w:t>ev</w:t>
      </w:r>
      <w:r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a</w:t>
      </w:r>
      <w:r>
        <w:rPr>
          <w:rFonts w:ascii="Footlight MT Light" w:eastAsia="Footlight MT Light" w:hAnsi="Footlight MT Light" w:cs="Footlight MT Light"/>
          <w:spacing w:val="2"/>
          <w:sz w:val="24"/>
          <w:szCs w:val="24"/>
        </w:rPr>
        <w:t>lu</w:t>
      </w:r>
      <w:r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a</w:t>
      </w:r>
      <w:r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s</w:t>
      </w:r>
      <w:r>
        <w:rPr>
          <w:rFonts w:ascii="Footlight MT Light" w:eastAsia="Footlight MT Light" w:hAnsi="Footlight MT Light" w:cs="Footlight MT Light"/>
          <w:sz w:val="24"/>
          <w:szCs w:val="24"/>
        </w:rPr>
        <w:t xml:space="preserve">i </w:t>
      </w:r>
      <w:r>
        <w:rPr>
          <w:rFonts w:ascii="Footlight MT Light" w:eastAsia="Footlight MT Light" w:hAnsi="Footlight MT Light" w:cs="Footlight MT Light"/>
          <w:spacing w:val="2"/>
          <w:sz w:val="24"/>
          <w:szCs w:val="24"/>
        </w:rPr>
        <w:t>t</w:t>
      </w:r>
      <w:r>
        <w:rPr>
          <w:rFonts w:ascii="Footlight MT Light" w:eastAsia="Footlight MT Light" w:hAnsi="Footlight MT Light" w:cs="Footlight MT Light"/>
          <w:spacing w:val="-4"/>
          <w:sz w:val="24"/>
          <w:szCs w:val="24"/>
        </w:rPr>
        <w:t>e</w:t>
      </w:r>
      <w:r>
        <w:rPr>
          <w:rFonts w:ascii="Footlight MT Light" w:eastAsia="Footlight MT Light" w:hAnsi="Footlight MT Light" w:cs="Footlight MT Light"/>
          <w:spacing w:val="1"/>
          <w:sz w:val="24"/>
          <w:szCs w:val="24"/>
        </w:rPr>
        <w:t>r</w:t>
      </w:r>
      <w:r>
        <w:rPr>
          <w:rFonts w:ascii="Footlight MT Light" w:eastAsia="Footlight MT Light" w:hAnsi="Footlight MT Light" w:cs="Footlight MT Light"/>
          <w:spacing w:val="2"/>
          <w:sz w:val="24"/>
          <w:szCs w:val="24"/>
        </w:rPr>
        <w:t>h</w:t>
      </w:r>
      <w:r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a</w:t>
      </w:r>
      <w:r>
        <w:rPr>
          <w:rFonts w:ascii="Footlight MT Light" w:eastAsia="Footlight MT Light" w:hAnsi="Footlight MT Light" w:cs="Footlight MT Light"/>
          <w:sz w:val="24"/>
          <w:szCs w:val="24"/>
        </w:rPr>
        <w:t>d</w:t>
      </w:r>
      <w:r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a</w:t>
      </w:r>
      <w:r>
        <w:rPr>
          <w:rFonts w:ascii="Footlight MT Light" w:eastAsia="Footlight MT Light" w:hAnsi="Footlight MT Light" w:cs="Footlight MT Light"/>
          <w:sz w:val="24"/>
          <w:szCs w:val="24"/>
        </w:rPr>
        <w:t xml:space="preserve">p </w:t>
      </w:r>
      <w:r>
        <w:rPr>
          <w:rFonts w:ascii="Footlight MT Light" w:eastAsia="Footlight MT Light" w:hAnsi="Footlight MT Light" w:cs="Footlight MT Light"/>
          <w:spacing w:val="2"/>
          <w:sz w:val="24"/>
          <w:szCs w:val="24"/>
        </w:rPr>
        <w:t>p</w:t>
      </w:r>
      <w:r>
        <w:rPr>
          <w:rFonts w:ascii="Footlight MT Light" w:eastAsia="Footlight MT Light" w:hAnsi="Footlight MT Light" w:cs="Footlight MT Light"/>
          <w:sz w:val="24"/>
          <w:szCs w:val="24"/>
        </w:rPr>
        <w:t>e</w:t>
      </w:r>
      <w:r>
        <w:rPr>
          <w:rFonts w:ascii="Footlight MT Light" w:eastAsia="Footlight MT Light" w:hAnsi="Footlight MT Light" w:cs="Footlight MT Light"/>
          <w:spacing w:val="2"/>
          <w:sz w:val="24"/>
          <w:szCs w:val="24"/>
        </w:rPr>
        <w:t>n</w:t>
      </w:r>
      <w:r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a</w:t>
      </w:r>
      <w:r>
        <w:rPr>
          <w:rFonts w:ascii="Footlight MT Light" w:eastAsia="Footlight MT Light" w:hAnsi="Footlight MT Light" w:cs="Footlight MT Light"/>
          <w:spacing w:val="2"/>
          <w:sz w:val="24"/>
          <w:szCs w:val="24"/>
        </w:rPr>
        <w:t>w</w:t>
      </w:r>
      <w:r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a</w:t>
      </w:r>
      <w:r>
        <w:rPr>
          <w:rFonts w:ascii="Footlight MT Light" w:eastAsia="Footlight MT Light" w:hAnsi="Footlight MT Light" w:cs="Footlight MT Light"/>
          <w:spacing w:val="1"/>
          <w:sz w:val="24"/>
          <w:szCs w:val="24"/>
        </w:rPr>
        <w:t>r</w:t>
      </w:r>
      <w:r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a</w:t>
      </w:r>
      <w:r>
        <w:rPr>
          <w:rFonts w:ascii="Footlight MT Light" w:eastAsia="Footlight MT Light" w:hAnsi="Footlight MT Light" w:cs="Footlight MT Light"/>
          <w:sz w:val="24"/>
          <w:szCs w:val="24"/>
        </w:rPr>
        <w:t xml:space="preserve">n </w:t>
      </w:r>
      <w:r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Sa</w:t>
      </w:r>
      <w:r>
        <w:rPr>
          <w:rFonts w:ascii="Footlight MT Light" w:eastAsia="Footlight MT Light" w:hAnsi="Footlight MT Light" w:cs="Footlight MT Light"/>
          <w:spacing w:val="2"/>
          <w:sz w:val="24"/>
          <w:szCs w:val="24"/>
        </w:rPr>
        <w:t>u</w:t>
      </w:r>
      <w:r>
        <w:rPr>
          <w:rFonts w:ascii="Footlight MT Light" w:eastAsia="Footlight MT Light" w:hAnsi="Footlight MT Light" w:cs="Footlight MT Light"/>
          <w:sz w:val="24"/>
          <w:szCs w:val="24"/>
        </w:rPr>
        <w:t>d</w:t>
      </w:r>
      <w:r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a</w:t>
      </w:r>
      <w:r>
        <w:rPr>
          <w:rFonts w:ascii="Footlight MT Light" w:eastAsia="Footlight MT Light" w:hAnsi="Footlight MT Light" w:cs="Footlight MT Light"/>
          <w:spacing w:val="1"/>
          <w:sz w:val="24"/>
          <w:szCs w:val="24"/>
        </w:rPr>
        <w:t>r</w:t>
      </w:r>
      <w:r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a</w:t>
      </w:r>
      <w:r>
        <w:rPr>
          <w:rFonts w:ascii="Footlight MT Light" w:eastAsia="Footlight MT Light" w:hAnsi="Footlight MT Light" w:cs="Footlight MT Light"/>
          <w:sz w:val="24"/>
          <w:szCs w:val="24"/>
        </w:rPr>
        <w:t>,</w:t>
      </w:r>
      <w:r>
        <w:rPr>
          <w:rFonts w:ascii="Footlight MT Light" w:eastAsia="Footlight MT Light" w:hAnsi="Footlight MT Light" w:cs="Footlight MT Light"/>
          <w:spacing w:val="3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a</w:t>
      </w:r>
      <w:r>
        <w:rPr>
          <w:rFonts w:ascii="Footlight MT Light" w:eastAsia="Footlight MT Light" w:hAnsi="Footlight MT Light" w:cs="Footlight MT Light"/>
          <w:sz w:val="24"/>
          <w:szCs w:val="24"/>
        </w:rPr>
        <w:t>k</w:t>
      </w:r>
      <w:r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a</w:t>
      </w:r>
      <w:r>
        <w:rPr>
          <w:rFonts w:ascii="Footlight MT Light" w:eastAsia="Footlight MT Light" w:hAnsi="Footlight MT Light" w:cs="Footlight MT Light"/>
          <w:sz w:val="24"/>
          <w:szCs w:val="24"/>
        </w:rPr>
        <w:t>n</w:t>
      </w:r>
      <w:r>
        <w:rPr>
          <w:rFonts w:ascii="Footlight MT Light" w:eastAsia="Footlight MT Light" w:hAnsi="Footlight MT Light" w:cs="Footlight MT Light"/>
          <w:spacing w:val="4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</w:rPr>
        <w:t>d</w:t>
      </w:r>
      <w:r>
        <w:rPr>
          <w:rFonts w:ascii="Footlight MT Light" w:eastAsia="Footlight MT Light" w:hAnsi="Footlight MT Light" w:cs="Footlight MT Light"/>
          <w:spacing w:val="2"/>
          <w:sz w:val="24"/>
          <w:szCs w:val="24"/>
        </w:rPr>
        <w:t>i</w:t>
      </w:r>
      <w:r>
        <w:rPr>
          <w:rFonts w:ascii="Footlight MT Light" w:eastAsia="Footlight MT Light" w:hAnsi="Footlight MT Light" w:cs="Footlight MT Light"/>
          <w:sz w:val="24"/>
          <w:szCs w:val="24"/>
        </w:rPr>
        <w:t>ke</w:t>
      </w:r>
      <w:r>
        <w:rPr>
          <w:rFonts w:ascii="Footlight MT Light" w:eastAsia="Footlight MT Light" w:hAnsi="Footlight MT Light" w:cs="Footlight MT Light"/>
          <w:spacing w:val="2"/>
          <w:sz w:val="24"/>
          <w:szCs w:val="24"/>
        </w:rPr>
        <w:t>n</w:t>
      </w:r>
      <w:r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a</w:t>
      </w:r>
      <w:r>
        <w:rPr>
          <w:rFonts w:ascii="Footlight MT Light" w:eastAsia="Footlight MT Light" w:hAnsi="Footlight MT Light" w:cs="Footlight MT Light"/>
          <w:sz w:val="24"/>
          <w:szCs w:val="24"/>
        </w:rPr>
        <w:t>k</w:t>
      </w:r>
      <w:r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a</w:t>
      </w:r>
      <w:r>
        <w:rPr>
          <w:rFonts w:ascii="Footlight MT Light" w:eastAsia="Footlight MT Light" w:hAnsi="Footlight MT Light" w:cs="Footlight MT Light"/>
          <w:sz w:val="24"/>
          <w:szCs w:val="24"/>
        </w:rPr>
        <w:t xml:space="preserve">n </w:t>
      </w:r>
      <w:r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s</w:t>
      </w:r>
      <w:r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a</w:t>
      </w:r>
      <w:r>
        <w:rPr>
          <w:rFonts w:ascii="Footlight MT Light" w:eastAsia="Footlight MT Light" w:hAnsi="Footlight MT Light" w:cs="Footlight MT Light"/>
          <w:spacing w:val="2"/>
          <w:sz w:val="24"/>
          <w:szCs w:val="24"/>
        </w:rPr>
        <w:t>n</w:t>
      </w:r>
      <w:r>
        <w:rPr>
          <w:rFonts w:ascii="Footlight MT Light" w:eastAsia="Footlight MT Light" w:hAnsi="Footlight MT Light" w:cs="Footlight MT Light"/>
          <w:sz w:val="24"/>
          <w:szCs w:val="24"/>
        </w:rPr>
        <w:t>k</w:t>
      </w:r>
      <w:r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s</w:t>
      </w:r>
      <w:r>
        <w:rPr>
          <w:rFonts w:ascii="Footlight MT Light" w:eastAsia="Footlight MT Light" w:hAnsi="Footlight MT Light" w:cs="Footlight MT Light"/>
          <w:sz w:val="24"/>
          <w:szCs w:val="24"/>
        </w:rPr>
        <w:t xml:space="preserve">i </w:t>
      </w:r>
      <w:r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s</w:t>
      </w:r>
      <w:r>
        <w:rPr>
          <w:rFonts w:ascii="Footlight MT Light" w:eastAsia="Footlight MT Light" w:hAnsi="Footlight MT Light" w:cs="Footlight MT Light"/>
          <w:sz w:val="24"/>
          <w:szCs w:val="24"/>
        </w:rPr>
        <w:t>e</w:t>
      </w:r>
      <w:r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s</w:t>
      </w:r>
      <w:r>
        <w:rPr>
          <w:rFonts w:ascii="Footlight MT Light" w:eastAsia="Footlight MT Light" w:hAnsi="Footlight MT Light" w:cs="Footlight MT Light"/>
          <w:spacing w:val="2"/>
          <w:sz w:val="24"/>
          <w:szCs w:val="24"/>
        </w:rPr>
        <w:t>u</w:t>
      </w:r>
      <w:r>
        <w:rPr>
          <w:rFonts w:ascii="Footlight MT Light" w:eastAsia="Footlight MT Light" w:hAnsi="Footlight MT Light" w:cs="Footlight MT Light"/>
          <w:spacing w:val="8"/>
          <w:sz w:val="24"/>
          <w:szCs w:val="24"/>
        </w:rPr>
        <w:t>a</w:t>
      </w:r>
      <w:r>
        <w:rPr>
          <w:rFonts w:ascii="Footlight MT Light" w:eastAsia="Footlight MT Light" w:hAnsi="Footlight MT Light" w:cs="Footlight MT Light"/>
          <w:sz w:val="24"/>
          <w:szCs w:val="24"/>
        </w:rPr>
        <w:t>i</w:t>
      </w:r>
      <w:r>
        <w:rPr>
          <w:rFonts w:ascii="Footlight MT Light" w:eastAsia="Footlight MT Light" w:hAnsi="Footlight MT Light" w:cs="Footlight MT Light"/>
          <w:spacing w:val="4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pacing w:val="-5"/>
          <w:sz w:val="24"/>
          <w:szCs w:val="24"/>
        </w:rPr>
        <w:t>k</w:t>
      </w:r>
      <w:r>
        <w:rPr>
          <w:rFonts w:ascii="Footlight MT Light" w:eastAsia="Footlight MT Light" w:hAnsi="Footlight MT Light" w:cs="Footlight MT Light"/>
          <w:sz w:val="24"/>
          <w:szCs w:val="24"/>
        </w:rPr>
        <w:t>e</w:t>
      </w:r>
      <w:r>
        <w:rPr>
          <w:rFonts w:ascii="Footlight MT Light" w:eastAsia="Footlight MT Light" w:hAnsi="Footlight MT Light" w:cs="Footlight MT Light"/>
          <w:spacing w:val="2"/>
          <w:sz w:val="24"/>
          <w:szCs w:val="24"/>
        </w:rPr>
        <w:t>t</w:t>
      </w:r>
      <w:r>
        <w:rPr>
          <w:rFonts w:ascii="Footlight MT Light" w:eastAsia="Footlight MT Light" w:hAnsi="Footlight MT Light" w:cs="Footlight MT Light"/>
          <w:sz w:val="24"/>
          <w:szCs w:val="24"/>
        </w:rPr>
        <w:t>e</w:t>
      </w:r>
      <w:r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n</w:t>
      </w:r>
      <w:r>
        <w:rPr>
          <w:rFonts w:ascii="Footlight MT Light" w:eastAsia="Footlight MT Light" w:hAnsi="Footlight MT Light" w:cs="Footlight MT Light"/>
          <w:spacing w:val="2"/>
          <w:sz w:val="24"/>
          <w:szCs w:val="24"/>
        </w:rPr>
        <w:t>tu</w:t>
      </w:r>
      <w:r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a</w:t>
      </w:r>
      <w:r>
        <w:rPr>
          <w:rFonts w:ascii="Footlight MT Light" w:eastAsia="Footlight MT Light" w:hAnsi="Footlight MT Light" w:cs="Footlight MT Light"/>
          <w:sz w:val="24"/>
          <w:szCs w:val="24"/>
        </w:rPr>
        <w:t>n d</w:t>
      </w:r>
      <w:r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a</w:t>
      </w:r>
      <w:r>
        <w:rPr>
          <w:rFonts w:ascii="Footlight MT Light" w:eastAsia="Footlight MT Light" w:hAnsi="Footlight MT Light" w:cs="Footlight MT Light"/>
          <w:spacing w:val="2"/>
          <w:sz w:val="24"/>
          <w:szCs w:val="24"/>
        </w:rPr>
        <w:t>l</w:t>
      </w:r>
      <w:r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a</w:t>
      </w:r>
      <w:r>
        <w:rPr>
          <w:rFonts w:ascii="Footlight MT Light" w:eastAsia="Footlight MT Light" w:hAnsi="Footlight MT Light" w:cs="Footlight MT Light"/>
          <w:sz w:val="24"/>
          <w:szCs w:val="24"/>
        </w:rPr>
        <w:t>m</w:t>
      </w:r>
      <w:r>
        <w:rPr>
          <w:rFonts w:ascii="Footlight MT Light" w:eastAsia="Footlight MT Light" w:hAnsi="Footlight MT Light" w:cs="Footlight MT Light"/>
          <w:spacing w:val="2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</w:rPr>
        <w:t>Pe</w:t>
      </w:r>
      <w:r>
        <w:rPr>
          <w:rFonts w:ascii="Footlight MT Light" w:eastAsia="Footlight MT Light" w:hAnsi="Footlight MT Light" w:cs="Footlight MT Light"/>
          <w:spacing w:val="2"/>
          <w:sz w:val="24"/>
          <w:szCs w:val="24"/>
        </w:rPr>
        <w:t>r</w:t>
      </w:r>
      <w:r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a</w:t>
      </w:r>
      <w:r>
        <w:rPr>
          <w:rFonts w:ascii="Footlight MT Light" w:eastAsia="Footlight MT Light" w:hAnsi="Footlight MT Light" w:cs="Footlight MT Light"/>
          <w:spacing w:val="2"/>
          <w:sz w:val="24"/>
          <w:szCs w:val="24"/>
        </w:rPr>
        <w:t>tu</w:t>
      </w:r>
      <w:r>
        <w:rPr>
          <w:rFonts w:ascii="Footlight MT Light" w:eastAsia="Footlight MT Light" w:hAnsi="Footlight MT Light" w:cs="Footlight MT Light"/>
          <w:spacing w:val="1"/>
          <w:sz w:val="24"/>
          <w:szCs w:val="24"/>
        </w:rPr>
        <w:t>r</w:t>
      </w:r>
      <w:r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a</w:t>
      </w:r>
      <w:r>
        <w:rPr>
          <w:rFonts w:ascii="Footlight MT Light" w:eastAsia="Footlight MT Light" w:hAnsi="Footlight MT Light" w:cs="Footlight MT Light"/>
          <w:sz w:val="24"/>
          <w:szCs w:val="24"/>
        </w:rPr>
        <w:t>n</w:t>
      </w:r>
      <w:r>
        <w:rPr>
          <w:rFonts w:ascii="Footlight MT Light" w:eastAsia="Footlight MT Light" w:hAnsi="Footlight MT Light" w:cs="Footlight MT Light"/>
          <w:spacing w:val="4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pacing w:val="-5"/>
          <w:sz w:val="24"/>
          <w:szCs w:val="24"/>
        </w:rPr>
        <w:t>P</w:t>
      </w:r>
      <w:r>
        <w:rPr>
          <w:rFonts w:ascii="Footlight MT Light" w:eastAsia="Footlight MT Light" w:hAnsi="Footlight MT Light" w:cs="Footlight MT Light"/>
          <w:spacing w:val="1"/>
          <w:sz w:val="24"/>
          <w:szCs w:val="24"/>
        </w:rPr>
        <w:t>r</w:t>
      </w:r>
      <w:r>
        <w:rPr>
          <w:rFonts w:ascii="Footlight MT Light" w:eastAsia="Footlight MT Light" w:hAnsi="Footlight MT Light" w:cs="Footlight MT Light"/>
          <w:sz w:val="24"/>
          <w:szCs w:val="24"/>
        </w:rPr>
        <w:t>e</w:t>
      </w:r>
      <w:r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s</w:t>
      </w:r>
      <w:r>
        <w:rPr>
          <w:rFonts w:ascii="Footlight MT Light" w:eastAsia="Footlight MT Light" w:hAnsi="Footlight MT Light" w:cs="Footlight MT Light"/>
          <w:spacing w:val="2"/>
          <w:sz w:val="24"/>
          <w:szCs w:val="24"/>
        </w:rPr>
        <w:t>i</w:t>
      </w:r>
      <w:r>
        <w:rPr>
          <w:rFonts w:ascii="Footlight MT Light" w:eastAsia="Footlight MT Light" w:hAnsi="Footlight MT Light" w:cs="Footlight MT Light"/>
          <w:sz w:val="24"/>
          <w:szCs w:val="24"/>
        </w:rPr>
        <w:t>den N</w:t>
      </w:r>
      <w:r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o</w:t>
      </w:r>
      <w:r>
        <w:rPr>
          <w:rFonts w:ascii="Footlight MT Light" w:eastAsia="Footlight MT Light" w:hAnsi="Footlight MT Light" w:cs="Footlight MT Light"/>
          <w:sz w:val="24"/>
          <w:szCs w:val="24"/>
        </w:rPr>
        <w:t>.</w:t>
      </w:r>
      <w:r>
        <w:rPr>
          <w:rFonts w:ascii="Footlight MT Light" w:eastAsia="Footlight MT Light" w:hAnsi="Footlight MT Light" w:cs="Footlight MT Light"/>
          <w:spacing w:val="-2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pacing w:val="2"/>
          <w:sz w:val="24"/>
          <w:szCs w:val="24"/>
        </w:rPr>
        <w:t>1</w:t>
      </w:r>
      <w:r>
        <w:rPr>
          <w:rFonts w:ascii="Footlight MT Light" w:eastAsia="Footlight MT Light" w:hAnsi="Footlight MT Light" w:cs="Footlight MT Light"/>
          <w:sz w:val="24"/>
          <w:szCs w:val="24"/>
        </w:rPr>
        <w:t>6</w:t>
      </w:r>
      <w:r>
        <w:rPr>
          <w:rFonts w:ascii="Footlight MT Light" w:eastAsia="Footlight MT Light" w:hAnsi="Footlight MT Light" w:cs="Footlight MT Light"/>
          <w:spacing w:val="4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</w:rPr>
        <w:t>T</w:t>
      </w:r>
      <w:r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a</w:t>
      </w:r>
      <w:r>
        <w:rPr>
          <w:rFonts w:ascii="Footlight MT Light" w:eastAsia="Footlight MT Light" w:hAnsi="Footlight MT Light" w:cs="Footlight MT Light"/>
          <w:spacing w:val="-3"/>
          <w:sz w:val="24"/>
          <w:szCs w:val="24"/>
        </w:rPr>
        <w:t>h</w:t>
      </w:r>
      <w:r>
        <w:rPr>
          <w:rFonts w:ascii="Footlight MT Light" w:eastAsia="Footlight MT Light" w:hAnsi="Footlight MT Light" w:cs="Footlight MT Light"/>
          <w:spacing w:val="2"/>
          <w:sz w:val="24"/>
          <w:szCs w:val="24"/>
        </w:rPr>
        <w:t>u</w:t>
      </w:r>
      <w:r>
        <w:rPr>
          <w:rFonts w:ascii="Footlight MT Light" w:eastAsia="Footlight MT Light" w:hAnsi="Footlight MT Light" w:cs="Footlight MT Light"/>
          <w:sz w:val="24"/>
          <w:szCs w:val="24"/>
        </w:rPr>
        <w:t>n</w:t>
      </w:r>
      <w:r>
        <w:rPr>
          <w:rFonts w:ascii="Footlight MT Light" w:eastAsia="Footlight MT Light" w:hAnsi="Footlight MT Light" w:cs="Footlight MT Light"/>
          <w:spacing w:val="-1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pacing w:val="2"/>
          <w:sz w:val="24"/>
          <w:szCs w:val="24"/>
        </w:rPr>
        <w:t>2</w:t>
      </w:r>
      <w:r>
        <w:rPr>
          <w:rFonts w:ascii="Footlight MT Light" w:eastAsia="Footlight MT Light" w:hAnsi="Footlight MT Light" w:cs="Footlight MT Light"/>
          <w:spacing w:val="-3"/>
          <w:sz w:val="24"/>
          <w:szCs w:val="24"/>
        </w:rPr>
        <w:t>0</w:t>
      </w:r>
      <w:r>
        <w:rPr>
          <w:rFonts w:ascii="Footlight MT Light" w:eastAsia="Footlight MT Light" w:hAnsi="Footlight MT Light" w:cs="Footlight MT Light"/>
          <w:spacing w:val="2"/>
          <w:sz w:val="24"/>
          <w:szCs w:val="24"/>
        </w:rPr>
        <w:t>1</w:t>
      </w:r>
      <w:r>
        <w:rPr>
          <w:rFonts w:ascii="Footlight MT Light" w:eastAsia="Footlight MT Light" w:hAnsi="Footlight MT Light" w:cs="Footlight MT Light"/>
          <w:sz w:val="24"/>
          <w:szCs w:val="24"/>
        </w:rPr>
        <w:t>8</w:t>
      </w:r>
      <w:r>
        <w:rPr>
          <w:rFonts w:ascii="Footlight MT Light" w:eastAsia="Footlight MT Light" w:hAnsi="Footlight MT Light" w:cs="Footlight MT Light"/>
          <w:spacing w:val="-1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pacing w:val="2"/>
          <w:sz w:val="24"/>
          <w:szCs w:val="24"/>
        </w:rPr>
        <w:t>t</w:t>
      </w:r>
      <w:r>
        <w:rPr>
          <w:rFonts w:ascii="Footlight MT Light" w:eastAsia="Footlight MT Light" w:hAnsi="Footlight MT Light" w:cs="Footlight MT Light"/>
          <w:spacing w:val="-4"/>
          <w:sz w:val="24"/>
          <w:szCs w:val="24"/>
        </w:rPr>
        <w:t>e</w:t>
      </w:r>
      <w:r>
        <w:rPr>
          <w:rFonts w:ascii="Footlight MT Light" w:eastAsia="Footlight MT Light" w:hAnsi="Footlight MT Light" w:cs="Footlight MT Light"/>
          <w:spacing w:val="-3"/>
          <w:sz w:val="24"/>
          <w:szCs w:val="24"/>
        </w:rPr>
        <w:t>n</w:t>
      </w:r>
      <w:r>
        <w:rPr>
          <w:rFonts w:ascii="Footlight MT Light" w:eastAsia="Footlight MT Light" w:hAnsi="Footlight MT Light" w:cs="Footlight MT Light"/>
          <w:spacing w:val="2"/>
          <w:sz w:val="24"/>
          <w:szCs w:val="24"/>
        </w:rPr>
        <w:t>t</w:t>
      </w:r>
      <w:r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a</w:t>
      </w:r>
      <w:r>
        <w:rPr>
          <w:rFonts w:ascii="Footlight MT Light" w:eastAsia="Footlight MT Light" w:hAnsi="Footlight MT Light" w:cs="Footlight MT Light"/>
          <w:spacing w:val="2"/>
          <w:sz w:val="24"/>
          <w:szCs w:val="24"/>
        </w:rPr>
        <w:t>n</w:t>
      </w:r>
      <w:r>
        <w:rPr>
          <w:rFonts w:ascii="Footlight MT Light" w:eastAsia="Footlight MT Light" w:hAnsi="Footlight MT Light" w:cs="Footlight MT Light"/>
          <w:sz w:val="24"/>
          <w:szCs w:val="24"/>
        </w:rPr>
        <w:t>g</w:t>
      </w:r>
      <w:r>
        <w:rPr>
          <w:rFonts w:ascii="Footlight MT Light" w:eastAsia="Footlight MT Light" w:hAnsi="Footlight MT Light" w:cs="Footlight MT Light"/>
          <w:spacing w:val="2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</w:rPr>
        <w:t>Pe</w:t>
      </w:r>
      <w:r>
        <w:rPr>
          <w:rFonts w:ascii="Footlight MT Light" w:eastAsia="Footlight MT Light" w:hAnsi="Footlight MT Light" w:cs="Footlight MT Light"/>
          <w:spacing w:val="2"/>
          <w:sz w:val="24"/>
          <w:szCs w:val="24"/>
        </w:rPr>
        <w:t>n</w:t>
      </w:r>
      <w:r>
        <w:rPr>
          <w:rFonts w:ascii="Footlight MT Light" w:eastAsia="Footlight MT Light" w:hAnsi="Footlight MT Light" w:cs="Footlight MT Light"/>
          <w:sz w:val="24"/>
          <w:szCs w:val="24"/>
        </w:rPr>
        <w:t>g</w:t>
      </w:r>
      <w:r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a</w:t>
      </w:r>
      <w:r>
        <w:rPr>
          <w:rFonts w:ascii="Footlight MT Light" w:eastAsia="Footlight MT Light" w:hAnsi="Footlight MT Light" w:cs="Footlight MT Light"/>
          <w:sz w:val="24"/>
          <w:szCs w:val="24"/>
        </w:rPr>
        <w:t>d</w:t>
      </w:r>
      <w:r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aa</w:t>
      </w:r>
      <w:r>
        <w:rPr>
          <w:rFonts w:ascii="Footlight MT Light" w:eastAsia="Footlight MT Light" w:hAnsi="Footlight MT Light" w:cs="Footlight MT Light"/>
          <w:sz w:val="24"/>
          <w:szCs w:val="24"/>
        </w:rPr>
        <w:t>n</w:t>
      </w:r>
      <w:r>
        <w:rPr>
          <w:rFonts w:ascii="Footlight MT Light" w:eastAsia="Footlight MT Light" w:hAnsi="Footlight MT Light" w:cs="Footlight MT Light"/>
          <w:spacing w:val="4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</w:rPr>
        <w:t>B</w:t>
      </w:r>
      <w:r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a</w:t>
      </w:r>
      <w:r>
        <w:rPr>
          <w:rFonts w:ascii="Footlight MT Light" w:eastAsia="Footlight MT Light" w:hAnsi="Footlight MT Light" w:cs="Footlight MT Light"/>
          <w:spacing w:val="1"/>
          <w:sz w:val="24"/>
          <w:szCs w:val="24"/>
        </w:rPr>
        <w:t>r</w:t>
      </w:r>
      <w:r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a</w:t>
      </w:r>
      <w:r>
        <w:rPr>
          <w:rFonts w:ascii="Footlight MT Light" w:eastAsia="Footlight MT Light" w:hAnsi="Footlight MT Light" w:cs="Footlight MT Light"/>
          <w:spacing w:val="2"/>
          <w:sz w:val="24"/>
          <w:szCs w:val="24"/>
        </w:rPr>
        <w:t>n</w:t>
      </w:r>
      <w:r>
        <w:rPr>
          <w:rFonts w:ascii="Footlight MT Light" w:eastAsia="Footlight MT Light" w:hAnsi="Footlight MT Light" w:cs="Footlight MT Light"/>
          <w:sz w:val="24"/>
          <w:szCs w:val="24"/>
        </w:rPr>
        <w:t>g</w:t>
      </w:r>
      <w:r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/</w:t>
      </w:r>
      <w:r>
        <w:rPr>
          <w:rFonts w:ascii="Footlight MT Light" w:eastAsia="Footlight MT Light" w:hAnsi="Footlight MT Light" w:cs="Footlight MT Light"/>
          <w:spacing w:val="2"/>
          <w:sz w:val="24"/>
          <w:szCs w:val="24"/>
        </w:rPr>
        <w:t>J</w:t>
      </w:r>
      <w:r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a</w:t>
      </w:r>
      <w:r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s</w:t>
      </w:r>
      <w:r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a</w:t>
      </w:r>
      <w:r>
        <w:rPr>
          <w:rFonts w:ascii="Footlight MT Light" w:eastAsia="Footlight MT Light" w:hAnsi="Footlight MT Light" w:cs="Footlight MT Light"/>
          <w:sz w:val="24"/>
          <w:szCs w:val="24"/>
        </w:rPr>
        <w:t>.</w:t>
      </w:r>
    </w:p>
    <w:p w:rsidR="009709AA" w:rsidRDefault="009709AA">
      <w:pPr>
        <w:spacing w:before="9" w:line="160" w:lineRule="exact"/>
        <w:rPr>
          <w:sz w:val="16"/>
          <w:szCs w:val="16"/>
        </w:rPr>
      </w:pPr>
    </w:p>
    <w:p w:rsidR="009709AA" w:rsidRDefault="009709AA">
      <w:pPr>
        <w:spacing w:line="200" w:lineRule="exact"/>
      </w:pPr>
    </w:p>
    <w:p w:rsidR="009709AA" w:rsidRDefault="001B0274">
      <w:pPr>
        <w:tabs>
          <w:tab w:val="left" w:pos="2620"/>
        </w:tabs>
        <w:spacing w:line="295" w:lineRule="auto"/>
        <w:ind w:left="116" w:right="6368"/>
        <w:rPr>
          <w:rFonts w:ascii="Footlight MT Light" w:eastAsia="Footlight MT Light" w:hAnsi="Footlight MT Light" w:cs="Footlight MT Light"/>
          <w:sz w:val="24"/>
          <w:szCs w:val="24"/>
        </w:rPr>
      </w:pPr>
      <w:r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Sa</w:t>
      </w:r>
      <w:r>
        <w:rPr>
          <w:rFonts w:ascii="Footlight MT Light" w:eastAsia="Footlight MT Light" w:hAnsi="Footlight MT Light" w:cs="Footlight MT Light"/>
          <w:spacing w:val="2"/>
          <w:sz w:val="24"/>
          <w:szCs w:val="24"/>
        </w:rPr>
        <w:t>tu</w:t>
      </w:r>
      <w:r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a</w:t>
      </w:r>
      <w:r>
        <w:rPr>
          <w:rFonts w:ascii="Footlight MT Light" w:eastAsia="Footlight MT Light" w:hAnsi="Footlight MT Light" w:cs="Footlight MT Light"/>
          <w:sz w:val="24"/>
          <w:szCs w:val="24"/>
        </w:rPr>
        <w:t>n</w:t>
      </w:r>
      <w:r>
        <w:rPr>
          <w:rFonts w:ascii="Footlight MT Light" w:eastAsia="Footlight MT Light" w:hAnsi="Footlight MT Light" w:cs="Footlight MT Light"/>
          <w:spacing w:val="4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K</w:t>
      </w:r>
      <w:r>
        <w:rPr>
          <w:rFonts w:ascii="Footlight MT Light" w:eastAsia="Footlight MT Light" w:hAnsi="Footlight MT Light" w:cs="Footlight MT Light"/>
          <w:sz w:val="24"/>
          <w:szCs w:val="24"/>
        </w:rPr>
        <w:t>e</w:t>
      </w:r>
      <w:r>
        <w:rPr>
          <w:rFonts w:ascii="Footlight MT Light" w:eastAsia="Footlight MT Light" w:hAnsi="Footlight MT Light" w:cs="Footlight MT Light"/>
          <w:spacing w:val="1"/>
          <w:sz w:val="24"/>
          <w:szCs w:val="24"/>
        </w:rPr>
        <w:t>r</w:t>
      </w:r>
      <w:r>
        <w:rPr>
          <w:rFonts w:ascii="Footlight MT Light" w:eastAsia="Footlight MT Light" w:hAnsi="Footlight MT Light" w:cs="Footlight MT Light"/>
          <w:sz w:val="24"/>
          <w:szCs w:val="24"/>
        </w:rPr>
        <w:t xml:space="preserve">ja </w:t>
      </w:r>
      <w:r>
        <w:rPr>
          <w:rFonts w:ascii="Footlight MT Light" w:eastAsia="Footlight MT Light" w:hAnsi="Footlight MT Light" w:cs="Footlight MT Light"/>
          <w:sz w:val="24"/>
          <w:szCs w:val="24"/>
          <w:u w:val="single" w:color="000000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  <w:u w:val="single" w:color="000000"/>
        </w:rPr>
        <w:tab/>
      </w:r>
      <w:r>
        <w:rPr>
          <w:rFonts w:ascii="Footlight MT Light" w:eastAsia="Footlight MT Light" w:hAnsi="Footlight MT Light" w:cs="Footlight MT Light"/>
          <w:sz w:val="24"/>
          <w:szCs w:val="24"/>
        </w:rPr>
        <w:t xml:space="preserve"> Pej</w:t>
      </w:r>
      <w:r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a</w:t>
      </w:r>
      <w:r>
        <w:rPr>
          <w:rFonts w:ascii="Footlight MT Light" w:eastAsia="Footlight MT Light" w:hAnsi="Footlight MT Light" w:cs="Footlight MT Light"/>
          <w:spacing w:val="2"/>
          <w:sz w:val="24"/>
          <w:szCs w:val="24"/>
        </w:rPr>
        <w:t>b</w:t>
      </w:r>
      <w:r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a</w:t>
      </w:r>
      <w:r>
        <w:rPr>
          <w:rFonts w:ascii="Footlight MT Light" w:eastAsia="Footlight MT Light" w:hAnsi="Footlight MT Light" w:cs="Footlight MT Light"/>
          <w:sz w:val="24"/>
          <w:szCs w:val="24"/>
        </w:rPr>
        <w:t>t</w:t>
      </w:r>
      <w:r>
        <w:rPr>
          <w:rFonts w:ascii="Footlight MT Light" w:eastAsia="Footlight MT Light" w:hAnsi="Footlight MT Light" w:cs="Footlight MT Light"/>
          <w:spacing w:val="4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</w:rPr>
        <w:t>Pe</w:t>
      </w:r>
      <w:r>
        <w:rPr>
          <w:rFonts w:ascii="Footlight MT Light" w:eastAsia="Footlight MT Light" w:hAnsi="Footlight MT Light" w:cs="Footlight MT Light"/>
          <w:spacing w:val="2"/>
          <w:sz w:val="24"/>
          <w:szCs w:val="24"/>
        </w:rPr>
        <w:t>n</w:t>
      </w:r>
      <w:r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a</w:t>
      </w:r>
      <w:r>
        <w:rPr>
          <w:rFonts w:ascii="Footlight MT Light" w:eastAsia="Footlight MT Light" w:hAnsi="Footlight MT Light" w:cs="Footlight MT Light"/>
          <w:spacing w:val="2"/>
          <w:sz w:val="24"/>
          <w:szCs w:val="24"/>
        </w:rPr>
        <w:t>n</w:t>
      </w:r>
      <w:r>
        <w:rPr>
          <w:rFonts w:ascii="Footlight MT Light" w:eastAsia="Footlight MT Light" w:hAnsi="Footlight MT Light" w:cs="Footlight MT Light"/>
          <w:sz w:val="24"/>
          <w:szCs w:val="24"/>
        </w:rPr>
        <w:t>d</w:t>
      </w:r>
      <w:r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a</w:t>
      </w:r>
      <w:r>
        <w:rPr>
          <w:rFonts w:ascii="Footlight MT Light" w:eastAsia="Footlight MT Light" w:hAnsi="Footlight MT Light" w:cs="Footlight MT Light"/>
          <w:spacing w:val="2"/>
          <w:sz w:val="24"/>
          <w:szCs w:val="24"/>
        </w:rPr>
        <w:t>t</w:t>
      </w:r>
      <w:r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a</w:t>
      </w:r>
      <w:r>
        <w:rPr>
          <w:rFonts w:ascii="Footlight MT Light" w:eastAsia="Footlight MT Light" w:hAnsi="Footlight MT Light" w:cs="Footlight MT Light"/>
          <w:spacing w:val="2"/>
          <w:sz w:val="24"/>
          <w:szCs w:val="24"/>
        </w:rPr>
        <w:t>n</w:t>
      </w:r>
      <w:r>
        <w:rPr>
          <w:rFonts w:ascii="Footlight MT Light" w:eastAsia="Footlight MT Light" w:hAnsi="Footlight MT Light" w:cs="Footlight MT Light"/>
          <w:sz w:val="24"/>
          <w:szCs w:val="24"/>
        </w:rPr>
        <w:t>g</w:t>
      </w:r>
      <w:r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a</w:t>
      </w:r>
      <w:r>
        <w:rPr>
          <w:rFonts w:ascii="Footlight MT Light" w:eastAsia="Footlight MT Light" w:hAnsi="Footlight MT Light" w:cs="Footlight MT Light"/>
          <w:sz w:val="24"/>
          <w:szCs w:val="24"/>
        </w:rPr>
        <w:t>n</w:t>
      </w:r>
      <w:r>
        <w:rPr>
          <w:rFonts w:ascii="Footlight MT Light" w:eastAsia="Footlight MT Light" w:hAnsi="Footlight MT Light" w:cs="Footlight MT Light"/>
          <w:spacing w:val="-1"/>
          <w:sz w:val="24"/>
          <w:szCs w:val="24"/>
        </w:rPr>
        <w:t xml:space="preserve"> K</w:t>
      </w:r>
      <w:r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o</w:t>
      </w:r>
      <w:r>
        <w:rPr>
          <w:rFonts w:ascii="Footlight MT Light" w:eastAsia="Footlight MT Light" w:hAnsi="Footlight MT Light" w:cs="Footlight MT Light"/>
          <w:spacing w:val="2"/>
          <w:sz w:val="24"/>
          <w:szCs w:val="24"/>
        </w:rPr>
        <w:t>nt</w:t>
      </w:r>
      <w:r>
        <w:rPr>
          <w:rFonts w:ascii="Footlight MT Light" w:eastAsia="Footlight MT Light" w:hAnsi="Footlight MT Light" w:cs="Footlight MT Light"/>
          <w:spacing w:val="1"/>
          <w:sz w:val="24"/>
          <w:szCs w:val="24"/>
        </w:rPr>
        <w:t>r</w:t>
      </w:r>
      <w:r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a</w:t>
      </w:r>
      <w:r>
        <w:rPr>
          <w:rFonts w:ascii="Footlight MT Light" w:eastAsia="Footlight MT Light" w:hAnsi="Footlight MT Light" w:cs="Footlight MT Light"/>
          <w:sz w:val="24"/>
          <w:szCs w:val="24"/>
        </w:rPr>
        <w:t>k</w:t>
      </w:r>
    </w:p>
    <w:p w:rsidR="009709AA" w:rsidRDefault="001B0274">
      <w:pPr>
        <w:spacing w:before="17" w:line="620" w:lineRule="exact"/>
        <w:ind w:left="116" w:right="7944"/>
        <w:rPr>
          <w:rFonts w:ascii="Footlight MT Light" w:eastAsia="Footlight MT Light" w:hAnsi="Footlight MT Light" w:cs="Footlight MT Light"/>
          <w:sz w:val="25"/>
          <w:szCs w:val="25"/>
        </w:rPr>
      </w:pPr>
      <w:r>
        <w:rPr>
          <w:rFonts w:ascii="Footlight MT Light" w:eastAsia="Footlight MT Light" w:hAnsi="Footlight MT Light" w:cs="Footlight MT Light"/>
          <w:spacing w:val="2"/>
          <w:w w:val="96"/>
          <w:sz w:val="25"/>
          <w:szCs w:val="25"/>
        </w:rPr>
        <w:t>[t</w:t>
      </w:r>
      <w:r>
        <w:rPr>
          <w:rFonts w:ascii="Footlight MT Light" w:eastAsia="Footlight MT Light" w:hAnsi="Footlight MT Light" w:cs="Footlight MT Light"/>
          <w:spacing w:val="-2"/>
          <w:w w:val="96"/>
          <w:sz w:val="25"/>
          <w:szCs w:val="25"/>
        </w:rPr>
        <w:t>a</w:t>
      </w:r>
      <w:r>
        <w:rPr>
          <w:rFonts w:ascii="Footlight MT Light" w:eastAsia="Footlight MT Light" w:hAnsi="Footlight MT Light" w:cs="Footlight MT Light"/>
          <w:spacing w:val="2"/>
          <w:w w:val="96"/>
          <w:sz w:val="25"/>
          <w:szCs w:val="25"/>
        </w:rPr>
        <w:t>n</w:t>
      </w:r>
      <w:r>
        <w:rPr>
          <w:rFonts w:ascii="Footlight MT Light" w:eastAsia="Footlight MT Light" w:hAnsi="Footlight MT Light" w:cs="Footlight MT Light"/>
          <w:w w:val="96"/>
          <w:sz w:val="25"/>
          <w:szCs w:val="25"/>
        </w:rPr>
        <w:t xml:space="preserve">da </w:t>
      </w:r>
      <w:r>
        <w:rPr>
          <w:rFonts w:ascii="Footlight MT Light" w:eastAsia="Footlight MT Light" w:hAnsi="Footlight MT Light" w:cs="Footlight MT Light"/>
          <w:spacing w:val="2"/>
          <w:sz w:val="25"/>
          <w:szCs w:val="25"/>
        </w:rPr>
        <w:t>t</w:t>
      </w:r>
      <w:r>
        <w:rPr>
          <w:rFonts w:ascii="Footlight MT Light" w:eastAsia="Footlight MT Light" w:hAnsi="Footlight MT Light" w:cs="Footlight MT Light"/>
          <w:spacing w:val="-2"/>
          <w:sz w:val="25"/>
          <w:szCs w:val="25"/>
        </w:rPr>
        <w:t>a</w:t>
      </w:r>
      <w:r>
        <w:rPr>
          <w:rFonts w:ascii="Footlight MT Light" w:eastAsia="Footlight MT Light" w:hAnsi="Footlight MT Light" w:cs="Footlight MT Light"/>
          <w:spacing w:val="2"/>
          <w:sz w:val="25"/>
          <w:szCs w:val="25"/>
        </w:rPr>
        <w:t>n</w:t>
      </w:r>
      <w:r>
        <w:rPr>
          <w:rFonts w:ascii="Footlight MT Light" w:eastAsia="Footlight MT Light" w:hAnsi="Footlight MT Light" w:cs="Footlight MT Light"/>
          <w:sz w:val="25"/>
          <w:szCs w:val="25"/>
        </w:rPr>
        <w:t>g</w:t>
      </w:r>
      <w:r>
        <w:rPr>
          <w:rFonts w:ascii="Footlight MT Light" w:eastAsia="Footlight MT Light" w:hAnsi="Footlight MT Light" w:cs="Footlight MT Light"/>
          <w:spacing w:val="-2"/>
          <w:sz w:val="25"/>
          <w:szCs w:val="25"/>
        </w:rPr>
        <w:t>a</w:t>
      </w:r>
      <w:r>
        <w:rPr>
          <w:rFonts w:ascii="Footlight MT Light" w:eastAsia="Footlight MT Light" w:hAnsi="Footlight MT Light" w:cs="Footlight MT Light"/>
          <w:spacing w:val="-3"/>
          <w:sz w:val="25"/>
          <w:szCs w:val="25"/>
        </w:rPr>
        <w:t>n</w:t>
      </w:r>
      <w:r>
        <w:rPr>
          <w:rFonts w:ascii="Footlight MT Light" w:eastAsia="Footlight MT Light" w:hAnsi="Footlight MT Light" w:cs="Footlight MT Light"/>
          <w:sz w:val="25"/>
          <w:szCs w:val="25"/>
        </w:rPr>
        <w:t xml:space="preserve">] </w:t>
      </w:r>
      <w:r>
        <w:rPr>
          <w:rFonts w:ascii="Footlight MT Light" w:eastAsia="Footlight MT Light" w:hAnsi="Footlight MT Light" w:cs="Footlight MT Light"/>
          <w:spacing w:val="2"/>
          <w:w w:val="96"/>
          <w:sz w:val="25"/>
          <w:szCs w:val="25"/>
        </w:rPr>
        <w:t>[</w:t>
      </w:r>
      <w:r>
        <w:rPr>
          <w:rFonts w:ascii="Footlight MT Light" w:eastAsia="Footlight MT Light" w:hAnsi="Footlight MT Light" w:cs="Footlight MT Light"/>
          <w:spacing w:val="2"/>
          <w:w w:val="96"/>
          <w:sz w:val="25"/>
          <w:szCs w:val="25"/>
          <w:u w:val="single" w:color="000000"/>
        </w:rPr>
        <w:t>n</w:t>
      </w:r>
      <w:r>
        <w:rPr>
          <w:rFonts w:ascii="Footlight MT Light" w:eastAsia="Footlight MT Light" w:hAnsi="Footlight MT Light" w:cs="Footlight MT Light"/>
          <w:spacing w:val="-2"/>
          <w:w w:val="96"/>
          <w:sz w:val="25"/>
          <w:szCs w:val="25"/>
          <w:u w:val="single" w:color="000000"/>
        </w:rPr>
        <w:t>a</w:t>
      </w:r>
      <w:r>
        <w:rPr>
          <w:rFonts w:ascii="Footlight MT Light" w:eastAsia="Footlight MT Light" w:hAnsi="Footlight MT Light" w:cs="Footlight MT Light"/>
          <w:w w:val="96"/>
          <w:sz w:val="25"/>
          <w:szCs w:val="25"/>
          <w:u w:val="single" w:color="000000"/>
        </w:rPr>
        <w:t xml:space="preserve">ma </w:t>
      </w:r>
      <w:r>
        <w:rPr>
          <w:rFonts w:ascii="Footlight MT Light" w:eastAsia="Footlight MT Light" w:hAnsi="Footlight MT Light" w:cs="Footlight MT Light"/>
          <w:spacing w:val="2"/>
          <w:sz w:val="25"/>
          <w:szCs w:val="25"/>
          <w:u w:val="single" w:color="000000"/>
        </w:rPr>
        <w:t>l</w:t>
      </w:r>
      <w:r>
        <w:rPr>
          <w:rFonts w:ascii="Footlight MT Light" w:eastAsia="Footlight MT Light" w:hAnsi="Footlight MT Light" w:cs="Footlight MT Light"/>
          <w:sz w:val="25"/>
          <w:szCs w:val="25"/>
          <w:u w:val="single" w:color="000000"/>
        </w:rPr>
        <w:t>e</w:t>
      </w:r>
      <w:r>
        <w:rPr>
          <w:rFonts w:ascii="Footlight MT Light" w:eastAsia="Footlight MT Light" w:hAnsi="Footlight MT Light" w:cs="Footlight MT Light"/>
          <w:spacing w:val="2"/>
          <w:sz w:val="25"/>
          <w:szCs w:val="25"/>
          <w:u w:val="single" w:color="000000"/>
        </w:rPr>
        <w:t>n</w:t>
      </w:r>
      <w:r>
        <w:rPr>
          <w:rFonts w:ascii="Footlight MT Light" w:eastAsia="Footlight MT Light" w:hAnsi="Footlight MT Light" w:cs="Footlight MT Light"/>
          <w:sz w:val="25"/>
          <w:szCs w:val="25"/>
          <w:u w:val="single" w:color="000000"/>
        </w:rPr>
        <w:t>gk</w:t>
      </w:r>
      <w:r>
        <w:rPr>
          <w:rFonts w:ascii="Footlight MT Light" w:eastAsia="Footlight MT Light" w:hAnsi="Footlight MT Light" w:cs="Footlight MT Light"/>
          <w:spacing w:val="-2"/>
          <w:sz w:val="25"/>
          <w:szCs w:val="25"/>
          <w:u w:val="single" w:color="000000"/>
        </w:rPr>
        <w:t>a</w:t>
      </w:r>
      <w:r>
        <w:rPr>
          <w:rFonts w:ascii="Footlight MT Light" w:eastAsia="Footlight MT Light" w:hAnsi="Footlight MT Light" w:cs="Footlight MT Light"/>
          <w:spacing w:val="-1"/>
          <w:sz w:val="25"/>
          <w:szCs w:val="25"/>
          <w:u w:val="single" w:color="000000"/>
        </w:rPr>
        <w:t>p</w:t>
      </w:r>
      <w:r>
        <w:rPr>
          <w:rFonts w:ascii="Footlight MT Light" w:eastAsia="Footlight MT Light" w:hAnsi="Footlight MT Light" w:cs="Footlight MT Light"/>
          <w:sz w:val="25"/>
          <w:szCs w:val="25"/>
        </w:rPr>
        <w:t>]</w:t>
      </w:r>
    </w:p>
    <w:p w:rsidR="009709AA" w:rsidRDefault="001B0274">
      <w:pPr>
        <w:spacing w:line="240" w:lineRule="exact"/>
        <w:ind w:left="116" w:right="8615"/>
        <w:jc w:val="both"/>
        <w:rPr>
          <w:rFonts w:ascii="Footlight MT Light" w:eastAsia="Footlight MT Light" w:hAnsi="Footlight MT Light" w:cs="Footlight MT Light"/>
          <w:sz w:val="25"/>
          <w:szCs w:val="25"/>
        </w:rPr>
      </w:pPr>
      <w:r>
        <w:rPr>
          <w:rFonts w:ascii="Footlight MT Light" w:eastAsia="Footlight MT Light" w:hAnsi="Footlight MT Light" w:cs="Footlight MT Light"/>
          <w:spacing w:val="2"/>
          <w:position w:val="1"/>
          <w:sz w:val="25"/>
          <w:szCs w:val="25"/>
        </w:rPr>
        <w:t>[</w:t>
      </w:r>
      <w:r>
        <w:rPr>
          <w:rFonts w:ascii="Footlight MT Light" w:eastAsia="Footlight MT Light" w:hAnsi="Footlight MT Light" w:cs="Footlight MT Light"/>
          <w:position w:val="1"/>
          <w:sz w:val="25"/>
          <w:szCs w:val="25"/>
        </w:rPr>
        <w:t>j</w:t>
      </w:r>
      <w:r>
        <w:rPr>
          <w:rFonts w:ascii="Footlight MT Light" w:eastAsia="Footlight MT Light" w:hAnsi="Footlight MT Light" w:cs="Footlight MT Light"/>
          <w:spacing w:val="-2"/>
          <w:position w:val="1"/>
          <w:sz w:val="25"/>
          <w:szCs w:val="25"/>
        </w:rPr>
        <w:t>a</w:t>
      </w:r>
      <w:r>
        <w:rPr>
          <w:rFonts w:ascii="Footlight MT Light" w:eastAsia="Footlight MT Light" w:hAnsi="Footlight MT Light" w:cs="Footlight MT Light"/>
          <w:spacing w:val="2"/>
          <w:position w:val="1"/>
          <w:sz w:val="25"/>
          <w:szCs w:val="25"/>
        </w:rPr>
        <w:t>b</w:t>
      </w:r>
      <w:r>
        <w:rPr>
          <w:rFonts w:ascii="Footlight MT Light" w:eastAsia="Footlight MT Light" w:hAnsi="Footlight MT Light" w:cs="Footlight MT Light"/>
          <w:spacing w:val="-2"/>
          <w:position w:val="1"/>
          <w:sz w:val="25"/>
          <w:szCs w:val="25"/>
        </w:rPr>
        <w:t>a</w:t>
      </w:r>
      <w:r>
        <w:rPr>
          <w:rFonts w:ascii="Footlight MT Light" w:eastAsia="Footlight MT Light" w:hAnsi="Footlight MT Light" w:cs="Footlight MT Light"/>
          <w:spacing w:val="2"/>
          <w:position w:val="1"/>
          <w:sz w:val="25"/>
          <w:szCs w:val="25"/>
        </w:rPr>
        <w:t>t</w:t>
      </w:r>
      <w:r>
        <w:rPr>
          <w:rFonts w:ascii="Footlight MT Light" w:eastAsia="Footlight MT Light" w:hAnsi="Footlight MT Light" w:cs="Footlight MT Light"/>
          <w:spacing w:val="-2"/>
          <w:position w:val="1"/>
          <w:sz w:val="25"/>
          <w:szCs w:val="25"/>
        </w:rPr>
        <w:t>a</w:t>
      </w:r>
      <w:r>
        <w:rPr>
          <w:rFonts w:ascii="Footlight MT Light" w:eastAsia="Footlight MT Light" w:hAnsi="Footlight MT Light" w:cs="Footlight MT Light"/>
          <w:spacing w:val="2"/>
          <w:position w:val="1"/>
          <w:sz w:val="25"/>
          <w:szCs w:val="25"/>
        </w:rPr>
        <w:t>n</w:t>
      </w:r>
      <w:r>
        <w:rPr>
          <w:rFonts w:ascii="Footlight MT Light" w:eastAsia="Footlight MT Light" w:hAnsi="Footlight MT Light" w:cs="Footlight MT Light"/>
          <w:position w:val="1"/>
          <w:sz w:val="25"/>
          <w:szCs w:val="25"/>
        </w:rPr>
        <w:t>]</w:t>
      </w:r>
    </w:p>
    <w:p w:rsidR="009709AA" w:rsidRDefault="001B0274">
      <w:pPr>
        <w:tabs>
          <w:tab w:val="left" w:pos="1840"/>
        </w:tabs>
        <w:spacing w:before="56"/>
        <w:ind w:left="116" w:right="7760"/>
        <w:jc w:val="both"/>
        <w:rPr>
          <w:rFonts w:ascii="Footlight MT Light" w:eastAsia="Footlight MT Light" w:hAnsi="Footlight MT Light" w:cs="Footlight MT Light"/>
          <w:sz w:val="24"/>
          <w:szCs w:val="24"/>
        </w:rPr>
      </w:pPr>
      <w:r>
        <w:rPr>
          <w:rFonts w:ascii="Footlight MT Light" w:eastAsia="Footlight MT Light" w:hAnsi="Footlight MT Light" w:cs="Footlight MT Light"/>
          <w:sz w:val="24"/>
          <w:szCs w:val="24"/>
        </w:rPr>
        <w:t>NIP</w:t>
      </w:r>
      <w:r>
        <w:rPr>
          <w:rFonts w:ascii="Footlight MT Light" w:eastAsia="Footlight MT Light" w:hAnsi="Footlight MT Light" w:cs="Footlight MT Light"/>
          <w:spacing w:val="2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</w:rPr>
        <w:t>:</w:t>
      </w:r>
      <w:r>
        <w:rPr>
          <w:rFonts w:ascii="Footlight MT Light" w:eastAsia="Footlight MT Light" w:hAnsi="Footlight MT Light" w:cs="Footlight MT Light"/>
          <w:spacing w:val="2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  <w:u w:val="single" w:color="000000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  <w:u w:val="single" w:color="000000"/>
        </w:rPr>
        <w:tab/>
      </w:r>
    </w:p>
    <w:p w:rsidR="009709AA" w:rsidRDefault="009709AA">
      <w:pPr>
        <w:spacing w:before="14" w:line="200" w:lineRule="exact"/>
      </w:pPr>
    </w:p>
    <w:p w:rsidR="009709AA" w:rsidRDefault="001B0274">
      <w:pPr>
        <w:spacing w:before="42"/>
        <w:ind w:left="116"/>
        <w:rPr>
          <w:rFonts w:ascii="Footlight MT Light" w:eastAsia="Footlight MT Light" w:hAnsi="Footlight MT Light" w:cs="Footlight MT Light"/>
          <w:sz w:val="24"/>
          <w:szCs w:val="24"/>
        </w:rPr>
      </w:pPr>
      <w:r>
        <w:rPr>
          <w:rFonts w:ascii="Footlight MT Light" w:eastAsia="Footlight MT Light" w:hAnsi="Footlight MT Light" w:cs="Footlight MT Light"/>
          <w:sz w:val="24"/>
          <w:szCs w:val="24"/>
        </w:rPr>
        <w:t>Tem</w:t>
      </w:r>
      <w:r>
        <w:rPr>
          <w:rFonts w:ascii="Footlight MT Light" w:eastAsia="Footlight MT Light" w:hAnsi="Footlight MT Light" w:cs="Footlight MT Light"/>
          <w:spacing w:val="2"/>
          <w:sz w:val="24"/>
          <w:szCs w:val="24"/>
        </w:rPr>
        <w:t>bu</w:t>
      </w:r>
      <w:r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s</w:t>
      </w:r>
      <w:r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a</w:t>
      </w:r>
      <w:r>
        <w:rPr>
          <w:rFonts w:ascii="Footlight MT Light" w:eastAsia="Footlight MT Light" w:hAnsi="Footlight MT Light" w:cs="Footlight MT Light"/>
          <w:sz w:val="24"/>
          <w:szCs w:val="24"/>
        </w:rPr>
        <w:t>n</w:t>
      </w:r>
      <w:r>
        <w:rPr>
          <w:rFonts w:ascii="Footlight MT Light" w:eastAsia="Footlight MT Light" w:hAnsi="Footlight MT Light" w:cs="Footlight MT Light"/>
          <w:spacing w:val="4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Y</w:t>
      </w:r>
      <w:r>
        <w:rPr>
          <w:rFonts w:ascii="Footlight MT Light" w:eastAsia="Footlight MT Light" w:hAnsi="Footlight MT Light" w:cs="Footlight MT Light"/>
          <w:spacing w:val="-3"/>
          <w:sz w:val="24"/>
          <w:szCs w:val="24"/>
        </w:rPr>
        <w:t>t</w:t>
      </w:r>
      <w:r>
        <w:rPr>
          <w:rFonts w:ascii="Footlight MT Light" w:eastAsia="Footlight MT Light" w:hAnsi="Footlight MT Light" w:cs="Footlight MT Light"/>
          <w:spacing w:val="2"/>
          <w:sz w:val="24"/>
          <w:szCs w:val="24"/>
        </w:rPr>
        <w:t>h</w:t>
      </w:r>
      <w:r>
        <w:rPr>
          <w:rFonts w:ascii="Footlight MT Light" w:eastAsia="Footlight MT Light" w:hAnsi="Footlight MT Light" w:cs="Footlight MT Light"/>
          <w:sz w:val="24"/>
          <w:szCs w:val="24"/>
        </w:rPr>
        <w:t>.</w:t>
      </w:r>
      <w:r>
        <w:rPr>
          <w:rFonts w:ascii="Footlight MT Light" w:eastAsia="Footlight MT Light" w:hAnsi="Footlight MT Light" w:cs="Footlight MT Light"/>
          <w:spacing w:val="2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</w:rPr>
        <w:t>:</w:t>
      </w:r>
    </w:p>
    <w:p w:rsidR="009709AA" w:rsidRDefault="001B0274">
      <w:pPr>
        <w:spacing w:line="240" w:lineRule="exact"/>
        <w:ind w:left="116"/>
        <w:rPr>
          <w:rFonts w:ascii="Footlight MT Light" w:eastAsia="Footlight MT Light" w:hAnsi="Footlight MT Light" w:cs="Footlight MT Light"/>
          <w:sz w:val="25"/>
          <w:szCs w:val="25"/>
        </w:rPr>
      </w:pPr>
      <w:r>
        <w:rPr>
          <w:rFonts w:ascii="Footlight MT Light" w:eastAsia="Footlight MT Light" w:hAnsi="Footlight MT Light" w:cs="Footlight MT Light"/>
          <w:spacing w:val="2"/>
          <w:position w:val="1"/>
          <w:sz w:val="24"/>
          <w:szCs w:val="24"/>
        </w:rPr>
        <w:t>1</w:t>
      </w:r>
      <w:r>
        <w:rPr>
          <w:rFonts w:ascii="Footlight MT Light" w:eastAsia="Footlight MT Light" w:hAnsi="Footlight MT Light" w:cs="Footlight MT Light"/>
          <w:position w:val="1"/>
          <w:sz w:val="24"/>
          <w:szCs w:val="24"/>
        </w:rPr>
        <w:t xml:space="preserve">.  </w:t>
      </w:r>
      <w:r>
        <w:rPr>
          <w:rFonts w:ascii="Footlight MT Light" w:eastAsia="Footlight MT Light" w:hAnsi="Footlight MT Light" w:cs="Footlight MT Light"/>
          <w:position w:val="1"/>
          <w:sz w:val="24"/>
          <w:szCs w:val="24"/>
          <w:u w:val="single" w:color="000000"/>
        </w:rPr>
        <w:t xml:space="preserve">                        </w:t>
      </w:r>
      <w:r>
        <w:rPr>
          <w:rFonts w:ascii="Footlight MT Light" w:eastAsia="Footlight MT Light" w:hAnsi="Footlight MT Light" w:cs="Footlight MT Light"/>
          <w:spacing w:val="-26"/>
          <w:position w:val="1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pacing w:val="2"/>
          <w:w w:val="96"/>
          <w:position w:val="1"/>
          <w:sz w:val="25"/>
          <w:szCs w:val="25"/>
        </w:rPr>
        <w:t>[</w:t>
      </w:r>
      <w:r>
        <w:rPr>
          <w:rFonts w:ascii="Footlight MT Light" w:eastAsia="Footlight MT Light" w:hAnsi="Footlight MT Light" w:cs="Footlight MT Light"/>
          <w:w w:val="96"/>
          <w:position w:val="1"/>
          <w:sz w:val="25"/>
          <w:szCs w:val="25"/>
        </w:rPr>
        <w:t>PA</w:t>
      </w:r>
      <w:r>
        <w:rPr>
          <w:rFonts w:ascii="Footlight MT Light" w:eastAsia="Footlight MT Light" w:hAnsi="Footlight MT Light" w:cs="Footlight MT Light"/>
          <w:spacing w:val="1"/>
          <w:w w:val="96"/>
          <w:position w:val="1"/>
          <w:sz w:val="25"/>
          <w:szCs w:val="25"/>
        </w:rPr>
        <w:t>/</w:t>
      </w:r>
      <w:r>
        <w:rPr>
          <w:rFonts w:ascii="Footlight MT Light" w:eastAsia="Footlight MT Light" w:hAnsi="Footlight MT Light" w:cs="Footlight MT Light"/>
          <w:spacing w:val="-1"/>
          <w:w w:val="96"/>
          <w:position w:val="1"/>
          <w:sz w:val="25"/>
          <w:szCs w:val="25"/>
        </w:rPr>
        <w:t>K</w:t>
      </w:r>
      <w:r>
        <w:rPr>
          <w:rFonts w:ascii="Footlight MT Light" w:eastAsia="Footlight MT Light" w:hAnsi="Footlight MT Light" w:cs="Footlight MT Light"/>
          <w:w w:val="96"/>
          <w:position w:val="1"/>
          <w:sz w:val="25"/>
          <w:szCs w:val="25"/>
        </w:rPr>
        <w:t>PA</w:t>
      </w:r>
      <w:r>
        <w:rPr>
          <w:rFonts w:ascii="Footlight MT Light" w:eastAsia="Footlight MT Light" w:hAnsi="Footlight MT Light" w:cs="Footlight MT Light"/>
          <w:spacing w:val="2"/>
          <w:w w:val="96"/>
          <w:position w:val="1"/>
          <w:sz w:val="25"/>
          <w:szCs w:val="25"/>
        </w:rPr>
        <w:t xml:space="preserve"> </w:t>
      </w:r>
      <w:r>
        <w:rPr>
          <w:rFonts w:ascii="Footlight MT Light" w:eastAsia="Footlight MT Light" w:hAnsi="Footlight MT Light" w:cs="Footlight MT Light"/>
          <w:spacing w:val="-6"/>
          <w:position w:val="1"/>
          <w:sz w:val="25"/>
          <w:szCs w:val="25"/>
        </w:rPr>
        <w:t>K</w:t>
      </w:r>
      <w:r>
        <w:rPr>
          <w:rFonts w:ascii="Footlight MT Light" w:eastAsia="Footlight MT Light" w:hAnsi="Footlight MT Light" w:cs="Footlight MT Light"/>
          <w:spacing w:val="2"/>
          <w:position w:val="1"/>
          <w:sz w:val="25"/>
          <w:szCs w:val="25"/>
        </w:rPr>
        <w:t>/</w:t>
      </w:r>
      <w:r>
        <w:rPr>
          <w:rFonts w:ascii="Footlight MT Light" w:eastAsia="Footlight MT Light" w:hAnsi="Footlight MT Light" w:cs="Footlight MT Light"/>
          <w:spacing w:val="-2"/>
          <w:position w:val="1"/>
          <w:sz w:val="25"/>
          <w:szCs w:val="25"/>
        </w:rPr>
        <w:t>L</w:t>
      </w:r>
      <w:r>
        <w:rPr>
          <w:rFonts w:ascii="Footlight MT Light" w:eastAsia="Footlight MT Light" w:hAnsi="Footlight MT Light" w:cs="Footlight MT Light"/>
          <w:spacing w:val="2"/>
          <w:position w:val="1"/>
          <w:sz w:val="25"/>
          <w:szCs w:val="25"/>
        </w:rPr>
        <w:t>/</w:t>
      </w:r>
      <w:r>
        <w:rPr>
          <w:rFonts w:ascii="Footlight MT Light" w:eastAsia="Footlight MT Light" w:hAnsi="Footlight MT Light" w:cs="Footlight MT Light"/>
          <w:position w:val="1"/>
          <w:sz w:val="25"/>
          <w:szCs w:val="25"/>
        </w:rPr>
        <w:t>P</w:t>
      </w:r>
      <w:r>
        <w:rPr>
          <w:rFonts w:ascii="Footlight MT Light" w:eastAsia="Footlight MT Light" w:hAnsi="Footlight MT Light" w:cs="Footlight MT Light"/>
          <w:spacing w:val="-2"/>
          <w:position w:val="1"/>
          <w:sz w:val="25"/>
          <w:szCs w:val="25"/>
        </w:rPr>
        <w:t>D</w:t>
      </w:r>
      <w:r>
        <w:rPr>
          <w:rFonts w:ascii="Footlight MT Light" w:eastAsia="Footlight MT Light" w:hAnsi="Footlight MT Light" w:cs="Footlight MT Light"/>
          <w:position w:val="1"/>
          <w:sz w:val="25"/>
          <w:szCs w:val="25"/>
        </w:rPr>
        <w:t>]</w:t>
      </w:r>
    </w:p>
    <w:p w:rsidR="009709AA" w:rsidRDefault="001B0274">
      <w:pPr>
        <w:spacing w:line="240" w:lineRule="exact"/>
        <w:ind w:left="116"/>
        <w:rPr>
          <w:rFonts w:ascii="Footlight MT Light" w:eastAsia="Footlight MT Light" w:hAnsi="Footlight MT Light" w:cs="Footlight MT Light"/>
          <w:sz w:val="25"/>
          <w:szCs w:val="25"/>
        </w:rPr>
      </w:pPr>
      <w:r>
        <w:rPr>
          <w:rFonts w:ascii="Footlight MT Light" w:eastAsia="Footlight MT Light" w:hAnsi="Footlight MT Light" w:cs="Footlight MT Light"/>
          <w:spacing w:val="2"/>
          <w:position w:val="1"/>
          <w:sz w:val="24"/>
          <w:szCs w:val="24"/>
        </w:rPr>
        <w:t>2</w:t>
      </w:r>
      <w:r>
        <w:rPr>
          <w:rFonts w:ascii="Footlight MT Light" w:eastAsia="Footlight MT Light" w:hAnsi="Footlight MT Light" w:cs="Footlight MT Light"/>
          <w:position w:val="1"/>
          <w:sz w:val="24"/>
          <w:szCs w:val="24"/>
        </w:rPr>
        <w:t xml:space="preserve">.  </w:t>
      </w:r>
      <w:r>
        <w:rPr>
          <w:rFonts w:ascii="Footlight MT Light" w:eastAsia="Footlight MT Light" w:hAnsi="Footlight MT Light" w:cs="Footlight MT Light"/>
          <w:position w:val="1"/>
          <w:sz w:val="24"/>
          <w:szCs w:val="24"/>
          <w:u w:val="single" w:color="000000"/>
        </w:rPr>
        <w:t xml:space="preserve">                        </w:t>
      </w:r>
      <w:r>
        <w:rPr>
          <w:rFonts w:ascii="Footlight MT Light" w:eastAsia="Footlight MT Light" w:hAnsi="Footlight MT Light" w:cs="Footlight MT Light"/>
          <w:spacing w:val="-26"/>
          <w:position w:val="1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pacing w:val="2"/>
          <w:position w:val="1"/>
          <w:sz w:val="25"/>
          <w:szCs w:val="25"/>
        </w:rPr>
        <w:t>[</w:t>
      </w:r>
      <w:r>
        <w:rPr>
          <w:rFonts w:ascii="Footlight MT Light" w:eastAsia="Footlight MT Light" w:hAnsi="Footlight MT Light" w:cs="Footlight MT Light"/>
          <w:spacing w:val="-1"/>
          <w:position w:val="1"/>
          <w:sz w:val="25"/>
          <w:szCs w:val="25"/>
        </w:rPr>
        <w:t>A</w:t>
      </w:r>
      <w:r>
        <w:rPr>
          <w:rFonts w:ascii="Footlight MT Light" w:eastAsia="Footlight MT Light" w:hAnsi="Footlight MT Light" w:cs="Footlight MT Light"/>
          <w:position w:val="1"/>
          <w:sz w:val="25"/>
          <w:szCs w:val="25"/>
        </w:rPr>
        <w:t>PIP</w:t>
      </w:r>
      <w:r>
        <w:rPr>
          <w:rFonts w:ascii="Footlight MT Light" w:eastAsia="Footlight MT Light" w:hAnsi="Footlight MT Light" w:cs="Footlight MT Light"/>
          <w:spacing w:val="-22"/>
          <w:position w:val="1"/>
          <w:sz w:val="25"/>
          <w:szCs w:val="25"/>
        </w:rPr>
        <w:t xml:space="preserve"> </w:t>
      </w:r>
      <w:r>
        <w:rPr>
          <w:rFonts w:ascii="Footlight MT Light" w:eastAsia="Footlight MT Light" w:hAnsi="Footlight MT Light" w:cs="Footlight MT Light"/>
          <w:spacing w:val="-6"/>
          <w:position w:val="1"/>
          <w:sz w:val="25"/>
          <w:szCs w:val="25"/>
        </w:rPr>
        <w:t>K</w:t>
      </w:r>
      <w:r>
        <w:rPr>
          <w:rFonts w:ascii="Footlight MT Light" w:eastAsia="Footlight MT Light" w:hAnsi="Footlight MT Light" w:cs="Footlight MT Light"/>
          <w:spacing w:val="2"/>
          <w:position w:val="1"/>
          <w:sz w:val="25"/>
          <w:szCs w:val="25"/>
        </w:rPr>
        <w:t>/</w:t>
      </w:r>
      <w:r>
        <w:rPr>
          <w:rFonts w:ascii="Footlight MT Light" w:eastAsia="Footlight MT Light" w:hAnsi="Footlight MT Light" w:cs="Footlight MT Light"/>
          <w:spacing w:val="-2"/>
          <w:position w:val="1"/>
          <w:sz w:val="25"/>
          <w:szCs w:val="25"/>
        </w:rPr>
        <w:t>L</w:t>
      </w:r>
      <w:r>
        <w:rPr>
          <w:rFonts w:ascii="Footlight MT Light" w:eastAsia="Footlight MT Light" w:hAnsi="Footlight MT Light" w:cs="Footlight MT Light"/>
          <w:spacing w:val="2"/>
          <w:position w:val="1"/>
          <w:sz w:val="25"/>
          <w:szCs w:val="25"/>
        </w:rPr>
        <w:t>/</w:t>
      </w:r>
      <w:r>
        <w:rPr>
          <w:rFonts w:ascii="Footlight MT Light" w:eastAsia="Footlight MT Light" w:hAnsi="Footlight MT Light" w:cs="Footlight MT Light"/>
          <w:position w:val="1"/>
          <w:sz w:val="25"/>
          <w:szCs w:val="25"/>
        </w:rPr>
        <w:t>P</w:t>
      </w:r>
      <w:r>
        <w:rPr>
          <w:rFonts w:ascii="Footlight MT Light" w:eastAsia="Footlight MT Light" w:hAnsi="Footlight MT Light" w:cs="Footlight MT Light"/>
          <w:spacing w:val="-2"/>
          <w:position w:val="1"/>
          <w:sz w:val="25"/>
          <w:szCs w:val="25"/>
        </w:rPr>
        <w:t>D</w:t>
      </w:r>
      <w:r>
        <w:rPr>
          <w:rFonts w:ascii="Footlight MT Light" w:eastAsia="Footlight MT Light" w:hAnsi="Footlight MT Light" w:cs="Footlight MT Light"/>
          <w:position w:val="1"/>
          <w:sz w:val="25"/>
          <w:szCs w:val="25"/>
        </w:rPr>
        <w:t>]</w:t>
      </w:r>
    </w:p>
    <w:p w:rsidR="009709AA" w:rsidRDefault="001B0274">
      <w:pPr>
        <w:spacing w:line="240" w:lineRule="exact"/>
        <w:ind w:left="116"/>
        <w:rPr>
          <w:rFonts w:ascii="Footlight MT Light" w:eastAsia="Footlight MT Light" w:hAnsi="Footlight MT Light" w:cs="Footlight MT Light"/>
          <w:sz w:val="25"/>
          <w:szCs w:val="25"/>
        </w:rPr>
      </w:pPr>
      <w:r>
        <w:rPr>
          <w:rFonts w:ascii="Footlight MT Light" w:eastAsia="Footlight MT Light" w:hAnsi="Footlight MT Light" w:cs="Footlight MT Light"/>
          <w:spacing w:val="2"/>
          <w:position w:val="1"/>
          <w:sz w:val="24"/>
          <w:szCs w:val="24"/>
        </w:rPr>
        <w:t>3</w:t>
      </w:r>
      <w:r>
        <w:rPr>
          <w:rFonts w:ascii="Footlight MT Light" w:eastAsia="Footlight MT Light" w:hAnsi="Footlight MT Light" w:cs="Footlight MT Light"/>
          <w:position w:val="1"/>
          <w:sz w:val="24"/>
          <w:szCs w:val="24"/>
        </w:rPr>
        <w:t xml:space="preserve">.  </w:t>
      </w:r>
      <w:r>
        <w:rPr>
          <w:rFonts w:ascii="Footlight MT Light" w:eastAsia="Footlight MT Light" w:hAnsi="Footlight MT Light" w:cs="Footlight MT Light"/>
          <w:position w:val="1"/>
          <w:sz w:val="24"/>
          <w:szCs w:val="24"/>
          <w:u w:val="single" w:color="000000"/>
        </w:rPr>
        <w:t xml:space="preserve">                        </w:t>
      </w:r>
      <w:r>
        <w:rPr>
          <w:rFonts w:ascii="Footlight MT Light" w:eastAsia="Footlight MT Light" w:hAnsi="Footlight MT Light" w:cs="Footlight MT Light"/>
          <w:spacing w:val="-26"/>
          <w:position w:val="1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pacing w:val="2"/>
          <w:w w:val="96"/>
          <w:position w:val="1"/>
          <w:sz w:val="25"/>
          <w:szCs w:val="25"/>
        </w:rPr>
        <w:t>[</w:t>
      </w:r>
      <w:r>
        <w:rPr>
          <w:rFonts w:ascii="Footlight MT Light" w:eastAsia="Footlight MT Light" w:hAnsi="Footlight MT Light" w:cs="Footlight MT Light"/>
          <w:w w:val="96"/>
          <w:position w:val="1"/>
          <w:sz w:val="25"/>
          <w:szCs w:val="25"/>
        </w:rPr>
        <w:t>Pej</w:t>
      </w:r>
      <w:r>
        <w:rPr>
          <w:rFonts w:ascii="Footlight MT Light" w:eastAsia="Footlight MT Light" w:hAnsi="Footlight MT Light" w:cs="Footlight MT Light"/>
          <w:spacing w:val="-1"/>
          <w:w w:val="96"/>
          <w:position w:val="1"/>
          <w:sz w:val="25"/>
          <w:szCs w:val="25"/>
        </w:rPr>
        <w:t>a</w:t>
      </w:r>
      <w:r>
        <w:rPr>
          <w:rFonts w:ascii="Footlight MT Light" w:eastAsia="Footlight MT Light" w:hAnsi="Footlight MT Light" w:cs="Footlight MT Light"/>
          <w:spacing w:val="2"/>
          <w:w w:val="96"/>
          <w:position w:val="1"/>
          <w:sz w:val="25"/>
          <w:szCs w:val="25"/>
        </w:rPr>
        <w:t>b</w:t>
      </w:r>
      <w:r>
        <w:rPr>
          <w:rFonts w:ascii="Footlight MT Light" w:eastAsia="Footlight MT Light" w:hAnsi="Footlight MT Light" w:cs="Footlight MT Light"/>
          <w:spacing w:val="-2"/>
          <w:w w:val="96"/>
          <w:position w:val="1"/>
          <w:sz w:val="25"/>
          <w:szCs w:val="25"/>
        </w:rPr>
        <w:t>a</w:t>
      </w:r>
      <w:r>
        <w:rPr>
          <w:rFonts w:ascii="Footlight MT Light" w:eastAsia="Footlight MT Light" w:hAnsi="Footlight MT Light" w:cs="Footlight MT Light"/>
          <w:w w:val="96"/>
          <w:position w:val="1"/>
          <w:sz w:val="25"/>
          <w:szCs w:val="25"/>
        </w:rPr>
        <w:t xml:space="preserve">t </w:t>
      </w:r>
      <w:r>
        <w:rPr>
          <w:rFonts w:ascii="Footlight MT Light" w:eastAsia="Footlight MT Light" w:hAnsi="Footlight MT Light" w:cs="Footlight MT Light"/>
          <w:position w:val="1"/>
          <w:sz w:val="25"/>
          <w:szCs w:val="25"/>
        </w:rPr>
        <w:t>Pe</w:t>
      </w:r>
      <w:r>
        <w:rPr>
          <w:rFonts w:ascii="Footlight MT Light" w:eastAsia="Footlight MT Light" w:hAnsi="Footlight MT Light" w:cs="Footlight MT Light"/>
          <w:spacing w:val="2"/>
          <w:position w:val="1"/>
          <w:sz w:val="25"/>
          <w:szCs w:val="25"/>
        </w:rPr>
        <w:t>n</w:t>
      </w:r>
      <w:r>
        <w:rPr>
          <w:rFonts w:ascii="Footlight MT Light" w:eastAsia="Footlight MT Light" w:hAnsi="Footlight MT Light" w:cs="Footlight MT Light"/>
          <w:position w:val="1"/>
          <w:sz w:val="25"/>
          <w:szCs w:val="25"/>
        </w:rPr>
        <w:t>g</w:t>
      </w:r>
      <w:r>
        <w:rPr>
          <w:rFonts w:ascii="Footlight MT Light" w:eastAsia="Footlight MT Light" w:hAnsi="Footlight MT Light" w:cs="Footlight MT Light"/>
          <w:spacing w:val="-2"/>
          <w:position w:val="1"/>
          <w:sz w:val="25"/>
          <w:szCs w:val="25"/>
        </w:rPr>
        <w:t>a</w:t>
      </w:r>
      <w:r>
        <w:rPr>
          <w:rFonts w:ascii="Footlight MT Light" w:eastAsia="Footlight MT Light" w:hAnsi="Footlight MT Light" w:cs="Footlight MT Light"/>
          <w:position w:val="1"/>
          <w:sz w:val="25"/>
          <w:szCs w:val="25"/>
        </w:rPr>
        <w:t>d</w:t>
      </w:r>
      <w:r>
        <w:rPr>
          <w:rFonts w:ascii="Footlight MT Light" w:eastAsia="Footlight MT Light" w:hAnsi="Footlight MT Light" w:cs="Footlight MT Light"/>
          <w:spacing w:val="-2"/>
          <w:position w:val="1"/>
          <w:sz w:val="25"/>
          <w:szCs w:val="25"/>
        </w:rPr>
        <w:t>aa</w:t>
      </w:r>
      <w:r>
        <w:rPr>
          <w:rFonts w:ascii="Footlight MT Light" w:eastAsia="Footlight MT Light" w:hAnsi="Footlight MT Light" w:cs="Footlight MT Light"/>
          <w:spacing w:val="2"/>
          <w:position w:val="1"/>
          <w:sz w:val="25"/>
          <w:szCs w:val="25"/>
        </w:rPr>
        <w:t>n</w:t>
      </w:r>
      <w:r>
        <w:rPr>
          <w:rFonts w:ascii="Footlight MT Light" w:eastAsia="Footlight MT Light" w:hAnsi="Footlight MT Light" w:cs="Footlight MT Light"/>
          <w:position w:val="1"/>
          <w:sz w:val="25"/>
          <w:szCs w:val="25"/>
        </w:rPr>
        <w:t>]</w:t>
      </w:r>
    </w:p>
    <w:p w:rsidR="009709AA" w:rsidRDefault="001B0274">
      <w:pPr>
        <w:spacing w:line="240" w:lineRule="exact"/>
        <w:ind w:left="116"/>
        <w:rPr>
          <w:rFonts w:ascii="Footlight MT Light" w:eastAsia="Footlight MT Light" w:hAnsi="Footlight MT Light" w:cs="Footlight MT Light"/>
          <w:sz w:val="25"/>
          <w:szCs w:val="25"/>
        </w:rPr>
        <w:sectPr w:rsidR="009709AA">
          <w:type w:val="continuous"/>
          <w:pgSz w:w="12260" w:h="18720"/>
          <w:pgMar w:top="900" w:right="1300" w:bottom="280" w:left="1300" w:header="720" w:footer="720" w:gutter="0"/>
          <w:cols w:space="720"/>
        </w:sectPr>
      </w:pPr>
      <w:r>
        <w:rPr>
          <w:rFonts w:ascii="Footlight MT Light" w:eastAsia="Footlight MT Light" w:hAnsi="Footlight MT Light" w:cs="Footlight MT Light"/>
          <w:position w:val="1"/>
          <w:sz w:val="24"/>
          <w:szCs w:val="24"/>
        </w:rPr>
        <w:t>.........</w:t>
      </w:r>
      <w:r>
        <w:rPr>
          <w:rFonts w:ascii="Footlight MT Light" w:eastAsia="Footlight MT Light" w:hAnsi="Footlight MT Light" w:cs="Footlight MT Light"/>
          <w:spacing w:val="3"/>
          <w:position w:val="1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position w:val="1"/>
          <w:sz w:val="25"/>
          <w:szCs w:val="25"/>
        </w:rPr>
        <w:t>d</w:t>
      </w:r>
      <w:r>
        <w:rPr>
          <w:rFonts w:ascii="Footlight MT Light" w:eastAsia="Footlight MT Light" w:hAnsi="Footlight MT Light" w:cs="Footlight MT Light"/>
          <w:spacing w:val="-1"/>
          <w:position w:val="1"/>
          <w:sz w:val="25"/>
          <w:szCs w:val="25"/>
        </w:rPr>
        <w:t>s</w:t>
      </w:r>
      <w:r>
        <w:rPr>
          <w:rFonts w:ascii="Footlight MT Light" w:eastAsia="Footlight MT Light" w:hAnsi="Footlight MT Light" w:cs="Footlight MT Light"/>
          <w:position w:val="1"/>
          <w:sz w:val="25"/>
          <w:szCs w:val="25"/>
        </w:rPr>
        <w:t>t</w:t>
      </w:r>
    </w:p>
    <w:p w:rsidR="009709AA" w:rsidRDefault="009709AA">
      <w:pPr>
        <w:spacing w:before="6" w:line="140" w:lineRule="exact"/>
        <w:rPr>
          <w:sz w:val="15"/>
          <w:szCs w:val="15"/>
        </w:rPr>
      </w:pPr>
    </w:p>
    <w:p w:rsidR="009709AA" w:rsidRDefault="009709AA">
      <w:pPr>
        <w:spacing w:line="200" w:lineRule="exact"/>
      </w:pPr>
    </w:p>
    <w:p w:rsidR="009709AA" w:rsidRDefault="009709AA">
      <w:pPr>
        <w:spacing w:line="200" w:lineRule="exact"/>
      </w:pPr>
    </w:p>
    <w:p w:rsidR="009709AA" w:rsidRDefault="009709AA">
      <w:pPr>
        <w:spacing w:line="200" w:lineRule="exact"/>
      </w:pPr>
    </w:p>
    <w:p w:rsidR="009709AA" w:rsidRDefault="001B0274">
      <w:pPr>
        <w:spacing w:before="42"/>
        <w:ind w:left="116" w:right="4981"/>
        <w:jc w:val="both"/>
        <w:rPr>
          <w:rFonts w:ascii="Footlight MT Light" w:eastAsia="Footlight MT Light" w:hAnsi="Footlight MT Light" w:cs="Footlight MT Light"/>
          <w:sz w:val="24"/>
          <w:szCs w:val="24"/>
        </w:rPr>
      </w:pPr>
      <w:r>
        <w:rPr>
          <w:rFonts w:ascii="Footlight MT Light" w:eastAsia="Footlight MT Light" w:hAnsi="Footlight MT Light" w:cs="Footlight MT Light"/>
          <w:sz w:val="24"/>
          <w:szCs w:val="24"/>
        </w:rPr>
        <w:t xml:space="preserve">B.   </w:t>
      </w:r>
      <w:r>
        <w:rPr>
          <w:rFonts w:ascii="Footlight MT Light" w:eastAsia="Footlight MT Light" w:hAnsi="Footlight MT Light" w:cs="Footlight MT Light"/>
          <w:spacing w:val="1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</w:rPr>
        <w:t>BENT</w:t>
      </w:r>
      <w:r>
        <w:rPr>
          <w:rFonts w:ascii="Footlight MT Light" w:eastAsia="Footlight MT Light" w:hAnsi="Footlight MT Light" w:cs="Footlight MT Light"/>
          <w:spacing w:val="1"/>
          <w:sz w:val="24"/>
          <w:szCs w:val="24"/>
        </w:rPr>
        <w:t>U</w:t>
      </w:r>
      <w:r>
        <w:rPr>
          <w:rFonts w:ascii="Footlight MT Light" w:eastAsia="Footlight MT Light" w:hAnsi="Footlight MT Light" w:cs="Footlight MT Light"/>
          <w:sz w:val="24"/>
          <w:szCs w:val="24"/>
        </w:rPr>
        <w:t>K</w:t>
      </w:r>
      <w:r>
        <w:rPr>
          <w:rFonts w:ascii="Footlight MT Light" w:eastAsia="Footlight MT Light" w:hAnsi="Footlight MT Light" w:cs="Footlight MT Light"/>
          <w:spacing w:val="1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S</w:t>
      </w:r>
      <w:r>
        <w:rPr>
          <w:rFonts w:ascii="Footlight MT Light" w:eastAsia="Footlight MT Light" w:hAnsi="Footlight MT Light" w:cs="Footlight MT Light"/>
          <w:sz w:val="24"/>
          <w:szCs w:val="24"/>
        </w:rPr>
        <w:t>UR</w:t>
      </w:r>
      <w:r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A</w:t>
      </w:r>
      <w:r>
        <w:rPr>
          <w:rFonts w:ascii="Footlight MT Light" w:eastAsia="Footlight MT Light" w:hAnsi="Footlight MT Light" w:cs="Footlight MT Light"/>
          <w:sz w:val="24"/>
          <w:szCs w:val="24"/>
        </w:rPr>
        <w:t>T</w:t>
      </w:r>
      <w:r>
        <w:rPr>
          <w:rFonts w:ascii="Footlight MT Light" w:eastAsia="Footlight MT Light" w:hAnsi="Footlight MT Light" w:cs="Footlight MT Light"/>
          <w:spacing w:val="2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</w:rPr>
        <w:t>PERINT</w:t>
      </w:r>
      <w:r>
        <w:rPr>
          <w:rFonts w:ascii="Footlight MT Light" w:eastAsia="Footlight MT Light" w:hAnsi="Footlight MT Light" w:cs="Footlight MT Light"/>
          <w:spacing w:val="4"/>
          <w:sz w:val="24"/>
          <w:szCs w:val="24"/>
        </w:rPr>
        <w:t>A</w:t>
      </w:r>
      <w:r>
        <w:rPr>
          <w:rFonts w:ascii="Footlight MT Light" w:eastAsia="Footlight MT Light" w:hAnsi="Footlight MT Light" w:cs="Footlight MT Light"/>
          <w:sz w:val="24"/>
          <w:szCs w:val="24"/>
        </w:rPr>
        <w:t xml:space="preserve">H </w:t>
      </w:r>
      <w:r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M</w:t>
      </w:r>
      <w:r>
        <w:rPr>
          <w:rFonts w:ascii="Footlight MT Light" w:eastAsia="Footlight MT Light" w:hAnsi="Footlight MT Light" w:cs="Footlight MT Light"/>
          <w:sz w:val="24"/>
          <w:szCs w:val="24"/>
        </w:rPr>
        <w:t>U</w:t>
      </w:r>
      <w:r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L</w:t>
      </w:r>
      <w:r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A</w:t>
      </w:r>
      <w:r>
        <w:rPr>
          <w:rFonts w:ascii="Footlight MT Light" w:eastAsia="Footlight MT Light" w:hAnsi="Footlight MT Light" w:cs="Footlight MT Light"/>
          <w:sz w:val="24"/>
          <w:szCs w:val="24"/>
        </w:rPr>
        <w:t>I</w:t>
      </w:r>
      <w:r>
        <w:rPr>
          <w:rFonts w:ascii="Footlight MT Light" w:eastAsia="Footlight MT Light" w:hAnsi="Footlight MT Light" w:cs="Footlight MT Light"/>
          <w:spacing w:val="2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K</w:t>
      </w:r>
      <w:r>
        <w:rPr>
          <w:rFonts w:ascii="Footlight MT Light" w:eastAsia="Footlight MT Light" w:hAnsi="Footlight MT Light" w:cs="Footlight MT Light"/>
          <w:sz w:val="24"/>
          <w:szCs w:val="24"/>
        </w:rPr>
        <w:t>ER</w:t>
      </w:r>
      <w:r>
        <w:rPr>
          <w:rFonts w:ascii="Footlight MT Light" w:eastAsia="Footlight MT Light" w:hAnsi="Footlight MT Light" w:cs="Footlight MT Light"/>
          <w:spacing w:val="2"/>
          <w:sz w:val="24"/>
          <w:szCs w:val="24"/>
        </w:rPr>
        <w:t>J</w:t>
      </w:r>
      <w:r>
        <w:rPr>
          <w:rFonts w:ascii="Footlight MT Light" w:eastAsia="Footlight MT Light" w:hAnsi="Footlight MT Light" w:cs="Footlight MT Light"/>
          <w:sz w:val="24"/>
          <w:szCs w:val="24"/>
        </w:rPr>
        <w:t>A</w:t>
      </w:r>
    </w:p>
    <w:p w:rsidR="009709AA" w:rsidRDefault="009709AA">
      <w:pPr>
        <w:spacing w:before="1" w:line="160" w:lineRule="exact"/>
        <w:rPr>
          <w:sz w:val="16"/>
          <w:szCs w:val="16"/>
        </w:rPr>
      </w:pPr>
    </w:p>
    <w:p w:rsidR="009709AA" w:rsidRDefault="001B0274">
      <w:pPr>
        <w:ind w:left="3194" w:right="3191"/>
        <w:jc w:val="center"/>
        <w:rPr>
          <w:rFonts w:ascii="Footlight MT Light" w:eastAsia="Footlight MT Light" w:hAnsi="Footlight MT Light" w:cs="Footlight MT Light"/>
          <w:sz w:val="25"/>
          <w:szCs w:val="25"/>
        </w:rPr>
      </w:pPr>
      <w:r>
        <w:rPr>
          <w:rFonts w:ascii="Footlight MT Light" w:eastAsia="Footlight MT Light" w:hAnsi="Footlight MT Light" w:cs="Footlight MT Light"/>
          <w:spacing w:val="2"/>
          <w:sz w:val="25"/>
          <w:szCs w:val="25"/>
        </w:rPr>
        <w:t>[</w:t>
      </w:r>
      <w:r>
        <w:rPr>
          <w:rFonts w:ascii="Footlight MT Light" w:eastAsia="Footlight MT Light" w:hAnsi="Footlight MT Light" w:cs="Footlight MT Light"/>
          <w:sz w:val="25"/>
          <w:szCs w:val="25"/>
        </w:rPr>
        <w:t>k</w:t>
      </w:r>
      <w:r>
        <w:rPr>
          <w:rFonts w:ascii="Footlight MT Light" w:eastAsia="Footlight MT Light" w:hAnsi="Footlight MT Light" w:cs="Footlight MT Light"/>
          <w:spacing w:val="-2"/>
          <w:sz w:val="25"/>
          <w:szCs w:val="25"/>
        </w:rPr>
        <w:t>o</w:t>
      </w:r>
      <w:r>
        <w:rPr>
          <w:rFonts w:ascii="Footlight MT Light" w:eastAsia="Footlight MT Light" w:hAnsi="Footlight MT Light" w:cs="Footlight MT Light"/>
          <w:sz w:val="25"/>
          <w:szCs w:val="25"/>
        </w:rPr>
        <w:t>p</w:t>
      </w:r>
      <w:r>
        <w:rPr>
          <w:rFonts w:ascii="Footlight MT Light" w:eastAsia="Footlight MT Light" w:hAnsi="Footlight MT Light" w:cs="Footlight MT Light"/>
          <w:spacing w:val="-16"/>
          <w:sz w:val="25"/>
          <w:szCs w:val="25"/>
        </w:rPr>
        <w:t xml:space="preserve"> </w:t>
      </w:r>
      <w:r>
        <w:rPr>
          <w:rFonts w:ascii="Footlight MT Light" w:eastAsia="Footlight MT Light" w:hAnsi="Footlight MT Light" w:cs="Footlight MT Light"/>
          <w:spacing w:val="-1"/>
          <w:sz w:val="25"/>
          <w:szCs w:val="25"/>
        </w:rPr>
        <w:t>s</w:t>
      </w:r>
      <w:r>
        <w:rPr>
          <w:rFonts w:ascii="Footlight MT Light" w:eastAsia="Footlight MT Light" w:hAnsi="Footlight MT Light" w:cs="Footlight MT Light"/>
          <w:spacing w:val="2"/>
          <w:sz w:val="25"/>
          <w:szCs w:val="25"/>
        </w:rPr>
        <w:t>u</w:t>
      </w:r>
      <w:r>
        <w:rPr>
          <w:rFonts w:ascii="Footlight MT Light" w:eastAsia="Footlight MT Light" w:hAnsi="Footlight MT Light" w:cs="Footlight MT Light"/>
          <w:spacing w:val="1"/>
          <w:sz w:val="25"/>
          <w:szCs w:val="25"/>
        </w:rPr>
        <w:t>r</w:t>
      </w:r>
      <w:r>
        <w:rPr>
          <w:rFonts w:ascii="Footlight MT Light" w:eastAsia="Footlight MT Light" w:hAnsi="Footlight MT Light" w:cs="Footlight MT Light"/>
          <w:spacing w:val="-2"/>
          <w:sz w:val="25"/>
          <w:szCs w:val="25"/>
        </w:rPr>
        <w:t>a</w:t>
      </w:r>
      <w:r>
        <w:rPr>
          <w:rFonts w:ascii="Footlight MT Light" w:eastAsia="Footlight MT Light" w:hAnsi="Footlight MT Light" w:cs="Footlight MT Light"/>
          <w:sz w:val="25"/>
          <w:szCs w:val="25"/>
        </w:rPr>
        <w:t>t</w:t>
      </w:r>
      <w:r>
        <w:rPr>
          <w:rFonts w:ascii="Footlight MT Light" w:eastAsia="Footlight MT Light" w:hAnsi="Footlight MT Light" w:cs="Footlight MT Light"/>
          <w:spacing w:val="-24"/>
          <w:sz w:val="25"/>
          <w:szCs w:val="25"/>
        </w:rPr>
        <w:t xml:space="preserve"> </w:t>
      </w:r>
      <w:r>
        <w:rPr>
          <w:rFonts w:ascii="Footlight MT Light" w:eastAsia="Footlight MT Light" w:hAnsi="Footlight MT Light" w:cs="Footlight MT Light"/>
          <w:spacing w:val="-1"/>
          <w:w w:val="96"/>
          <w:sz w:val="25"/>
          <w:szCs w:val="25"/>
        </w:rPr>
        <w:t>s</w:t>
      </w:r>
      <w:r>
        <w:rPr>
          <w:rFonts w:ascii="Footlight MT Light" w:eastAsia="Footlight MT Light" w:hAnsi="Footlight MT Light" w:cs="Footlight MT Light"/>
          <w:spacing w:val="-2"/>
          <w:w w:val="96"/>
          <w:sz w:val="25"/>
          <w:szCs w:val="25"/>
        </w:rPr>
        <w:t>a</w:t>
      </w:r>
      <w:r>
        <w:rPr>
          <w:rFonts w:ascii="Footlight MT Light" w:eastAsia="Footlight MT Light" w:hAnsi="Footlight MT Light" w:cs="Footlight MT Light"/>
          <w:spacing w:val="2"/>
          <w:w w:val="96"/>
          <w:sz w:val="25"/>
          <w:szCs w:val="25"/>
        </w:rPr>
        <w:t>tu</w:t>
      </w:r>
      <w:r>
        <w:rPr>
          <w:rFonts w:ascii="Footlight MT Light" w:eastAsia="Footlight MT Light" w:hAnsi="Footlight MT Light" w:cs="Footlight MT Light"/>
          <w:spacing w:val="-2"/>
          <w:w w:val="96"/>
          <w:sz w:val="25"/>
          <w:szCs w:val="25"/>
        </w:rPr>
        <w:t>a</w:t>
      </w:r>
      <w:r>
        <w:rPr>
          <w:rFonts w:ascii="Footlight MT Light" w:eastAsia="Footlight MT Light" w:hAnsi="Footlight MT Light" w:cs="Footlight MT Light"/>
          <w:w w:val="96"/>
          <w:sz w:val="25"/>
          <w:szCs w:val="25"/>
        </w:rPr>
        <w:t>n</w:t>
      </w:r>
      <w:r>
        <w:rPr>
          <w:rFonts w:ascii="Footlight MT Light" w:eastAsia="Footlight MT Light" w:hAnsi="Footlight MT Light" w:cs="Footlight MT Light"/>
          <w:spacing w:val="3"/>
          <w:w w:val="96"/>
          <w:sz w:val="25"/>
          <w:szCs w:val="25"/>
        </w:rPr>
        <w:t xml:space="preserve"> </w:t>
      </w:r>
      <w:r>
        <w:rPr>
          <w:rFonts w:ascii="Footlight MT Light" w:eastAsia="Footlight MT Light" w:hAnsi="Footlight MT Light" w:cs="Footlight MT Light"/>
          <w:sz w:val="25"/>
          <w:szCs w:val="25"/>
        </w:rPr>
        <w:t>k</w:t>
      </w:r>
      <w:r>
        <w:rPr>
          <w:rFonts w:ascii="Footlight MT Light" w:eastAsia="Footlight MT Light" w:hAnsi="Footlight MT Light" w:cs="Footlight MT Light"/>
          <w:spacing w:val="-4"/>
          <w:sz w:val="25"/>
          <w:szCs w:val="25"/>
        </w:rPr>
        <w:t>e</w:t>
      </w:r>
      <w:r>
        <w:rPr>
          <w:rFonts w:ascii="Footlight MT Light" w:eastAsia="Footlight MT Light" w:hAnsi="Footlight MT Light" w:cs="Footlight MT Light"/>
          <w:spacing w:val="1"/>
          <w:sz w:val="25"/>
          <w:szCs w:val="25"/>
        </w:rPr>
        <w:t>r</w:t>
      </w:r>
      <w:r>
        <w:rPr>
          <w:rFonts w:ascii="Footlight MT Light" w:eastAsia="Footlight MT Light" w:hAnsi="Footlight MT Light" w:cs="Footlight MT Light"/>
          <w:sz w:val="25"/>
          <w:szCs w:val="25"/>
        </w:rPr>
        <w:t>ja</w:t>
      </w:r>
      <w:r>
        <w:rPr>
          <w:rFonts w:ascii="Footlight MT Light" w:eastAsia="Footlight MT Light" w:hAnsi="Footlight MT Light" w:cs="Footlight MT Light"/>
          <w:spacing w:val="-20"/>
          <w:sz w:val="25"/>
          <w:szCs w:val="25"/>
        </w:rPr>
        <w:t xml:space="preserve"> </w:t>
      </w:r>
      <w:r>
        <w:rPr>
          <w:rFonts w:ascii="Footlight MT Light" w:eastAsia="Footlight MT Light" w:hAnsi="Footlight MT Light" w:cs="Footlight MT Light"/>
          <w:spacing w:val="-1"/>
          <w:w w:val="96"/>
          <w:sz w:val="25"/>
          <w:szCs w:val="25"/>
        </w:rPr>
        <w:t>K</w:t>
      </w:r>
      <w:r>
        <w:rPr>
          <w:rFonts w:ascii="Footlight MT Light" w:eastAsia="Footlight MT Light" w:hAnsi="Footlight MT Light" w:cs="Footlight MT Light"/>
          <w:spacing w:val="2"/>
          <w:w w:val="96"/>
          <w:sz w:val="25"/>
          <w:szCs w:val="25"/>
        </w:rPr>
        <w:t>/</w:t>
      </w:r>
      <w:r>
        <w:rPr>
          <w:rFonts w:ascii="Footlight MT Light" w:eastAsia="Footlight MT Light" w:hAnsi="Footlight MT Light" w:cs="Footlight MT Light"/>
          <w:spacing w:val="-2"/>
          <w:w w:val="96"/>
          <w:sz w:val="25"/>
          <w:szCs w:val="25"/>
        </w:rPr>
        <w:t>L</w:t>
      </w:r>
      <w:r>
        <w:rPr>
          <w:rFonts w:ascii="Footlight MT Light" w:eastAsia="Footlight MT Light" w:hAnsi="Footlight MT Light" w:cs="Footlight MT Light"/>
          <w:spacing w:val="2"/>
          <w:w w:val="96"/>
          <w:sz w:val="25"/>
          <w:szCs w:val="25"/>
        </w:rPr>
        <w:t>/</w:t>
      </w:r>
      <w:r>
        <w:rPr>
          <w:rFonts w:ascii="Footlight MT Light" w:eastAsia="Footlight MT Light" w:hAnsi="Footlight MT Light" w:cs="Footlight MT Light"/>
          <w:w w:val="96"/>
          <w:sz w:val="25"/>
          <w:szCs w:val="25"/>
        </w:rPr>
        <w:t>P</w:t>
      </w:r>
      <w:r>
        <w:rPr>
          <w:rFonts w:ascii="Footlight MT Light" w:eastAsia="Footlight MT Light" w:hAnsi="Footlight MT Light" w:cs="Footlight MT Light"/>
          <w:spacing w:val="-1"/>
          <w:w w:val="96"/>
          <w:sz w:val="25"/>
          <w:szCs w:val="25"/>
        </w:rPr>
        <w:t>D</w:t>
      </w:r>
      <w:r>
        <w:rPr>
          <w:rFonts w:ascii="Footlight MT Light" w:eastAsia="Footlight MT Light" w:hAnsi="Footlight MT Light" w:cs="Footlight MT Light"/>
          <w:w w:val="96"/>
          <w:sz w:val="25"/>
          <w:szCs w:val="25"/>
        </w:rPr>
        <w:t>]</w:t>
      </w:r>
    </w:p>
    <w:p w:rsidR="009709AA" w:rsidRDefault="009709AA">
      <w:pPr>
        <w:spacing w:line="200" w:lineRule="exact"/>
      </w:pPr>
    </w:p>
    <w:p w:rsidR="009709AA" w:rsidRDefault="009709AA">
      <w:pPr>
        <w:spacing w:before="8" w:line="280" w:lineRule="exact"/>
        <w:rPr>
          <w:sz w:val="28"/>
          <w:szCs w:val="28"/>
        </w:rPr>
      </w:pPr>
    </w:p>
    <w:p w:rsidR="009709AA" w:rsidRDefault="001B0274">
      <w:pPr>
        <w:ind w:left="2761" w:right="2760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2"/>
        </w:rPr>
        <w:t>S</w:t>
      </w:r>
      <w:r>
        <w:rPr>
          <w:rFonts w:ascii="Tahoma" w:eastAsia="Tahoma" w:hAnsi="Tahoma" w:cs="Tahoma"/>
          <w:b/>
          <w:spacing w:val="-5"/>
        </w:rPr>
        <w:t>U</w:t>
      </w:r>
      <w:r>
        <w:rPr>
          <w:rFonts w:ascii="Tahoma" w:eastAsia="Tahoma" w:hAnsi="Tahoma" w:cs="Tahoma"/>
          <w:b/>
          <w:spacing w:val="2"/>
        </w:rPr>
        <w:t>R</w:t>
      </w:r>
      <w:r>
        <w:rPr>
          <w:rFonts w:ascii="Tahoma" w:eastAsia="Tahoma" w:hAnsi="Tahoma" w:cs="Tahoma"/>
          <w:b/>
          <w:spacing w:val="-4"/>
        </w:rPr>
        <w:t>A</w:t>
      </w:r>
      <w:r>
        <w:rPr>
          <w:rFonts w:ascii="Tahoma" w:eastAsia="Tahoma" w:hAnsi="Tahoma" w:cs="Tahoma"/>
          <w:b/>
        </w:rPr>
        <w:t xml:space="preserve">T </w:t>
      </w:r>
      <w:r>
        <w:rPr>
          <w:rFonts w:ascii="Tahoma" w:eastAsia="Tahoma" w:hAnsi="Tahoma" w:cs="Tahoma"/>
          <w:b/>
          <w:spacing w:val="2"/>
        </w:rPr>
        <w:t>P</w:t>
      </w:r>
      <w:r>
        <w:rPr>
          <w:rFonts w:ascii="Tahoma" w:eastAsia="Tahoma" w:hAnsi="Tahoma" w:cs="Tahoma"/>
          <w:b/>
          <w:spacing w:val="-4"/>
        </w:rPr>
        <w:t>E</w:t>
      </w:r>
      <w:r>
        <w:rPr>
          <w:rFonts w:ascii="Tahoma" w:eastAsia="Tahoma" w:hAnsi="Tahoma" w:cs="Tahoma"/>
          <w:b/>
          <w:spacing w:val="2"/>
        </w:rPr>
        <w:t>R</w:t>
      </w:r>
      <w:r>
        <w:rPr>
          <w:rFonts w:ascii="Tahoma" w:eastAsia="Tahoma" w:hAnsi="Tahoma" w:cs="Tahoma"/>
          <w:b/>
          <w:spacing w:val="-1"/>
        </w:rPr>
        <w:t>I</w:t>
      </w:r>
      <w:r>
        <w:rPr>
          <w:rFonts w:ascii="Tahoma" w:eastAsia="Tahoma" w:hAnsi="Tahoma" w:cs="Tahoma"/>
          <w:b/>
          <w:spacing w:val="-2"/>
        </w:rPr>
        <w:t>N</w:t>
      </w:r>
      <w:r>
        <w:rPr>
          <w:rFonts w:ascii="Tahoma" w:eastAsia="Tahoma" w:hAnsi="Tahoma" w:cs="Tahoma"/>
          <w:b/>
          <w:spacing w:val="-3"/>
        </w:rPr>
        <w:t>T</w:t>
      </w:r>
      <w:r>
        <w:rPr>
          <w:rFonts w:ascii="Tahoma" w:eastAsia="Tahoma" w:hAnsi="Tahoma" w:cs="Tahoma"/>
          <w:b/>
          <w:spacing w:val="1"/>
        </w:rPr>
        <w:t>A</w:t>
      </w:r>
      <w:r>
        <w:rPr>
          <w:rFonts w:ascii="Tahoma" w:eastAsia="Tahoma" w:hAnsi="Tahoma" w:cs="Tahoma"/>
          <w:b/>
        </w:rPr>
        <w:t>H</w:t>
      </w:r>
      <w:r>
        <w:rPr>
          <w:rFonts w:ascii="Tahoma" w:eastAsia="Tahoma" w:hAnsi="Tahoma" w:cs="Tahoma"/>
          <w:b/>
          <w:spacing w:val="-6"/>
        </w:rPr>
        <w:t xml:space="preserve"> </w:t>
      </w:r>
      <w:r>
        <w:rPr>
          <w:rFonts w:ascii="Tahoma" w:eastAsia="Tahoma" w:hAnsi="Tahoma" w:cs="Tahoma"/>
          <w:b/>
          <w:spacing w:val="2"/>
        </w:rPr>
        <w:t>M</w:t>
      </w:r>
      <w:r>
        <w:rPr>
          <w:rFonts w:ascii="Tahoma" w:eastAsia="Tahoma" w:hAnsi="Tahoma" w:cs="Tahoma"/>
          <w:b/>
        </w:rPr>
        <w:t>UL</w:t>
      </w:r>
      <w:r>
        <w:rPr>
          <w:rFonts w:ascii="Tahoma" w:eastAsia="Tahoma" w:hAnsi="Tahoma" w:cs="Tahoma"/>
          <w:b/>
          <w:spacing w:val="1"/>
        </w:rPr>
        <w:t>A</w:t>
      </w:r>
      <w:r>
        <w:rPr>
          <w:rFonts w:ascii="Tahoma" w:eastAsia="Tahoma" w:hAnsi="Tahoma" w:cs="Tahoma"/>
          <w:b/>
        </w:rPr>
        <w:t>I</w:t>
      </w:r>
      <w:r>
        <w:rPr>
          <w:rFonts w:ascii="Tahoma" w:eastAsia="Tahoma" w:hAnsi="Tahoma" w:cs="Tahoma"/>
          <w:b/>
          <w:spacing w:val="-2"/>
        </w:rPr>
        <w:t xml:space="preserve"> </w:t>
      </w:r>
      <w:r>
        <w:rPr>
          <w:rFonts w:ascii="Tahoma" w:eastAsia="Tahoma" w:hAnsi="Tahoma" w:cs="Tahoma"/>
          <w:b/>
          <w:spacing w:val="-1"/>
        </w:rPr>
        <w:t>K</w:t>
      </w:r>
      <w:r>
        <w:rPr>
          <w:rFonts w:ascii="Tahoma" w:eastAsia="Tahoma" w:hAnsi="Tahoma" w:cs="Tahoma"/>
          <w:b/>
          <w:spacing w:val="-4"/>
        </w:rPr>
        <w:t>E</w:t>
      </w:r>
      <w:r>
        <w:rPr>
          <w:rFonts w:ascii="Tahoma" w:eastAsia="Tahoma" w:hAnsi="Tahoma" w:cs="Tahoma"/>
          <w:b/>
          <w:spacing w:val="2"/>
        </w:rPr>
        <w:t>R</w:t>
      </w:r>
      <w:r>
        <w:rPr>
          <w:rFonts w:ascii="Tahoma" w:eastAsia="Tahoma" w:hAnsi="Tahoma" w:cs="Tahoma"/>
          <w:b/>
          <w:spacing w:val="-5"/>
        </w:rPr>
        <w:t>J</w:t>
      </w:r>
      <w:r>
        <w:rPr>
          <w:rFonts w:ascii="Tahoma" w:eastAsia="Tahoma" w:hAnsi="Tahoma" w:cs="Tahoma"/>
          <w:b/>
        </w:rPr>
        <w:t>A (</w:t>
      </w:r>
      <w:r>
        <w:rPr>
          <w:rFonts w:ascii="Tahoma" w:eastAsia="Tahoma" w:hAnsi="Tahoma" w:cs="Tahoma"/>
          <w:b/>
          <w:spacing w:val="-3"/>
        </w:rPr>
        <w:t>SP</w:t>
      </w:r>
      <w:r>
        <w:rPr>
          <w:rFonts w:ascii="Tahoma" w:eastAsia="Tahoma" w:hAnsi="Tahoma" w:cs="Tahoma"/>
          <w:b/>
          <w:spacing w:val="2"/>
        </w:rPr>
        <w:t>M</w:t>
      </w:r>
      <w:r>
        <w:rPr>
          <w:rFonts w:ascii="Tahoma" w:eastAsia="Tahoma" w:hAnsi="Tahoma" w:cs="Tahoma"/>
          <w:b/>
          <w:spacing w:val="-1"/>
        </w:rPr>
        <w:t>K</w:t>
      </w:r>
      <w:r>
        <w:rPr>
          <w:rFonts w:ascii="Tahoma" w:eastAsia="Tahoma" w:hAnsi="Tahoma" w:cs="Tahoma"/>
          <w:b/>
        </w:rPr>
        <w:t>)</w:t>
      </w:r>
    </w:p>
    <w:p w:rsidR="009709AA" w:rsidRDefault="001B0274">
      <w:pPr>
        <w:spacing w:before="6" w:line="240" w:lineRule="exact"/>
        <w:ind w:left="2226" w:right="2092" w:hanging="7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-2"/>
        </w:rPr>
        <w:t>N</w:t>
      </w:r>
      <w:r>
        <w:rPr>
          <w:rFonts w:ascii="Tahoma" w:eastAsia="Tahoma" w:hAnsi="Tahoma" w:cs="Tahoma"/>
          <w:b/>
        </w:rPr>
        <w:t xml:space="preserve">omor            </w:t>
      </w:r>
      <w:r>
        <w:rPr>
          <w:rFonts w:ascii="Tahoma" w:eastAsia="Tahoma" w:hAnsi="Tahoma" w:cs="Tahoma"/>
          <w:b/>
          <w:spacing w:val="32"/>
        </w:rPr>
        <w:t xml:space="preserve"> </w:t>
      </w:r>
      <w:r>
        <w:rPr>
          <w:rFonts w:ascii="Tahoma" w:eastAsia="Tahoma" w:hAnsi="Tahoma" w:cs="Tahoma"/>
          <w:b/>
        </w:rPr>
        <w:t>:</w:t>
      </w:r>
      <w:r>
        <w:rPr>
          <w:rFonts w:ascii="Tahoma" w:eastAsia="Tahoma" w:hAnsi="Tahoma" w:cs="Tahoma"/>
          <w:b/>
          <w:spacing w:val="55"/>
        </w:rPr>
        <w:t xml:space="preserve"> </w:t>
      </w:r>
      <w:r>
        <w:rPr>
          <w:rFonts w:ascii="Tahoma" w:eastAsia="Tahoma" w:hAnsi="Tahoma" w:cs="Tahoma"/>
          <w:b/>
          <w:spacing w:val="-1"/>
        </w:rPr>
        <w:t>.................................................</w:t>
      </w:r>
      <w:r>
        <w:rPr>
          <w:rFonts w:ascii="Tahoma" w:eastAsia="Tahoma" w:hAnsi="Tahoma" w:cs="Tahoma"/>
          <w:b/>
          <w:spacing w:val="9"/>
        </w:rPr>
        <w:t>.</w:t>
      </w:r>
      <w:r>
        <w:rPr>
          <w:rFonts w:ascii="Tahoma" w:eastAsia="Tahoma" w:hAnsi="Tahoma" w:cs="Tahoma"/>
          <w:b/>
          <w:spacing w:val="-1"/>
        </w:rPr>
        <w:t xml:space="preserve">........ </w:t>
      </w:r>
      <w:r>
        <w:rPr>
          <w:rFonts w:ascii="Tahoma" w:eastAsia="Tahoma" w:hAnsi="Tahoma" w:cs="Tahoma"/>
          <w:b/>
          <w:spacing w:val="1"/>
        </w:rPr>
        <w:t>T</w:t>
      </w:r>
      <w:r>
        <w:rPr>
          <w:rFonts w:ascii="Tahoma" w:eastAsia="Tahoma" w:hAnsi="Tahoma" w:cs="Tahoma"/>
          <w:b/>
          <w:spacing w:val="-1"/>
        </w:rPr>
        <w:t>a</w:t>
      </w:r>
      <w:r>
        <w:rPr>
          <w:rFonts w:ascii="Tahoma" w:eastAsia="Tahoma" w:hAnsi="Tahoma" w:cs="Tahoma"/>
          <w:b/>
        </w:rPr>
        <w:t>n</w:t>
      </w:r>
      <w:r>
        <w:rPr>
          <w:rFonts w:ascii="Tahoma" w:eastAsia="Tahoma" w:hAnsi="Tahoma" w:cs="Tahoma"/>
          <w:b/>
          <w:spacing w:val="-2"/>
        </w:rPr>
        <w:t>gg</w:t>
      </w:r>
      <w:r>
        <w:rPr>
          <w:rFonts w:ascii="Tahoma" w:eastAsia="Tahoma" w:hAnsi="Tahoma" w:cs="Tahoma"/>
          <w:b/>
        </w:rPr>
        <w:t xml:space="preserve">al          </w:t>
      </w:r>
      <w:r>
        <w:rPr>
          <w:rFonts w:ascii="Tahoma" w:eastAsia="Tahoma" w:hAnsi="Tahoma" w:cs="Tahoma"/>
          <w:b/>
          <w:spacing w:val="27"/>
        </w:rPr>
        <w:t xml:space="preserve"> </w:t>
      </w:r>
      <w:r>
        <w:rPr>
          <w:rFonts w:ascii="Tahoma" w:eastAsia="Tahoma" w:hAnsi="Tahoma" w:cs="Tahoma"/>
          <w:b/>
        </w:rPr>
        <w:t>:</w:t>
      </w:r>
      <w:r>
        <w:rPr>
          <w:rFonts w:ascii="Tahoma" w:eastAsia="Tahoma" w:hAnsi="Tahoma" w:cs="Tahoma"/>
          <w:b/>
          <w:spacing w:val="55"/>
        </w:rPr>
        <w:t xml:space="preserve"> </w:t>
      </w:r>
      <w:r>
        <w:rPr>
          <w:rFonts w:ascii="Tahoma" w:eastAsia="Tahoma" w:hAnsi="Tahoma" w:cs="Tahoma"/>
          <w:b/>
          <w:spacing w:val="-1"/>
        </w:rPr>
        <w:t>.................................................</w:t>
      </w:r>
      <w:r>
        <w:rPr>
          <w:rFonts w:ascii="Tahoma" w:eastAsia="Tahoma" w:hAnsi="Tahoma" w:cs="Tahoma"/>
          <w:b/>
          <w:spacing w:val="4"/>
        </w:rPr>
        <w:t>.</w:t>
      </w:r>
      <w:r>
        <w:rPr>
          <w:rFonts w:ascii="Tahoma" w:eastAsia="Tahoma" w:hAnsi="Tahoma" w:cs="Tahoma"/>
          <w:b/>
          <w:spacing w:val="-1"/>
        </w:rPr>
        <w:t>....</w:t>
      </w:r>
      <w:r>
        <w:rPr>
          <w:rFonts w:ascii="Tahoma" w:eastAsia="Tahoma" w:hAnsi="Tahoma" w:cs="Tahoma"/>
          <w:b/>
          <w:spacing w:val="-1"/>
        </w:rPr>
        <w:t>...</w:t>
      </w:r>
      <w:r>
        <w:rPr>
          <w:rFonts w:ascii="Tahoma" w:eastAsia="Tahoma" w:hAnsi="Tahoma" w:cs="Tahoma"/>
          <w:b/>
        </w:rPr>
        <w:t>.</w:t>
      </w:r>
    </w:p>
    <w:p w:rsidR="009709AA" w:rsidRDefault="009709AA">
      <w:pPr>
        <w:spacing w:before="16" w:line="280" w:lineRule="exact"/>
        <w:rPr>
          <w:sz w:val="28"/>
          <w:szCs w:val="28"/>
        </w:rPr>
      </w:pPr>
    </w:p>
    <w:p w:rsidR="009709AA" w:rsidRDefault="001B0274">
      <w:pPr>
        <w:ind w:left="3552" w:right="3550"/>
        <w:jc w:val="center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sz w:val="24"/>
          <w:szCs w:val="24"/>
          <w:u w:val="thick" w:color="000000"/>
        </w:rPr>
        <w:t>P</w:t>
      </w:r>
      <w:r>
        <w:rPr>
          <w:rFonts w:ascii="Tahoma" w:eastAsia="Tahoma" w:hAnsi="Tahoma" w:cs="Tahoma"/>
          <w:b/>
          <w:spacing w:val="-1"/>
          <w:sz w:val="24"/>
          <w:szCs w:val="24"/>
          <w:u w:val="thick" w:color="000000"/>
        </w:rPr>
        <w:t>A</w:t>
      </w:r>
      <w:r>
        <w:rPr>
          <w:rFonts w:ascii="Tahoma" w:eastAsia="Tahoma" w:hAnsi="Tahoma" w:cs="Tahoma"/>
          <w:b/>
          <w:spacing w:val="1"/>
          <w:sz w:val="24"/>
          <w:szCs w:val="24"/>
          <w:u w:val="thick" w:color="000000"/>
        </w:rPr>
        <w:t>KE</w:t>
      </w:r>
      <w:r>
        <w:rPr>
          <w:rFonts w:ascii="Tahoma" w:eastAsia="Tahoma" w:hAnsi="Tahoma" w:cs="Tahoma"/>
          <w:b/>
          <w:sz w:val="24"/>
          <w:szCs w:val="24"/>
          <w:u w:val="thick" w:color="000000"/>
        </w:rPr>
        <w:t>T</w:t>
      </w:r>
      <w:r>
        <w:rPr>
          <w:rFonts w:ascii="Tahoma" w:eastAsia="Tahoma" w:hAnsi="Tahoma" w:cs="Tahoma"/>
          <w:b/>
          <w:spacing w:val="3"/>
          <w:sz w:val="24"/>
          <w:szCs w:val="24"/>
          <w:u w:val="thick" w:color="000000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u w:val="thick" w:color="000000"/>
        </w:rPr>
        <w:t>P</w:t>
      </w:r>
      <w:r>
        <w:rPr>
          <w:rFonts w:ascii="Tahoma" w:eastAsia="Tahoma" w:hAnsi="Tahoma" w:cs="Tahoma"/>
          <w:b/>
          <w:spacing w:val="-4"/>
          <w:sz w:val="24"/>
          <w:szCs w:val="24"/>
          <w:u w:val="thick" w:color="000000"/>
        </w:rPr>
        <w:t>E</w:t>
      </w:r>
      <w:r>
        <w:rPr>
          <w:rFonts w:ascii="Tahoma" w:eastAsia="Tahoma" w:hAnsi="Tahoma" w:cs="Tahoma"/>
          <w:b/>
          <w:spacing w:val="1"/>
          <w:sz w:val="24"/>
          <w:szCs w:val="24"/>
          <w:u w:val="thick" w:color="000000"/>
        </w:rPr>
        <w:t>KE</w:t>
      </w:r>
      <w:r>
        <w:rPr>
          <w:rFonts w:ascii="Tahoma" w:eastAsia="Tahoma" w:hAnsi="Tahoma" w:cs="Tahoma"/>
          <w:b/>
          <w:spacing w:val="-1"/>
          <w:sz w:val="24"/>
          <w:szCs w:val="24"/>
          <w:u w:val="thick" w:color="000000"/>
        </w:rPr>
        <w:t>R</w:t>
      </w:r>
      <w:r>
        <w:rPr>
          <w:rFonts w:ascii="Tahoma" w:eastAsia="Tahoma" w:hAnsi="Tahoma" w:cs="Tahoma"/>
          <w:b/>
          <w:sz w:val="24"/>
          <w:szCs w:val="24"/>
          <w:u w:val="thick" w:color="000000"/>
        </w:rPr>
        <w:t>J</w:t>
      </w:r>
      <w:r>
        <w:rPr>
          <w:rFonts w:ascii="Tahoma" w:eastAsia="Tahoma" w:hAnsi="Tahoma" w:cs="Tahoma"/>
          <w:b/>
          <w:spacing w:val="-1"/>
          <w:sz w:val="24"/>
          <w:szCs w:val="24"/>
          <w:u w:val="thick" w:color="000000"/>
        </w:rPr>
        <w:t>AA</w:t>
      </w:r>
      <w:r>
        <w:rPr>
          <w:rFonts w:ascii="Tahoma" w:eastAsia="Tahoma" w:hAnsi="Tahoma" w:cs="Tahoma"/>
          <w:b/>
          <w:sz w:val="24"/>
          <w:szCs w:val="24"/>
          <w:u w:val="thick" w:color="000000"/>
        </w:rPr>
        <w:t>N</w:t>
      </w:r>
      <w:r>
        <w:rPr>
          <w:rFonts w:ascii="Tahoma" w:eastAsia="Tahoma" w:hAnsi="Tahoma" w:cs="Tahoma"/>
          <w:b/>
          <w:spacing w:val="12"/>
          <w:sz w:val="24"/>
          <w:szCs w:val="24"/>
        </w:rPr>
        <w:t xml:space="preserve"> </w:t>
      </w:r>
      <w:r>
        <w:rPr>
          <w:rFonts w:ascii="Tahoma" w:eastAsia="Tahoma" w:hAnsi="Tahoma" w:cs="Tahoma"/>
          <w:w w:val="99"/>
          <w:sz w:val="28"/>
          <w:szCs w:val="28"/>
        </w:rPr>
        <w:t>:</w:t>
      </w:r>
    </w:p>
    <w:p w:rsidR="009709AA" w:rsidRDefault="009709AA">
      <w:pPr>
        <w:spacing w:before="10" w:line="100" w:lineRule="exact"/>
        <w:rPr>
          <w:sz w:val="11"/>
          <w:szCs w:val="11"/>
        </w:rPr>
      </w:pPr>
    </w:p>
    <w:p w:rsidR="009709AA" w:rsidRDefault="001B0274">
      <w:pPr>
        <w:ind w:left="1711" w:right="1718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pacing w:val="2"/>
          <w:sz w:val="24"/>
          <w:szCs w:val="24"/>
        </w:rPr>
        <w:t>..</w:t>
      </w:r>
      <w:r>
        <w:rPr>
          <w:rFonts w:ascii="Tahoma" w:eastAsia="Tahoma" w:hAnsi="Tahoma" w:cs="Tahoma"/>
          <w:b/>
          <w:spacing w:val="-3"/>
          <w:sz w:val="24"/>
          <w:szCs w:val="24"/>
        </w:rPr>
        <w:t>.</w:t>
      </w:r>
      <w:r>
        <w:rPr>
          <w:rFonts w:ascii="Tahoma" w:eastAsia="Tahoma" w:hAnsi="Tahoma" w:cs="Tahoma"/>
          <w:b/>
          <w:spacing w:val="2"/>
          <w:sz w:val="24"/>
          <w:szCs w:val="24"/>
        </w:rPr>
        <w:t>..</w:t>
      </w:r>
      <w:r>
        <w:rPr>
          <w:rFonts w:ascii="Tahoma" w:eastAsia="Tahoma" w:hAnsi="Tahoma" w:cs="Tahoma"/>
          <w:b/>
          <w:spacing w:val="-3"/>
          <w:sz w:val="24"/>
          <w:szCs w:val="24"/>
        </w:rPr>
        <w:t>.</w:t>
      </w:r>
      <w:r>
        <w:rPr>
          <w:rFonts w:ascii="Tahoma" w:eastAsia="Tahoma" w:hAnsi="Tahoma" w:cs="Tahoma"/>
          <w:b/>
          <w:spacing w:val="2"/>
          <w:sz w:val="24"/>
          <w:szCs w:val="24"/>
        </w:rPr>
        <w:t>..</w:t>
      </w:r>
      <w:r>
        <w:rPr>
          <w:rFonts w:ascii="Tahoma" w:eastAsia="Tahoma" w:hAnsi="Tahoma" w:cs="Tahoma"/>
          <w:b/>
          <w:spacing w:val="-3"/>
          <w:sz w:val="24"/>
          <w:szCs w:val="24"/>
        </w:rPr>
        <w:t>.</w:t>
      </w:r>
      <w:r>
        <w:rPr>
          <w:rFonts w:ascii="Tahoma" w:eastAsia="Tahoma" w:hAnsi="Tahoma" w:cs="Tahoma"/>
          <w:b/>
          <w:spacing w:val="2"/>
          <w:sz w:val="24"/>
          <w:szCs w:val="24"/>
        </w:rPr>
        <w:t>.</w:t>
      </w:r>
      <w:r>
        <w:rPr>
          <w:rFonts w:ascii="Tahoma" w:eastAsia="Tahoma" w:hAnsi="Tahoma" w:cs="Tahoma"/>
          <w:b/>
          <w:spacing w:val="-3"/>
          <w:sz w:val="24"/>
          <w:szCs w:val="24"/>
        </w:rPr>
        <w:t>.</w:t>
      </w:r>
      <w:r>
        <w:rPr>
          <w:rFonts w:ascii="Tahoma" w:eastAsia="Tahoma" w:hAnsi="Tahoma" w:cs="Tahoma"/>
          <w:b/>
          <w:spacing w:val="2"/>
          <w:sz w:val="24"/>
          <w:szCs w:val="24"/>
        </w:rPr>
        <w:t>..</w:t>
      </w:r>
      <w:r>
        <w:rPr>
          <w:rFonts w:ascii="Tahoma" w:eastAsia="Tahoma" w:hAnsi="Tahoma" w:cs="Tahoma"/>
          <w:b/>
          <w:spacing w:val="-3"/>
          <w:sz w:val="24"/>
          <w:szCs w:val="24"/>
        </w:rPr>
        <w:t>.</w:t>
      </w:r>
      <w:r>
        <w:rPr>
          <w:rFonts w:ascii="Tahoma" w:eastAsia="Tahoma" w:hAnsi="Tahoma" w:cs="Tahoma"/>
          <w:b/>
          <w:spacing w:val="2"/>
          <w:sz w:val="24"/>
          <w:szCs w:val="24"/>
        </w:rPr>
        <w:t>..</w:t>
      </w:r>
      <w:r>
        <w:rPr>
          <w:rFonts w:ascii="Tahoma" w:eastAsia="Tahoma" w:hAnsi="Tahoma" w:cs="Tahoma"/>
          <w:b/>
          <w:spacing w:val="-3"/>
          <w:sz w:val="24"/>
          <w:szCs w:val="24"/>
        </w:rPr>
        <w:t>.</w:t>
      </w:r>
      <w:r>
        <w:rPr>
          <w:rFonts w:ascii="Tahoma" w:eastAsia="Tahoma" w:hAnsi="Tahoma" w:cs="Tahoma"/>
          <w:b/>
          <w:spacing w:val="2"/>
          <w:sz w:val="24"/>
          <w:szCs w:val="24"/>
        </w:rPr>
        <w:t>.</w:t>
      </w:r>
      <w:r>
        <w:rPr>
          <w:rFonts w:ascii="Tahoma" w:eastAsia="Tahoma" w:hAnsi="Tahoma" w:cs="Tahoma"/>
          <w:b/>
          <w:spacing w:val="-3"/>
          <w:sz w:val="24"/>
          <w:szCs w:val="24"/>
        </w:rPr>
        <w:t>.</w:t>
      </w:r>
      <w:r>
        <w:rPr>
          <w:rFonts w:ascii="Tahoma" w:eastAsia="Tahoma" w:hAnsi="Tahoma" w:cs="Tahoma"/>
          <w:b/>
          <w:spacing w:val="2"/>
          <w:sz w:val="24"/>
          <w:szCs w:val="24"/>
        </w:rPr>
        <w:t>..</w:t>
      </w:r>
      <w:r>
        <w:rPr>
          <w:rFonts w:ascii="Tahoma" w:eastAsia="Tahoma" w:hAnsi="Tahoma" w:cs="Tahoma"/>
          <w:b/>
          <w:spacing w:val="-3"/>
          <w:sz w:val="24"/>
          <w:szCs w:val="24"/>
        </w:rPr>
        <w:t>.</w:t>
      </w:r>
      <w:r>
        <w:rPr>
          <w:rFonts w:ascii="Tahoma" w:eastAsia="Tahoma" w:hAnsi="Tahoma" w:cs="Tahoma"/>
          <w:b/>
          <w:spacing w:val="2"/>
          <w:sz w:val="24"/>
          <w:szCs w:val="24"/>
        </w:rPr>
        <w:t>..</w:t>
      </w:r>
      <w:r>
        <w:rPr>
          <w:rFonts w:ascii="Tahoma" w:eastAsia="Tahoma" w:hAnsi="Tahoma" w:cs="Tahoma"/>
          <w:b/>
          <w:spacing w:val="-3"/>
          <w:sz w:val="24"/>
          <w:szCs w:val="24"/>
        </w:rPr>
        <w:t>.</w:t>
      </w:r>
      <w:r>
        <w:rPr>
          <w:rFonts w:ascii="Tahoma" w:eastAsia="Tahoma" w:hAnsi="Tahoma" w:cs="Tahoma"/>
          <w:b/>
          <w:spacing w:val="2"/>
          <w:sz w:val="24"/>
          <w:szCs w:val="24"/>
        </w:rPr>
        <w:t>.</w:t>
      </w:r>
      <w:r>
        <w:rPr>
          <w:rFonts w:ascii="Tahoma" w:eastAsia="Tahoma" w:hAnsi="Tahoma" w:cs="Tahoma"/>
          <w:b/>
          <w:spacing w:val="-3"/>
          <w:sz w:val="24"/>
          <w:szCs w:val="24"/>
        </w:rPr>
        <w:t>.</w:t>
      </w:r>
      <w:r>
        <w:rPr>
          <w:rFonts w:ascii="Tahoma" w:eastAsia="Tahoma" w:hAnsi="Tahoma" w:cs="Tahoma"/>
          <w:b/>
          <w:spacing w:val="2"/>
          <w:sz w:val="24"/>
          <w:szCs w:val="24"/>
        </w:rPr>
        <w:t>..</w:t>
      </w:r>
      <w:r>
        <w:rPr>
          <w:rFonts w:ascii="Tahoma" w:eastAsia="Tahoma" w:hAnsi="Tahoma" w:cs="Tahoma"/>
          <w:b/>
          <w:spacing w:val="-3"/>
          <w:sz w:val="24"/>
          <w:szCs w:val="24"/>
        </w:rPr>
        <w:t>.</w:t>
      </w:r>
      <w:r>
        <w:rPr>
          <w:rFonts w:ascii="Tahoma" w:eastAsia="Tahoma" w:hAnsi="Tahoma" w:cs="Tahoma"/>
          <w:b/>
          <w:spacing w:val="2"/>
          <w:sz w:val="24"/>
          <w:szCs w:val="24"/>
        </w:rPr>
        <w:t>..</w:t>
      </w:r>
      <w:r>
        <w:rPr>
          <w:rFonts w:ascii="Tahoma" w:eastAsia="Tahoma" w:hAnsi="Tahoma" w:cs="Tahoma"/>
          <w:b/>
          <w:spacing w:val="-3"/>
          <w:sz w:val="24"/>
          <w:szCs w:val="24"/>
        </w:rPr>
        <w:t>.</w:t>
      </w:r>
      <w:r>
        <w:rPr>
          <w:rFonts w:ascii="Tahoma" w:eastAsia="Tahoma" w:hAnsi="Tahoma" w:cs="Tahoma"/>
          <w:b/>
          <w:spacing w:val="2"/>
          <w:sz w:val="24"/>
          <w:szCs w:val="24"/>
        </w:rPr>
        <w:t>.</w:t>
      </w:r>
      <w:r>
        <w:rPr>
          <w:rFonts w:ascii="Tahoma" w:eastAsia="Tahoma" w:hAnsi="Tahoma" w:cs="Tahoma"/>
          <w:b/>
          <w:spacing w:val="-3"/>
          <w:sz w:val="24"/>
          <w:szCs w:val="24"/>
        </w:rPr>
        <w:t>.</w:t>
      </w:r>
      <w:r>
        <w:rPr>
          <w:rFonts w:ascii="Tahoma" w:eastAsia="Tahoma" w:hAnsi="Tahoma" w:cs="Tahoma"/>
          <w:b/>
          <w:spacing w:val="2"/>
          <w:sz w:val="24"/>
          <w:szCs w:val="24"/>
        </w:rPr>
        <w:t>..</w:t>
      </w:r>
      <w:r>
        <w:rPr>
          <w:rFonts w:ascii="Tahoma" w:eastAsia="Tahoma" w:hAnsi="Tahoma" w:cs="Tahoma"/>
          <w:b/>
          <w:spacing w:val="-3"/>
          <w:sz w:val="24"/>
          <w:szCs w:val="24"/>
        </w:rPr>
        <w:t>.</w:t>
      </w:r>
      <w:r>
        <w:rPr>
          <w:rFonts w:ascii="Tahoma" w:eastAsia="Tahoma" w:hAnsi="Tahoma" w:cs="Tahoma"/>
          <w:b/>
          <w:spacing w:val="2"/>
          <w:sz w:val="24"/>
          <w:szCs w:val="24"/>
        </w:rPr>
        <w:t>..</w:t>
      </w:r>
      <w:r>
        <w:rPr>
          <w:rFonts w:ascii="Tahoma" w:eastAsia="Tahoma" w:hAnsi="Tahoma" w:cs="Tahoma"/>
          <w:b/>
          <w:spacing w:val="-3"/>
          <w:sz w:val="24"/>
          <w:szCs w:val="24"/>
        </w:rPr>
        <w:t>.</w:t>
      </w:r>
      <w:r>
        <w:rPr>
          <w:rFonts w:ascii="Tahoma" w:eastAsia="Tahoma" w:hAnsi="Tahoma" w:cs="Tahoma"/>
          <w:b/>
          <w:spacing w:val="2"/>
          <w:sz w:val="24"/>
          <w:szCs w:val="24"/>
        </w:rPr>
        <w:t>.</w:t>
      </w:r>
      <w:r>
        <w:rPr>
          <w:rFonts w:ascii="Tahoma" w:eastAsia="Tahoma" w:hAnsi="Tahoma" w:cs="Tahoma"/>
          <w:b/>
          <w:spacing w:val="-3"/>
          <w:sz w:val="24"/>
          <w:szCs w:val="24"/>
        </w:rPr>
        <w:t>.</w:t>
      </w:r>
      <w:r>
        <w:rPr>
          <w:rFonts w:ascii="Tahoma" w:eastAsia="Tahoma" w:hAnsi="Tahoma" w:cs="Tahoma"/>
          <w:b/>
          <w:spacing w:val="2"/>
          <w:sz w:val="24"/>
          <w:szCs w:val="24"/>
        </w:rPr>
        <w:t>..</w:t>
      </w:r>
      <w:r>
        <w:rPr>
          <w:rFonts w:ascii="Tahoma" w:eastAsia="Tahoma" w:hAnsi="Tahoma" w:cs="Tahoma"/>
          <w:b/>
          <w:spacing w:val="-3"/>
          <w:sz w:val="24"/>
          <w:szCs w:val="24"/>
        </w:rPr>
        <w:t>.</w:t>
      </w:r>
      <w:r>
        <w:rPr>
          <w:rFonts w:ascii="Tahoma" w:eastAsia="Tahoma" w:hAnsi="Tahoma" w:cs="Tahoma"/>
          <w:b/>
          <w:spacing w:val="2"/>
          <w:sz w:val="24"/>
          <w:szCs w:val="24"/>
        </w:rPr>
        <w:t>..</w:t>
      </w:r>
      <w:r>
        <w:rPr>
          <w:rFonts w:ascii="Tahoma" w:eastAsia="Tahoma" w:hAnsi="Tahoma" w:cs="Tahoma"/>
          <w:b/>
          <w:spacing w:val="-3"/>
          <w:sz w:val="24"/>
          <w:szCs w:val="24"/>
        </w:rPr>
        <w:t>.</w:t>
      </w:r>
      <w:r>
        <w:rPr>
          <w:rFonts w:ascii="Tahoma" w:eastAsia="Tahoma" w:hAnsi="Tahoma" w:cs="Tahoma"/>
          <w:b/>
          <w:spacing w:val="2"/>
          <w:sz w:val="24"/>
          <w:szCs w:val="24"/>
        </w:rPr>
        <w:t>.</w:t>
      </w:r>
      <w:r>
        <w:rPr>
          <w:rFonts w:ascii="Tahoma" w:eastAsia="Tahoma" w:hAnsi="Tahoma" w:cs="Tahoma"/>
          <w:b/>
          <w:spacing w:val="-3"/>
          <w:sz w:val="24"/>
          <w:szCs w:val="24"/>
        </w:rPr>
        <w:t>.</w:t>
      </w:r>
      <w:r>
        <w:rPr>
          <w:rFonts w:ascii="Tahoma" w:eastAsia="Tahoma" w:hAnsi="Tahoma" w:cs="Tahoma"/>
          <w:b/>
          <w:spacing w:val="2"/>
          <w:sz w:val="24"/>
          <w:szCs w:val="24"/>
        </w:rPr>
        <w:t>..</w:t>
      </w:r>
      <w:r>
        <w:rPr>
          <w:rFonts w:ascii="Tahoma" w:eastAsia="Tahoma" w:hAnsi="Tahoma" w:cs="Tahoma"/>
          <w:b/>
          <w:spacing w:val="-3"/>
          <w:sz w:val="24"/>
          <w:szCs w:val="24"/>
        </w:rPr>
        <w:t>.</w:t>
      </w:r>
      <w:r>
        <w:rPr>
          <w:rFonts w:ascii="Tahoma" w:eastAsia="Tahoma" w:hAnsi="Tahoma" w:cs="Tahoma"/>
          <w:b/>
          <w:spacing w:val="2"/>
          <w:sz w:val="24"/>
          <w:szCs w:val="24"/>
        </w:rPr>
        <w:t>.</w:t>
      </w:r>
      <w:r>
        <w:rPr>
          <w:rFonts w:ascii="Tahoma" w:eastAsia="Tahoma" w:hAnsi="Tahoma" w:cs="Tahoma"/>
          <w:b/>
          <w:spacing w:val="-3"/>
          <w:sz w:val="24"/>
          <w:szCs w:val="24"/>
        </w:rPr>
        <w:t>.</w:t>
      </w:r>
      <w:r>
        <w:rPr>
          <w:rFonts w:ascii="Tahoma" w:eastAsia="Tahoma" w:hAnsi="Tahoma" w:cs="Tahoma"/>
          <w:b/>
          <w:spacing w:val="2"/>
          <w:sz w:val="24"/>
          <w:szCs w:val="24"/>
        </w:rPr>
        <w:t>..</w:t>
      </w:r>
      <w:r>
        <w:rPr>
          <w:rFonts w:ascii="Tahoma" w:eastAsia="Tahoma" w:hAnsi="Tahoma" w:cs="Tahoma"/>
          <w:b/>
          <w:spacing w:val="-3"/>
          <w:sz w:val="24"/>
          <w:szCs w:val="24"/>
        </w:rPr>
        <w:t>.</w:t>
      </w:r>
      <w:r>
        <w:rPr>
          <w:rFonts w:ascii="Tahoma" w:eastAsia="Tahoma" w:hAnsi="Tahoma" w:cs="Tahoma"/>
          <w:b/>
          <w:spacing w:val="2"/>
          <w:sz w:val="24"/>
          <w:szCs w:val="24"/>
        </w:rPr>
        <w:t>..</w:t>
      </w:r>
      <w:r>
        <w:rPr>
          <w:rFonts w:ascii="Tahoma" w:eastAsia="Tahoma" w:hAnsi="Tahoma" w:cs="Tahoma"/>
          <w:b/>
          <w:spacing w:val="-3"/>
          <w:sz w:val="24"/>
          <w:szCs w:val="24"/>
        </w:rPr>
        <w:t>.</w:t>
      </w:r>
      <w:r>
        <w:rPr>
          <w:rFonts w:ascii="Tahoma" w:eastAsia="Tahoma" w:hAnsi="Tahoma" w:cs="Tahoma"/>
          <w:b/>
          <w:spacing w:val="2"/>
          <w:sz w:val="24"/>
          <w:szCs w:val="24"/>
        </w:rPr>
        <w:t>.</w:t>
      </w:r>
      <w:r>
        <w:rPr>
          <w:rFonts w:ascii="Tahoma" w:eastAsia="Tahoma" w:hAnsi="Tahoma" w:cs="Tahoma"/>
          <w:b/>
          <w:spacing w:val="-3"/>
          <w:sz w:val="24"/>
          <w:szCs w:val="24"/>
        </w:rPr>
        <w:t>..</w:t>
      </w:r>
      <w:r>
        <w:rPr>
          <w:rFonts w:ascii="Tahoma" w:eastAsia="Tahoma" w:hAnsi="Tahoma" w:cs="Tahoma"/>
          <w:b/>
          <w:spacing w:val="2"/>
          <w:sz w:val="24"/>
          <w:szCs w:val="24"/>
        </w:rPr>
        <w:t>..</w:t>
      </w:r>
      <w:r>
        <w:rPr>
          <w:rFonts w:ascii="Tahoma" w:eastAsia="Tahoma" w:hAnsi="Tahoma" w:cs="Tahoma"/>
          <w:b/>
          <w:spacing w:val="-3"/>
          <w:sz w:val="24"/>
          <w:szCs w:val="24"/>
        </w:rPr>
        <w:t>.</w:t>
      </w:r>
      <w:r>
        <w:rPr>
          <w:rFonts w:ascii="Tahoma" w:eastAsia="Tahoma" w:hAnsi="Tahoma" w:cs="Tahoma"/>
          <w:b/>
          <w:spacing w:val="2"/>
          <w:sz w:val="24"/>
          <w:szCs w:val="24"/>
        </w:rPr>
        <w:t>..</w:t>
      </w:r>
      <w:r>
        <w:rPr>
          <w:rFonts w:ascii="Tahoma" w:eastAsia="Tahoma" w:hAnsi="Tahoma" w:cs="Tahoma"/>
          <w:b/>
          <w:spacing w:val="-3"/>
          <w:sz w:val="24"/>
          <w:szCs w:val="24"/>
        </w:rPr>
        <w:t>.</w:t>
      </w:r>
      <w:r>
        <w:rPr>
          <w:rFonts w:ascii="Tahoma" w:eastAsia="Tahoma" w:hAnsi="Tahoma" w:cs="Tahoma"/>
          <w:b/>
          <w:spacing w:val="2"/>
          <w:sz w:val="24"/>
          <w:szCs w:val="24"/>
        </w:rPr>
        <w:t>..</w:t>
      </w:r>
      <w:r>
        <w:rPr>
          <w:rFonts w:ascii="Tahoma" w:eastAsia="Tahoma" w:hAnsi="Tahoma" w:cs="Tahoma"/>
          <w:b/>
          <w:spacing w:val="-3"/>
          <w:sz w:val="24"/>
          <w:szCs w:val="24"/>
        </w:rPr>
        <w:t>.</w:t>
      </w:r>
      <w:r>
        <w:rPr>
          <w:rFonts w:ascii="Tahoma" w:eastAsia="Tahoma" w:hAnsi="Tahoma" w:cs="Tahoma"/>
          <w:b/>
          <w:spacing w:val="2"/>
          <w:sz w:val="24"/>
          <w:szCs w:val="24"/>
        </w:rPr>
        <w:t>.</w:t>
      </w:r>
      <w:r>
        <w:rPr>
          <w:rFonts w:ascii="Tahoma" w:eastAsia="Tahoma" w:hAnsi="Tahoma" w:cs="Tahoma"/>
          <w:b/>
          <w:spacing w:val="-3"/>
          <w:sz w:val="24"/>
          <w:szCs w:val="24"/>
        </w:rPr>
        <w:t>.</w:t>
      </w:r>
      <w:r>
        <w:rPr>
          <w:rFonts w:ascii="Tahoma" w:eastAsia="Tahoma" w:hAnsi="Tahoma" w:cs="Tahoma"/>
          <w:b/>
          <w:spacing w:val="2"/>
          <w:sz w:val="24"/>
          <w:szCs w:val="24"/>
        </w:rPr>
        <w:t>..</w:t>
      </w:r>
      <w:r>
        <w:rPr>
          <w:rFonts w:ascii="Tahoma" w:eastAsia="Tahoma" w:hAnsi="Tahoma" w:cs="Tahoma"/>
          <w:b/>
          <w:spacing w:val="-3"/>
          <w:sz w:val="24"/>
          <w:szCs w:val="24"/>
        </w:rPr>
        <w:t>.</w:t>
      </w:r>
      <w:r>
        <w:rPr>
          <w:rFonts w:ascii="Tahoma" w:eastAsia="Tahoma" w:hAnsi="Tahoma" w:cs="Tahoma"/>
          <w:b/>
          <w:spacing w:val="2"/>
          <w:sz w:val="24"/>
          <w:szCs w:val="24"/>
        </w:rPr>
        <w:t>..</w:t>
      </w:r>
      <w:r>
        <w:rPr>
          <w:rFonts w:ascii="Tahoma" w:eastAsia="Tahoma" w:hAnsi="Tahoma" w:cs="Tahoma"/>
          <w:b/>
          <w:sz w:val="24"/>
          <w:szCs w:val="24"/>
        </w:rPr>
        <w:t>.</w:t>
      </w:r>
    </w:p>
    <w:p w:rsidR="009709AA" w:rsidRDefault="009709AA">
      <w:pPr>
        <w:spacing w:before="6" w:line="180" w:lineRule="exact"/>
        <w:rPr>
          <w:sz w:val="19"/>
          <w:szCs w:val="19"/>
        </w:rPr>
      </w:pPr>
    </w:p>
    <w:p w:rsidR="009709AA" w:rsidRDefault="009709AA">
      <w:pPr>
        <w:spacing w:line="200" w:lineRule="exact"/>
      </w:pPr>
    </w:p>
    <w:p w:rsidR="009709AA" w:rsidRDefault="009709AA">
      <w:pPr>
        <w:spacing w:line="200" w:lineRule="exact"/>
      </w:pPr>
    </w:p>
    <w:p w:rsidR="009709AA" w:rsidRDefault="001B0274">
      <w:pPr>
        <w:ind w:left="116" w:right="6083"/>
        <w:jc w:val="both"/>
        <w:rPr>
          <w:sz w:val="24"/>
          <w:szCs w:val="24"/>
        </w:rPr>
      </w:pP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:</w:t>
      </w:r>
    </w:p>
    <w:p w:rsidR="009709AA" w:rsidRDefault="001B0274">
      <w:pPr>
        <w:spacing w:before="2"/>
        <w:ind w:left="827" w:right="2541"/>
        <w:rPr>
          <w:sz w:val="24"/>
          <w:szCs w:val="24"/>
        </w:rPr>
      </w:pP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 xml:space="preserve">a                        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 xml:space="preserve">:         </w:t>
      </w:r>
      <w:r>
        <w:rPr>
          <w:spacing w:val="5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8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 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z w:val="24"/>
          <w:szCs w:val="24"/>
        </w:rPr>
        <w:t xml:space="preserve">                             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 xml:space="preserve">:          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J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                  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:          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j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(PP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)</w:t>
      </w:r>
    </w:p>
    <w:p w:rsidR="009709AA" w:rsidRDefault="001B0274">
      <w:pPr>
        <w:spacing w:line="260" w:lineRule="exact"/>
        <w:ind w:left="837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duduk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 xml:space="preserve">i      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 xml:space="preserve">:         </w:t>
      </w:r>
      <w:r>
        <w:rPr>
          <w:spacing w:val="5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o.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07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gka</w:t>
      </w:r>
    </w:p>
    <w:p w:rsidR="009709AA" w:rsidRDefault="009709AA">
      <w:pPr>
        <w:spacing w:before="17" w:line="260" w:lineRule="exact"/>
        <w:rPr>
          <w:sz w:val="26"/>
          <w:szCs w:val="26"/>
        </w:rPr>
      </w:pPr>
    </w:p>
    <w:p w:rsidR="009709AA" w:rsidRDefault="001B0274">
      <w:pPr>
        <w:ind w:left="116" w:right="68"/>
        <w:jc w:val="both"/>
        <w:rPr>
          <w:sz w:val="24"/>
          <w:szCs w:val="24"/>
        </w:rPr>
      </w:pP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 xml:space="preserve">a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 D</w:t>
      </w:r>
      <w:r>
        <w:rPr>
          <w:spacing w:val="-1"/>
          <w:sz w:val="24"/>
          <w:szCs w:val="24"/>
        </w:rPr>
        <w:t>ae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 </w:t>
      </w:r>
      <w:r>
        <w:rPr>
          <w:spacing w:val="-2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gka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7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4"/>
          <w:sz w:val="24"/>
          <w:szCs w:val="24"/>
        </w:rPr>
        <w:t>(</w:t>
      </w:r>
      <w:r>
        <w:rPr>
          <w:sz w:val="24"/>
          <w:szCs w:val="24"/>
        </w:rPr>
        <w:t>OPD)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5"/>
          <w:sz w:val="24"/>
          <w:szCs w:val="24"/>
        </w:rPr>
        <w:t>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>U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gka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4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/</w:t>
      </w:r>
      <w:r>
        <w:rPr>
          <w:spacing w:val="1"/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8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>U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gka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2"/>
          <w:sz w:val="24"/>
          <w:szCs w:val="24"/>
        </w:rPr>
        <w:t xml:space="preserve"> 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5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.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...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..</w:t>
      </w:r>
      <w:r>
        <w:rPr>
          <w:spacing w:val="-2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12"/>
          <w:sz w:val="24"/>
          <w:szCs w:val="24"/>
        </w:rPr>
        <w:t>.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ut</w:t>
      </w:r>
      <w:r>
        <w:rPr>
          <w:spacing w:val="10"/>
          <w:sz w:val="24"/>
          <w:szCs w:val="24"/>
        </w:rPr>
        <w:t xml:space="preserve"> </w:t>
      </w:r>
      <w:r>
        <w:rPr>
          <w:b/>
          <w:sz w:val="24"/>
          <w:szCs w:val="24"/>
        </w:rPr>
        <w:t>“</w:t>
      </w:r>
      <w:r>
        <w:rPr>
          <w:b/>
          <w:spacing w:val="-3"/>
          <w:sz w:val="24"/>
          <w:szCs w:val="24"/>
        </w:rPr>
        <w:t>PP</w:t>
      </w:r>
      <w:r>
        <w:rPr>
          <w:b/>
          <w:spacing w:val="5"/>
          <w:sz w:val="24"/>
          <w:szCs w:val="24"/>
        </w:rPr>
        <w:t>K</w:t>
      </w:r>
      <w:r>
        <w:rPr>
          <w:b/>
          <w:sz w:val="24"/>
          <w:szCs w:val="24"/>
        </w:rPr>
        <w:t xml:space="preserve">”,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:</w:t>
      </w:r>
    </w:p>
    <w:p w:rsidR="009709AA" w:rsidRDefault="009709AA">
      <w:pPr>
        <w:spacing w:before="7" w:line="100" w:lineRule="exact"/>
        <w:rPr>
          <w:sz w:val="11"/>
          <w:szCs w:val="11"/>
        </w:rPr>
      </w:pPr>
    </w:p>
    <w:p w:rsidR="009709AA" w:rsidRDefault="001B0274">
      <w:pPr>
        <w:ind w:left="837" w:right="3183"/>
        <w:rPr>
          <w:sz w:val="24"/>
          <w:szCs w:val="24"/>
        </w:rPr>
      </w:pP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 xml:space="preserve">a                        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………</w:t>
      </w:r>
      <w:r>
        <w:rPr>
          <w:spacing w:val="-4"/>
          <w:sz w:val="24"/>
          <w:szCs w:val="24"/>
        </w:rPr>
        <w:t>…</w:t>
      </w:r>
      <w:r>
        <w:rPr>
          <w:sz w:val="24"/>
          <w:szCs w:val="24"/>
        </w:rPr>
        <w:t xml:space="preserve">. </w:t>
      </w:r>
      <w:r>
        <w:rPr>
          <w:spacing w:val="1"/>
          <w:w w:val="95"/>
          <w:sz w:val="24"/>
          <w:szCs w:val="24"/>
        </w:rPr>
        <w:t>[n</w:t>
      </w:r>
      <w:r>
        <w:rPr>
          <w:w w:val="95"/>
          <w:sz w:val="24"/>
          <w:szCs w:val="24"/>
        </w:rPr>
        <w:t xml:space="preserve">ama </w:t>
      </w:r>
      <w:r>
        <w:rPr>
          <w:spacing w:val="-1"/>
          <w:w w:val="95"/>
          <w:sz w:val="24"/>
          <w:szCs w:val="24"/>
        </w:rPr>
        <w:t>w</w:t>
      </w:r>
      <w:r>
        <w:rPr>
          <w:w w:val="95"/>
          <w:sz w:val="24"/>
          <w:szCs w:val="24"/>
        </w:rPr>
        <w:t>a</w:t>
      </w:r>
      <w:r>
        <w:rPr>
          <w:spacing w:val="6"/>
          <w:w w:val="95"/>
          <w:sz w:val="24"/>
          <w:szCs w:val="24"/>
        </w:rPr>
        <w:t>k</w:t>
      </w:r>
      <w:r>
        <w:rPr>
          <w:spacing w:val="-1"/>
          <w:w w:val="95"/>
          <w:sz w:val="24"/>
          <w:szCs w:val="24"/>
        </w:rPr>
        <w:t>i</w:t>
      </w:r>
      <w:r>
        <w:rPr>
          <w:w w:val="95"/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10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a] </w:t>
      </w:r>
      <w:r>
        <w:rPr>
          <w:spacing w:val="-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                  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………</w:t>
      </w:r>
      <w:r>
        <w:rPr>
          <w:spacing w:val="-5"/>
          <w:sz w:val="24"/>
          <w:szCs w:val="24"/>
        </w:rPr>
        <w:t>…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. </w:t>
      </w:r>
      <w:r>
        <w:rPr>
          <w:spacing w:val="1"/>
          <w:w w:val="94"/>
          <w:sz w:val="24"/>
          <w:szCs w:val="24"/>
        </w:rPr>
        <w:t>[</w:t>
      </w:r>
      <w:r>
        <w:rPr>
          <w:spacing w:val="-2"/>
          <w:w w:val="94"/>
          <w:sz w:val="24"/>
          <w:szCs w:val="24"/>
        </w:rPr>
        <w:t>s</w:t>
      </w:r>
      <w:r>
        <w:rPr>
          <w:w w:val="94"/>
          <w:sz w:val="24"/>
          <w:szCs w:val="24"/>
        </w:rPr>
        <w:t>e</w:t>
      </w:r>
      <w:r>
        <w:rPr>
          <w:spacing w:val="-3"/>
          <w:w w:val="94"/>
          <w:sz w:val="24"/>
          <w:szCs w:val="24"/>
        </w:rPr>
        <w:t>s</w:t>
      </w:r>
      <w:r>
        <w:rPr>
          <w:spacing w:val="1"/>
          <w:w w:val="94"/>
          <w:sz w:val="24"/>
          <w:szCs w:val="24"/>
        </w:rPr>
        <w:t>u</w:t>
      </w:r>
      <w:r>
        <w:rPr>
          <w:w w:val="94"/>
          <w:sz w:val="24"/>
          <w:szCs w:val="24"/>
        </w:rPr>
        <w:t>ai</w:t>
      </w:r>
      <w:r>
        <w:rPr>
          <w:spacing w:val="7"/>
          <w:w w:val="9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kt</w:t>
      </w:r>
      <w:r>
        <w:rPr>
          <w:sz w:val="24"/>
          <w:szCs w:val="24"/>
        </w:rPr>
        <w:t>a</w:t>
      </w:r>
      <w:r>
        <w:rPr>
          <w:spacing w:val="-1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]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duduk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 xml:space="preserve">i       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………</w:t>
      </w:r>
      <w:r>
        <w:rPr>
          <w:spacing w:val="-5"/>
          <w:position w:val="1"/>
          <w:sz w:val="24"/>
          <w:szCs w:val="24"/>
        </w:rPr>
        <w:t>…</w:t>
      </w:r>
      <w:r>
        <w:rPr>
          <w:spacing w:val="2"/>
          <w:position w:val="1"/>
          <w:sz w:val="24"/>
          <w:szCs w:val="24"/>
        </w:rPr>
        <w:t>.</w:t>
      </w:r>
      <w:r>
        <w:rPr>
          <w:position w:val="1"/>
          <w:sz w:val="24"/>
          <w:szCs w:val="24"/>
        </w:rPr>
        <w:t xml:space="preserve">. </w:t>
      </w:r>
      <w:r>
        <w:rPr>
          <w:spacing w:val="1"/>
          <w:w w:val="95"/>
          <w:position w:val="1"/>
          <w:sz w:val="24"/>
          <w:szCs w:val="24"/>
        </w:rPr>
        <w:t>[</w:t>
      </w:r>
      <w:r>
        <w:rPr>
          <w:w w:val="95"/>
          <w:position w:val="1"/>
          <w:sz w:val="24"/>
          <w:szCs w:val="24"/>
        </w:rPr>
        <w:t>a</w:t>
      </w:r>
      <w:r>
        <w:rPr>
          <w:spacing w:val="-1"/>
          <w:w w:val="95"/>
          <w:position w:val="1"/>
          <w:sz w:val="24"/>
          <w:szCs w:val="24"/>
        </w:rPr>
        <w:t>l</w:t>
      </w:r>
      <w:r>
        <w:rPr>
          <w:w w:val="95"/>
          <w:position w:val="1"/>
          <w:sz w:val="24"/>
          <w:szCs w:val="24"/>
        </w:rPr>
        <w:t>am</w:t>
      </w:r>
      <w:r>
        <w:rPr>
          <w:spacing w:val="4"/>
          <w:w w:val="95"/>
          <w:position w:val="1"/>
          <w:sz w:val="24"/>
          <w:szCs w:val="24"/>
        </w:rPr>
        <w:t>a</w:t>
      </w:r>
      <w:r>
        <w:rPr>
          <w:w w:val="95"/>
          <w:position w:val="1"/>
          <w:sz w:val="24"/>
          <w:szCs w:val="24"/>
        </w:rPr>
        <w:t xml:space="preserve">t </w:t>
      </w:r>
      <w:r>
        <w:rPr>
          <w:spacing w:val="1"/>
          <w:position w:val="1"/>
          <w:sz w:val="24"/>
          <w:szCs w:val="24"/>
        </w:rPr>
        <w:t>P</w:t>
      </w:r>
      <w:r>
        <w:rPr>
          <w:spacing w:val="-1"/>
          <w:position w:val="1"/>
          <w:sz w:val="24"/>
          <w:szCs w:val="24"/>
        </w:rPr>
        <w:t>e</w:t>
      </w:r>
      <w:r>
        <w:rPr>
          <w:position w:val="1"/>
          <w:sz w:val="24"/>
          <w:szCs w:val="24"/>
        </w:rPr>
        <w:t>n</w:t>
      </w:r>
      <w:r>
        <w:rPr>
          <w:spacing w:val="-9"/>
          <w:position w:val="1"/>
          <w:sz w:val="24"/>
          <w:szCs w:val="24"/>
        </w:rPr>
        <w:t>y</w:t>
      </w:r>
      <w:r>
        <w:rPr>
          <w:spacing w:val="4"/>
          <w:position w:val="1"/>
          <w:sz w:val="24"/>
          <w:szCs w:val="24"/>
        </w:rPr>
        <w:t>e</w:t>
      </w:r>
      <w:r>
        <w:rPr>
          <w:spacing w:val="5"/>
          <w:position w:val="1"/>
          <w:sz w:val="24"/>
          <w:szCs w:val="24"/>
        </w:rPr>
        <w:t>d</w:t>
      </w:r>
      <w:r>
        <w:rPr>
          <w:spacing w:val="-4"/>
          <w:position w:val="1"/>
          <w:sz w:val="24"/>
          <w:szCs w:val="24"/>
        </w:rPr>
        <w:t>i</w:t>
      </w:r>
      <w:r>
        <w:rPr>
          <w:spacing w:val="-1"/>
          <w:position w:val="1"/>
          <w:sz w:val="24"/>
          <w:szCs w:val="24"/>
        </w:rPr>
        <w:t>a]</w:t>
      </w:r>
    </w:p>
    <w:p w:rsidR="009709AA" w:rsidRDefault="001B0274">
      <w:pPr>
        <w:ind w:left="837" w:right="2732"/>
        <w:rPr>
          <w:sz w:val="24"/>
          <w:szCs w:val="24"/>
        </w:rPr>
      </w:pP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6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4"/>
          <w:sz w:val="24"/>
          <w:szCs w:val="24"/>
        </w:rPr>
        <w:t>N</w:t>
      </w:r>
      <w:r>
        <w:rPr>
          <w:spacing w:val="10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   :</w:t>
      </w:r>
      <w:r>
        <w:rPr>
          <w:spacing w:val="3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………</w:t>
      </w:r>
      <w:r>
        <w:rPr>
          <w:spacing w:val="-5"/>
          <w:position w:val="1"/>
          <w:sz w:val="24"/>
          <w:szCs w:val="24"/>
        </w:rPr>
        <w:t>…</w:t>
      </w:r>
      <w:r>
        <w:rPr>
          <w:spacing w:val="2"/>
          <w:position w:val="1"/>
          <w:sz w:val="24"/>
          <w:szCs w:val="24"/>
        </w:rPr>
        <w:t>.</w:t>
      </w:r>
      <w:r>
        <w:rPr>
          <w:position w:val="1"/>
          <w:sz w:val="24"/>
          <w:szCs w:val="24"/>
        </w:rPr>
        <w:t xml:space="preserve">. </w:t>
      </w:r>
      <w:r>
        <w:rPr>
          <w:spacing w:val="1"/>
          <w:w w:val="94"/>
          <w:position w:val="1"/>
          <w:sz w:val="24"/>
          <w:szCs w:val="24"/>
        </w:rPr>
        <w:t>[</w:t>
      </w:r>
      <w:r>
        <w:rPr>
          <w:spacing w:val="-2"/>
          <w:w w:val="94"/>
          <w:position w:val="1"/>
          <w:sz w:val="24"/>
          <w:szCs w:val="24"/>
        </w:rPr>
        <w:t>s</w:t>
      </w:r>
      <w:r>
        <w:rPr>
          <w:w w:val="94"/>
          <w:position w:val="1"/>
          <w:sz w:val="24"/>
          <w:szCs w:val="24"/>
        </w:rPr>
        <w:t>e</w:t>
      </w:r>
      <w:r>
        <w:rPr>
          <w:spacing w:val="-3"/>
          <w:w w:val="94"/>
          <w:position w:val="1"/>
          <w:sz w:val="24"/>
          <w:szCs w:val="24"/>
        </w:rPr>
        <w:t>s</w:t>
      </w:r>
      <w:r>
        <w:rPr>
          <w:spacing w:val="1"/>
          <w:w w:val="94"/>
          <w:position w:val="1"/>
          <w:sz w:val="24"/>
          <w:szCs w:val="24"/>
        </w:rPr>
        <w:t>u</w:t>
      </w:r>
      <w:r>
        <w:rPr>
          <w:w w:val="94"/>
          <w:position w:val="1"/>
          <w:sz w:val="24"/>
          <w:szCs w:val="24"/>
        </w:rPr>
        <w:t>ai</w:t>
      </w:r>
      <w:r>
        <w:rPr>
          <w:spacing w:val="7"/>
          <w:w w:val="94"/>
          <w:position w:val="1"/>
          <w:sz w:val="24"/>
          <w:szCs w:val="24"/>
        </w:rPr>
        <w:t xml:space="preserve"> </w:t>
      </w:r>
      <w:r>
        <w:rPr>
          <w:spacing w:val="-1"/>
          <w:position w:val="1"/>
          <w:sz w:val="24"/>
          <w:szCs w:val="24"/>
        </w:rPr>
        <w:t>a</w:t>
      </w:r>
      <w:r>
        <w:rPr>
          <w:spacing w:val="5"/>
          <w:position w:val="1"/>
          <w:sz w:val="24"/>
          <w:szCs w:val="24"/>
        </w:rPr>
        <w:t>kt</w:t>
      </w:r>
      <w:r>
        <w:rPr>
          <w:position w:val="1"/>
          <w:sz w:val="24"/>
          <w:szCs w:val="24"/>
        </w:rPr>
        <w:t>a</w:t>
      </w:r>
      <w:r>
        <w:rPr>
          <w:spacing w:val="-17"/>
          <w:position w:val="1"/>
          <w:sz w:val="24"/>
          <w:szCs w:val="24"/>
        </w:rPr>
        <w:t xml:space="preserve"> </w:t>
      </w:r>
      <w:r>
        <w:rPr>
          <w:spacing w:val="-5"/>
          <w:position w:val="1"/>
          <w:sz w:val="24"/>
          <w:szCs w:val="24"/>
        </w:rPr>
        <w:t>n</w:t>
      </w:r>
      <w:r>
        <w:rPr>
          <w:position w:val="1"/>
          <w:sz w:val="24"/>
          <w:szCs w:val="24"/>
        </w:rPr>
        <w:t>o</w:t>
      </w:r>
      <w:r>
        <w:rPr>
          <w:spacing w:val="5"/>
          <w:position w:val="1"/>
          <w:sz w:val="24"/>
          <w:szCs w:val="24"/>
        </w:rPr>
        <w:t>t</w:t>
      </w:r>
      <w:r>
        <w:rPr>
          <w:spacing w:val="-1"/>
          <w:position w:val="1"/>
          <w:sz w:val="24"/>
          <w:szCs w:val="24"/>
        </w:rPr>
        <w:t>a</w:t>
      </w:r>
      <w:r>
        <w:rPr>
          <w:spacing w:val="1"/>
          <w:position w:val="1"/>
          <w:sz w:val="24"/>
          <w:szCs w:val="24"/>
        </w:rPr>
        <w:t>r</w:t>
      </w:r>
      <w:r>
        <w:rPr>
          <w:spacing w:val="-9"/>
          <w:position w:val="1"/>
          <w:sz w:val="24"/>
          <w:szCs w:val="24"/>
        </w:rPr>
        <w:t>i</w:t>
      </w:r>
      <w:r>
        <w:rPr>
          <w:spacing w:val="-2"/>
          <w:position w:val="1"/>
          <w:sz w:val="24"/>
          <w:szCs w:val="24"/>
        </w:rPr>
        <w:t>s</w:t>
      </w:r>
      <w:r>
        <w:rPr>
          <w:position w:val="1"/>
          <w:sz w:val="24"/>
          <w:szCs w:val="24"/>
        </w:rPr>
        <w:t xml:space="preserve">]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l                      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………</w:t>
      </w:r>
      <w:r>
        <w:rPr>
          <w:spacing w:val="-5"/>
          <w:sz w:val="24"/>
          <w:szCs w:val="24"/>
        </w:rPr>
        <w:t>…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. </w:t>
      </w:r>
      <w:r>
        <w:rPr>
          <w:spacing w:val="1"/>
          <w:w w:val="95"/>
          <w:sz w:val="24"/>
          <w:szCs w:val="24"/>
        </w:rPr>
        <w:t>[</w:t>
      </w:r>
      <w:r>
        <w:rPr>
          <w:spacing w:val="-1"/>
          <w:w w:val="95"/>
          <w:sz w:val="24"/>
          <w:szCs w:val="24"/>
        </w:rPr>
        <w:t>t</w:t>
      </w:r>
      <w:r>
        <w:rPr>
          <w:w w:val="95"/>
          <w:sz w:val="24"/>
          <w:szCs w:val="24"/>
        </w:rPr>
        <w:t>a</w:t>
      </w:r>
      <w:r>
        <w:rPr>
          <w:spacing w:val="1"/>
          <w:w w:val="95"/>
          <w:sz w:val="24"/>
          <w:szCs w:val="24"/>
        </w:rPr>
        <w:t>ngg</w:t>
      </w:r>
      <w:r>
        <w:rPr>
          <w:spacing w:val="4"/>
          <w:w w:val="95"/>
          <w:sz w:val="24"/>
          <w:szCs w:val="24"/>
        </w:rPr>
        <w:t>a</w:t>
      </w:r>
      <w:r>
        <w:rPr>
          <w:w w:val="95"/>
          <w:sz w:val="24"/>
          <w:szCs w:val="24"/>
        </w:rPr>
        <w:t>l</w:t>
      </w:r>
      <w:r>
        <w:rPr>
          <w:spacing w:val="-1"/>
          <w:w w:val="95"/>
          <w:sz w:val="24"/>
          <w:szCs w:val="24"/>
        </w:rPr>
        <w:t xml:space="preserve"> </w:t>
      </w:r>
      <w:r>
        <w:rPr>
          <w:spacing w:val="2"/>
          <w:w w:val="95"/>
          <w:sz w:val="24"/>
          <w:szCs w:val="24"/>
        </w:rPr>
        <w:t>p</w:t>
      </w:r>
      <w:r>
        <w:rPr>
          <w:w w:val="95"/>
          <w:sz w:val="24"/>
          <w:szCs w:val="24"/>
        </w:rPr>
        <w:t>e</w:t>
      </w:r>
      <w:r>
        <w:rPr>
          <w:spacing w:val="1"/>
          <w:w w:val="95"/>
          <w:sz w:val="24"/>
          <w:szCs w:val="24"/>
        </w:rPr>
        <w:t>n</w:t>
      </w:r>
      <w:r>
        <w:rPr>
          <w:w w:val="95"/>
          <w:sz w:val="24"/>
          <w:szCs w:val="24"/>
        </w:rPr>
        <w:t>e</w:t>
      </w:r>
      <w:r>
        <w:rPr>
          <w:spacing w:val="1"/>
          <w:w w:val="95"/>
          <w:sz w:val="24"/>
          <w:szCs w:val="24"/>
        </w:rPr>
        <w:t>rb</w:t>
      </w:r>
      <w:r>
        <w:rPr>
          <w:spacing w:val="-1"/>
          <w:w w:val="95"/>
          <w:sz w:val="24"/>
          <w:szCs w:val="24"/>
        </w:rPr>
        <w:t>it</w:t>
      </w:r>
      <w:r>
        <w:rPr>
          <w:spacing w:val="4"/>
          <w:w w:val="95"/>
          <w:sz w:val="24"/>
          <w:szCs w:val="24"/>
        </w:rPr>
        <w:t>a</w:t>
      </w:r>
      <w:r>
        <w:rPr>
          <w:w w:val="95"/>
          <w:sz w:val="24"/>
          <w:szCs w:val="24"/>
        </w:rPr>
        <w:t>n</w:t>
      </w:r>
      <w:r>
        <w:rPr>
          <w:spacing w:val="2"/>
          <w:w w:val="9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t</w:t>
      </w:r>
      <w:r>
        <w:rPr>
          <w:spacing w:val="-6"/>
          <w:sz w:val="24"/>
          <w:szCs w:val="24"/>
        </w:rPr>
        <w:t xml:space="preserve">a] 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s                     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………</w:t>
      </w:r>
      <w:r>
        <w:rPr>
          <w:spacing w:val="-5"/>
          <w:position w:val="1"/>
          <w:sz w:val="24"/>
          <w:szCs w:val="24"/>
        </w:rPr>
        <w:t>…</w:t>
      </w:r>
      <w:r>
        <w:rPr>
          <w:spacing w:val="2"/>
          <w:position w:val="1"/>
          <w:sz w:val="24"/>
          <w:szCs w:val="24"/>
        </w:rPr>
        <w:t>.</w:t>
      </w:r>
      <w:r>
        <w:rPr>
          <w:position w:val="1"/>
          <w:sz w:val="24"/>
          <w:szCs w:val="24"/>
        </w:rPr>
        <w:t xml:space="preserve">. </w:t>
      </w:r>
      <w:r>
        <w:rPr>
          <w:spacing w:val="1"/>
          <w:w w:val="95"/>
          <w:position w:val="1"/>
          <w:sz w:val="24"/>
          <w:szCs w:val="24"/>
        </w:rPr>
        <w:t>[n</w:t>
      </w:r>
      <w:r>
        <w:rPr>
          <w:w w:val="95"/>
          <w:position w:val="1"/>
          <w:sz w:val="24"/>
          <w:szCs w:val="24"/>
        </w:rPr>
        <w:t xml:space="preserve">ama </w:t>
      </w:r>
      <w:r>
        <w:rPr>
          <w:spacing w:val="6"/>
          <w:w w:val="95"/>
          <w:position w:val="1"/>
          <w:sz w:val="24"/>
          <w:szCs w:val="24"/>
        </w:rPr>
        <w:t>n</w:t>
      </w:r>
      <w:r>
        <w:rPr>
          <w:spacing w:val="1"/>
          <w:w w:val="95"/>
          <w:position w:val="1"/>
          <w:sz w:val="24"/>
          <w:szCs w:val="24"/>
        </w:rPr>
        <w:t>o</w:t>
      </w:r>
      <w:r>
        <w:rPr>
          <w:spacing w:val="-1"/>
          <w:w w:val="95"/>
          <w:position w:val="1"/>
          <w:sz w:val="24"/>
          <w:szCs w:val="24"/>
        </w:rPr>
        <w:t>t</w:t>
      </w:r>
      <w:r>
        <w:rPr>
          <w:w w:val="95"/>
          <w:position w:val="1"/>
          <w:sz w:val="24"/>
          <w:szCs w:val="24"/>
        </w:rPr>
        <w:t>aris</w:t>
      </w:r>
      <w:r>
        <w:rPr>
          <w:spacing w:val="-3"/>
          <w:w w:val="95"/>
          <w:position w:val="1"/>
          <w:sz w:val="24"/>
          <w:szCs w:val="24"/>
        </w:rPr>
        <w:t xml:space="preserve"> </w:t>
      </w:r>
      <w:r>
        <w:rPr>
          <w:spacing w:val="2"/>
          <w:w w:val="95"/>
          <w:position w:val="1"/>
          <w:sz w:val="24"/>
          <w:szCs w:val="24"/>
        </w:rPr>
        <w:t>p</w:t>
      </w:r>
      <w:r>
        <w:rPr>
          <w:w w:val="95"/>
          <w:position w:val="1"/>
          <w:sz w:val="24"/>
          <w:szCs w:val="24"/>
        </w:rPr>
        <w:t>e</w:t>
      </w:r>
      <w:r>
        <w:rPr>
          <w:spacing w:val="6"/>
          <w:w w:val="95"/>
          <w:position w:val="1"/>
          <w:sz w:val="24"/>
          <w:szCs w:val="24"/>
        </w:rPr>
        <w:t>n</w:t>
      </w:r>
      <w:r>
        <w:rPr>
          <w:w w:val="95"/>
          <w:position w:val="1"/>
          <w:sz w:val="24"/>
          <w:szCs w:val="24"/>
        </w:rPr>
        <w:t>e</w:t>
      </w:r>
      <w:r>
        <w:rPr>
          <w:spacing w:val="1"/>
          <w:w w:val="95"/>
          <w:position w:val="1"/>
          <w:sz w:val="24"/>
          <w:szCs w:val="24"/>
        </w:rPr>
        <w:t>rb</w:t>
      </w:r>
      <w:r>
        <w:rPr>
          <w:spacing w:val="-1"/>
          <w:w w:val="95"/>
          <w:position w:val="1"/>
          <w:sz w:val="24"/>
          <w:szCs w:val="24"/>
        </w:rPr>
        <w:t>i</w:t>
      </w:r>
      <w:r>
        <w:rPr>
          <w:w w:val="95"/>
          <w:position w:val="1"/>
          <w:sz w:val="24"/>
          <w:szCs w:val="24"/>
        </w:rPr>
        <w:t xml:space="preserve">t </w:t>
      </w:r>
      <w:r>
        <w:rPr>
          <w:spacing w:val="-1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>k</w:t>
      </w:r>
      <w:r>
        <w:rPr>
          <w:spacing w:val="6"/>
          <w:position w:val="1"/>
          <w:sz w:val="24"/>
          <w:szCs w:val="24"/>
        </w:rPr>
        <w:t>t</w:t>
      </w:r>
      <w:r>
        <w:rPr>
          <w:spacing w:val="-1"/>
          <w:position w:val="1"/>
          <w:sz w:val="24"/>
          <w:szCs w:val="24"/>
        </w:rPr>
        <w:t>a]</w:t>
      </w:r>
    </w:p>
    <w:p w:rsidR="009709AA" w:rsidRDefault="009709AA">
      <w:pPr>
        <w:spacing w:before="12" w:line="260" w:lineRule="exact"/>
        <w:rPr>
          <w:sz w:val="26"/>
          <w:szCs w:val="26"/>
        </w:rPr>
      </w:pPr>
    </w:p>
    <w:p w:rsidR="009709AA" w:rsidRDefault="001B0274">
      <w:pPr>
        <w:ind w:left="116" w:right="83"/>
        <w:jc w:val="both"/>
        <w:rPr>
          <w:sz w:val="24"/>
          <w:szCs w:val="24"/>
        </w:rPr>
      </w:pP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5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 xml:space="preserve">a </w:t>
      </w:r>
      <w:r>
        <w:rPr>
          <w:spacing w:val="5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5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. </w:t>
      </w:r>
      <w:r>
        <w:rPr>
          <w:spacing w:val="5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[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 xml:space="preserve">a </w:t>
      </w:r>
      <w:r>
        <w:rPr>
          <w:spacing w:val="2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]s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2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ut</w:t>
      </w:r>
    </w:p>
    <w:p w:rsidR="009709AA" w:rsidRDefault="001B0274">
      <w:pPr>
        <w:spacing w:before="41"/>
        <w:ind w:left="116" w:right="8261"/>
        <w:jc w:val="both"/>
        <w:rPr>
          <w:sz w:val="24"/>
          <w:szCs w:val="24"/>
        </w:rPr>
      </w:pPr>
      <w:r>
        <w:rPr>
          <w:b/>
          <w:sz w:val="24"/>
          <w:szCs w:val="24"/>
        </w:rPr>
        <w:t>“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y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ia</w:t>
      </w:r>
      <w:r>
        <w:rPr>
          <w:b/>
          <w:spacing w:val="1"/>
          <w:sz w:val="24"/>
          <w:szCs w:val="24"/>
        </w:rPr>
        <w:t>”</w:t>
      </w:r>
      <w:r>
        <w:rPr>
          <w:sz w:val="24"/>
          <w:szCs w:val="24"/>
        </w:rPr>
        <w:t>.</w:t>
      </w:r>
    </w:p>
    <w:p w:rsidR="009709AA" w:rsidRDefault="009709AA">
      <w:pPr>
        <w:spacing w:before="10" w:line="280" w:lineRule="exact"/>
        <w:rPr>
          <w:sz w:val="28"/>
          <w:szCs w:val="28"/>
        </w:rPr>
      </w:pPr>
    </w:p>
    <w:p w:rsidR="009709AA" w:rsidRDefault="001B0274">
      <w:pPr>
        <w:spacing w:line="260" w:lineRule="exact"/>
        <w:ind w:left="116" w:right="72"/>
        <w:rPr>
          <w:sz w:val="24"/>
          <w:szCs w:val="24"/>
        </w:rPr>
      </w:pP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4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spacing w:val="5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4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kut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:rsidR="009709AA" w:rsidRDefault="001B0274">
      <w:pPr>
        <w:spacing w:line="260" w:lineRule="exact"/>
        <w:ind w:left="116" w:right="412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>
        <w:rPr>
          <w:spacing w:val="12"/>
          <w:sz w:val="24"/>
          <w:szCs w:val="24"/>
        </w:rPr>
        <w:t xml:space="preserve"> </w:t>
      </w:r>
      <w:r>
        <w:rPr>
          <w:spacing w:val="2"/>
          <w:sz w:val="24"/>
          <w:szCs w:val="24"/>
          <w:u w:val="single" w:color="000000"/>
        </w:rPr>
        <w:t>T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pacing w:val="-5"/>
          <w:sz w:val="24"/>
          <w:szCs w:val="24"/>
          <w:u w:val="single" w:color="000000"/>
        </w:rPr>
        <w:t>n</w:t>
      </w:r>
      <w:r>
        <w:rPr>
          <w:sz w:val="24"/>
          <w:szCs w:val="24"/>
          <w:u w:val="single" w:color="000000"/>
        </w:rPr>
        <w:t>gg</w:t>
      </w:r>
      <w:r>
        <w:rPr>
          <w:spacing w:val="4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l</w:t>
      </w:r>
      <w:r>
        <w:rPr>
          <w:spacing w:val="-2"/>
          <w:sz w:val="24"/>
          <w:szCs w:val="24"/>
          <w:u w:val="single" w:color="000000"/>
        </w:rPr>
        <w:t xml:space="preserve"> </w:t>
      </w:r>
      <w:r>
        <w:rPr>
          <w:spacing w:val="-4"/>
          <w:sz w:val="24"/>
          <w:szCs w:val="24"/>
          <w:u w:val="single" w:color="000000"/>
        </w:rPr>
        <w:t>m</w:t>
      </w:r>
      <w:r>
        <w:rPr>
          <w:spacing w:val="5"/>
          <w:sz w:val="24"/>
          <w:szCs w:val="24"/>
          <w:u w:val="single" w:color="000000"/>
        </w:rPr>
        <w:t>u</w:t>
      </w:r>
      <w:r>
        <w:rPr>
          <w:spacing w:val="-4"/>
          <w:sz w:val="24"/>
          <w:szCs w:val="24"/>
          <w:u w:val="single" w:color="000000"/>
        </w:rPr>
        <w:t>l</w:t>
      </w:r>
      <w:r>
        <w:rPr>
          <w:spacing w:val="4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i</w:t>
      </w:r>
      <w:r>
        <w:rPr>
          <w:spacing w:val="-2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k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pacing w:val="6"/>
          <w:sz w:val="24"/>
          <w:szCs w:val="24"/>
          <w:u w:val="single" w:color="000000"/>
        </w:rPr>
        <w:t>r</w:t>
      </w:r>
      <w:r>
        <w:rPr>
          <w:spacing w:val="-4"/>
          <w:sz w:val="24"/>
          <w:szCs w:val="24"/>
          <w:u w:val="single" w:color="000000"/>
        </w:rPr>
        <w:t>j</w:t>
      </w:r>
      <w:r>
        <w:rPr>
          <w:sz w:val="24"/>
          <w:szCs w:val="24"/>
          <w:u w:val="single" w:color="000000"/>
        </w:rPr>
        <w:t xml:space="preserve">a </w:t>
      </w:r>
      <w:r>
        <w:rPr>
          <w:spacing w:val="-56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60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5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z w:val="24"/>
          <w:szCs w:val="24"/>
        </w:rPr>
        <w:t>.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20</w:t>
      </w:r>
      <w:r>
        <w:rPr>
          <w:b/>
          <w:spacing w:val="-5"/>
          <w:sz w:val="24"/>
          <w:szCs w:val="24"/>
        </w:rPr>
        <w:t>1</w:t>
      </w:r>
      <w:r>
        <w:rPr>
          <w:b/>
          <w:sz w:val="24"/>
          <w:szCs w:val="24"/>
        </w:rPr>
        <w:t>9</w:t>
      </w:r>
    </w:p>
    <w:p w:rsidR="009709AA" w:rsidRDefault="009709AA">
      <w:pPr>
        <w:spacing w:before="8" w:line="100" w:lineRule="exact"/>
        <w:rPr>
          <w:sz w:val="11"/>
          <w:szCs w:val="11"/>
        </w:rPr>
      </w:pPr>
    </w:p>
    <w:p w:rsidR="009709AA" w:rsidRDefault="001B0274">
      <w:pPr>
        <w:ind w:left="116" w:right="219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>
        <w:rPr>
          <w:spacing w:val="12"/>
          <w:sz w:val="24"/>
          <w:szCs w:val="24"/>
        </w:rPr>
        <w:t xml:space="preserve"> </w:t>
      </w:r>
      <w:r>
        <w:rPr>
          <w:spacing w:val="6"/>
          <w:sz w:val="24"/>
          <w:szCs w:val="24"/>
          <w:u w:val="single" w:color="000000"/>
        </w:rPr>
        <w:t>S</w:t>
      </w:r>
      <w:r>
        <w:rPr>
          <w:spacing w:val="-10"/>
          <w:sz w:val="24"/>
          <w:szCs w:val="24"/>
          <w:u w:val="single" w:color="000000"/>
        </w:rPr>
        <w:t>y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pacing w:val="1"/>
          <w:sz w:val="24"/>
          <w:szCs w:val="24"/>
          <w:u w:val="single" w:color="000000"/>
        </w:rPr>
        <w:t>r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pacing w:val="6"/>
          <w:sz w:val="24"/>
          <w:szCs w:val="24"/>
          <w:u w:val="single" w:color="000000"/>
        </w:rPr>
        <w:t>t</w:t>
      </w:r>
      <w:r>
        <w:rPr>
          <w:spacing w:val="2"/>
          <w:sz w:val="24"/>
          <w:szCs w:val="24"/>
          <w:u w:val="single" w:color="000000"/>
        </w:rPr>
        <w:t>-s</w:t>
      </w:r>
      <w:r>
        <w:rPr>
          <w:spacing w:val="-10"/>
          <w:sz w:val="24"/>
          <w:szCs w:val="24"/>
          <w:u w:val="single" w:color="000000"/>
        </w:rPr>
        <w:t>y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pacing w:val="1"/>
          <w:sz w:val="24"/>
          <w:szCs w:val="24"/>
          <w:u w:val="single" w:color="000000"/>
        </w:rPr>
        <w:t>r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t</w:t>
      </w:r>
      <w:r>
        <w:rPr>
          <w:spacing w:val="7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p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k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pacing w:val="1"/>
          <w:sz w:val="24"/>
          <w:szCs w:val="24"/>
          <w:u w:val="single" w:color="000000"/>
        </w:rPr>
        <w:t>r</w:t>
      </w:r>
      <w:r>
        <w:rPr>
          <w:spacing w:val="-9"/>
          <w:sz w:val="24"/>
          <w:szCs w:val="24"/>
          <w:u w:val="single" w:color="000000"/>
        </w:rPr>
        <w:t>j</w:t>
      </w:r>
      <w:r>
        <w:rPr>
          <w:spacing w:val="4"/>
          <w:sz w:val="24"/>
          <w:szCs w:val="24"/>
          <w:u w:val="single" w:color="000000"/>
        </w:rPr>
        <w:t>aa</w:t>
      </w:r>
      <w:r>
        <w:rPr>
          <w:spacing w:val="-3"/>
          <w:sz w:val="24"/>
          <w:szCs w:val="24"/>
          <w:u w:val="single" w:color="000000"/>
        </w:rPr>
        <w:t>n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SP</w:t>
      </w:r>
      <w:r>
        <w:rPr>
          <w:sz w:val="24"/>
          <w:szCs w:val="24"/>
        </w:rPr>
        <w:t>K;</w:t>
      </w:r>
    </w:p>
    <w:p w:rsidR="009709AA" w:rsidRDefault="009709AA">
      <w:pPr>
        <w:spacing w:before="7" w:line="120" w:lineRule="exact"/>
        <w:rPr>
          <w:sz w:val="12"/>
          <w:szCs w:val="12"/>
        </w:rPr>
      </w:pPr>
    </w:p>
    <w:p w:rsidR="009709AA" w:rsidRDefault="001B0274">
      <w:pPr>
        <w:tabs>
          <w:tab w:val="left" w:pos="540"/>
        </w:tabs>
        <w:spacing w:line="260" w:lineRule="exact"/>
        <w:ind w:left="549" w:right="75" w:hanging="432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>
        <w:rPr>
          <w:spacing w:val="-6"/>
          <w:sz w:val="24"/>
          <w:szCs w:val="24"/>
          <w:u w:val="single" w:color="000000"/>
        </w:rPr>
        <w:t>W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k</w:t>
      </w:r>
      <w:r>
        <w:rPr>
          <w:spacing w:val="5"/>
          <w:sz w:val="24"/>
          <w:szCs w:val="24"/>
          <w:u w:val="single" w:color="000000"/>
        </w:rPr>
        <w:t>t</w:t>
      </w:r>
      <w:r>
        <w:rPr>
          <w:sz w:val="24"/>
          <w:szCs w:val="24"/>
          <w:u w:val="single" w:color="000000"/>
        </w:rPr>
        <w:t>u</w:t>
      </w:r>
      <w:r>
        <w:rPr>
          <w:spacing w:val="26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p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n</w:t>
      </w:r>
      <w:r>
        <w:rPr>
          <w:spacing w:val="-5"/>
          <w:sz w:val="24"/>
          <w:szCs w:val="24"/>
          <w:u w:val="single" w:color="000000"/>
        </w:rPr>
        <w:t>y</w:t>
      </w:r>
      <w:r>
        <w:rPr>
          <w:spacing w:val="4"/>
          <w:sz w:val="24"/>
          <w:szCs w:val="24"/>
          <w:u w:val="single" w:color="000000"/>
        </w:rPr>
        <w:t>e</w:t>
      </w:r>
      <w:r>
        <w:rPr>
          <w:spacing w:val="-4"/>
          <w:sz w:val="24"/>
          <w:szCs w:val="24"/>
          <w:u w:val="single" w:color="000000"/>
        </w:rPr>
        <w:t>l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pacing w:val="-2"/>
          <w:sz w:val="24"/>
          <w:szCs w:val="24"/>
          <w:u w:val="single" w:color="000000"/>
        </w:rPr>
        <w:t>s</w:t>
      </w:r>
      <w:r>
        <w:rPr>
          <w:spacing w:val="4"/>
          <w:sz w:val="24"/>
          <w:szCs w:val="24"/>
          <w:u w:val="single" w:color="000000"/>
        </w:rPr>
        <w:t>a</w:t>
      </w:r>
      <w:r>
        <w:rPr>
          <w:spacing w:val="-4"/>
          <w:sz w:val="24"/>
          <w:szCs w:val="24"/>
          <w:u w:val="single" w:color="000000"/>
        </w:rPr>
        <w:t>i</w:t>
      </w:r>
      <w:r>
        <w:rPr>
          <w:spacing w:val="4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n</w:t>
      </w:r>
      <w:r>
        <w:rPr>
          <w:sz w:val="24"/>
          <w:szCs w:val="24"/>
          <w:u w:val="single" w:color="000000"/>
        </w:rPr>
        <w:t xml:space="preserve">  </w:t>
      </w:r>
      <w:r>
        <w:rPr>
          <w:sz w:val="24"/>
          <w:szCs w:val="24"/>
        </w:rPr>
        <w:t>:</w:t>
      </w:r>
      <w:r>
        <w:rPr>
          <w:spacing w:val="2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27"/>
          <w:sz w:val="24"/>
          <w:szCs w:val="24"/>
        </w:rPr>
        <w:t xml:space="preserve"> </w:t>
      </w:r>
      <w:r>
        <w:rPr>
          <w:b/>
          <w:sz w:val="24"/>
          <w:szCs w:val="24"/>
        </w:rPr>
        <w:t>120</w:t>
      </w:r>
      <w:r>
        <w:rPr>
          <w:b/>
          <w:spacing w:val="2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(S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tu</w:t>
      </w:r>
      <w:r>
        <w:rPr>
          <w:b/>
          <w:sz w:val="24"/>
          <w:szCs w:val="24"/>
        </w:rPr>
        <w:t>s</w:t>
      </w:r>
      <w:r>
        <w:rPr>
          <w:b/>
          <w:spacing w:val="24"/>
          <w:sz w:val="24"/>
          <w:szCs w:val="24"/>
        </w:rPr>
        <w:t xml:space="preserve"> </w:t>
      </w:r>
      <w:r>
        <w:rPr>
          <w:b/>
          <w:sz w:val="24"/>
          <w:szCs w:val="24"/>
        </w:rPr>
        <w:t>Dua</w:t>
      </w:r>
      <w:r>
        <w:rPr>
          <w:b/>
          <w:spacing w:val="17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4"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uh</w:t>
      </w:r>
      <w:r>
        <w:rPr>
          <w:b/>
          <w:sz w:val="24"/>
          <w:szCs w:val="24"/>
        </w:rPr>
        <w:t>)</w:t>
      </w:r>
      <w:r>
        <w:rPr>
          <w:b/>
          <w:spacing w:val="3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9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...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z w:val="24"/>
          <w:szCs w:val="24"/>
        </w:rPr>
        <w:t>.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201</w:t>
      </w:r>
      <w:r>
        <w:rPr>
          <w:b/>
          <w:spacing w:val="5"/>
          <w:sz w:val="24"/>
          <w:szCs w:val="24"/>
        </w:rPr>
        <w:t>9</w:t>
      </w:r>
      <w:r>
        <w:rPr>
          <w:sz w:val="24"/>
          <w:szCs w:val="24"/>
        </w:rPr>
        <w:t>;</w:t>
      </w:r>
    </w:p>
    <w:p w:rsidR="009709AA" w:rsidRDefault="009709AA">
      <w:pPr>
        <w:spacing w:before="10" w:line="100" w:lineRule="exact"/>
        <w:rPr>
          <w:sz w:val="11"/>
          <w:szCs w:val="11"/>
        </w:rPr>
      </w:pPr>
    </w:p>
    <w:p w:rsidR="009709AA" w:rsidRDefault="001B0274">
      <w:pPr>
        <w:ind w:left="476" w:right="70" w:hanging="360"/>
        <w:jc w:val="both"/>
        <w:rPr>
          <w:sz w:val="24"/>
          <w:szCs w:val="24"/>
        </w:rPr>
        <w:sectPr w:rsidR="009709AA">
          <w:pgSz w:w="12260" w:h="18720"/>
          <w:pgMar w:top="900" w:right="1300" w:bottom="280" w:left="1300" w:header="702" w:footer="1489" w:gutter="0"/>
          <w:cols w:space="720"/>
        </w:sectPr>
      </w:pPr>
      <w:r>
        <w:rPr>
          <w:sz w:val="24"/>
          <w:szCs w:val="24"/>
        </w:rPr>
        <w:t xml:space="preserve">4.   </w:t>
      </w:r>
      <w:r>
        <w:rPr>
          <w:sz w:val="24"/>
          <w:szCs w:val="24"/>
          <w:u w:val="single" w:color="000000"/>
        </w:rPr>
        <w:t>D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pacing w:val="-5"/>
          <w:sz w:val="24"/>
          <w:szCs w:val="24"/>
          <w:u w:val="single" w:color="000000"/>
        </w:rPr>
        <w:t>n</w:t>
      </w:r>
      <w:r>
        <w:rPr>
          <w:sz w:val="24"/>
          <w:szCs w:val="24"/>
          <w:u w:val="single" w:color="000000"/>
        </w:rPr>
        <w:t xml:space="preserve">da  </w:t>
      </w:r>
      <w:r>
        <w:rPr>
          <w:sz w:val="24"/>
          <w:szCs w:val="24"/>
        </w:rPr>
        <w:t>:</w:t>
      </w:r>
      <w:r>
        <w:rPr>
          <w:spacing w:val="5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2"/>
          <w:sz w:val="24"/>
          <w:szCs w:val="24"/>
        </w:rPr>
        <w:t>/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 xml:space="preserve">ia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da </w:t>
      </w:r>
      <w:r>
        <w:rPr>
          <w:spacing w:val="1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 xml:space="preserve">1/1000 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u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 xml:space="preserve">u)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 xml:space="preserve">i  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6"/>
          <w:sz w:val="24"/>
          <w:szCs w:val="24"/>
        </w:rPr>
        <w:t>P</w:t>
      </w:r>
      <w:r>
        <w:rPr>
          <w:sz w:val="24"/>
          <w:szCs w:val="24"/>
        </w:rPr>
        <w:t xml:space="preserve">K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m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PP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SP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.</w:t>
      </w:r>
    </w:p>
    <w:p w:rsidR="009709AA" w:rsidRDefault="009709AA">
      <w:pPr>
        <w:spacing w:line="180" w:lineRule="exact"/>
        <w:rPr>
          <w:sz w:val="19"/>
          <w:szCs w:val="19"/>
        </w:rPr>
      </w:pPr>
    </w:p>
    <w:p w:rsidR="009709AA" w:rsidRDefault="009709AA">
      <w:pPr>
        <w:spacing w:line="200" w:lineRule="exact"/>
      </w:pPr>
    </w:p>
    <w:p w:rsidR="009709AA" w:rsidRDefault="009709AA">
      <w:pPr>
        <w:spacing w:line="200" w:lineRule="exact"/>
      </w:pPr>
    </w:p>
    <w:p w:rsidR="009709AA" w:rsidRDefault="009709AA">
      <w:pPr>
        <w:spacing w:line="200" w:lineRule="exact"/>
      </w:pPr>
    </w:p>
    <w:p w:rsidR="009709AA" w:rsidRDefault="009709AA">
      <w:pPr>
        <w:spacing w:line="200" w:lineRule="exact"/>
      </w:pPr>
    </w:p>
    <w:p w:rsidR="009709AA" w:rsidRDefault="009709AA">
      <w:pPr>
        <w:spacing w:line="200" w:lineRule="exact"/>
      </w:pPr>
    </w:p>
    <w:p w:rsidR="009709AA" w:rsidRDefault="009709AA">
      <w:pPr>
        <w:spacing w:line="200" w:lineRule="exact"/>
      </w:pPr>
    </w:p>
    <w:p w:rsidR="009709AA" w:rsidRDefault="009709AA">
      <w:pPr>
        <w:spacing w:line="200" w:lineRule="exact"/>
      </w:pPr>
    </w:p>
    <w:p w:rsidR="009709AA" w:rsidRDefault="009709AA">
      <w:pPr>
        <w:spacing w:line="200" w:lineRule="exact"/>
      </w:pPr>
    </w:p>
    <w:p w:rsidR="009709AA" w:rsidRDefault="001B0274">
      <w:pPr>
        <w:spacing w:before="31" w:line="200" w:lineRule="exact"/>
        <w:ind w:left="5736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pacing w:val="-1"/>
          <w:position w:val="-1"/>
          <w:sz w:val="18"/>
          <w:szCs w:val="18"/>
        </w:rPr>
        <w:t>Sun</w:t>
      </w:r>
      <w:r>
        <w:rPr>
          <w:rFonts w:ascii="Tahoma" w:eastAsia="Tahoma" w:hAnsi="Tahoma" w:cs="Tahoma"/>
          <w:position w:val="-1"/>
          <w:sz w:val="18"/>
          <w:szCs w:val="18"/>
        </w:rPr>
        <w:t>ga</w:t>
      </w:r>
      <w:r>
        <w:rPr>
          <w:rFonts w:ascii="Tahoma" w:eastAsia="Tahoma" w:hAnsi="Tahoma" w:cs="Tahoma"/>
          <w:spacing w:val="-3"/>
          <w:position w:val="-1"/>
          <w:sz w:val="18"/>
          <w:szCs w:val="18"/>
        </w:rPr>
        <w:t>i</w:t>
      </w:r>
      <w:r>
        <w:rPr>
          <w:rFonts w:ascii="Tahoma" w:eastAsia="Tahoma" w:hAnsi="Tahoma" w:cs="Tahoma"/>
          <w:spacing w:val="1"/>
          <w:position w:val="-1"/>
          <w:sz w:val="18"/>
          <w:szCs w:val="18"/>
        </w:rPr>
        <w:t>l</w:t>
      </w:r>
      <w:r>
        <w:rPr>
          <w:rFonts w:ascii="Tahoma" w:eastAsia="Tahoma" w:hAnsi="Tahoma" w:cs="Tahoma"/>
          <w:spacing w:val="-3"/>
          <w:position w:val="-1"/>
          <w:sz w:val="18"/>
          <w:szCs w:val="18"/>
        </w:rPr>
        <w:t>i</w:t>
      </w:r>
      <w:r>
        <w:rPr>
          <w:rFonts w:ascii="Tahoma" w:eastAsia="Tahoma" w:hAnsi="Tahoma" w:cs="Tahoma"/>
          <w:position w:val="-1"/>
          <w:sz w:val="18"/>
          <w:szCs w:val="18"/>
        </w:rPr>
        <w:t>a</w:t>
      </w:r>
      <w:r>
        <w:rPr>
          <w:rFonts w:ascii="Tahoma" w:eastAsia="Tahoma" w:hAnsi="Tahoma" w:cs="Tahoma"/>
          <w:spacing w:val="-3"/>
          <w:position w:val="-1"/>
          <w:sz w:val="18"/>
          <w:szCs w:val="18"/>
        </w:rPr>
        <w:t>t</w:t>
      </w:r>
      <w:r>
        <w:rPr>
          <w:rFonts w:ascii="Tahoma" w:eastAsia="Tahoma" w:hAnsi="Tahoma" w:cs="Tahoma"/>
          <w:position w:val="-1"/>
          <w:sz w:val="18"/>
          <w:szCs w:val="18"/>
        </w:rPr>
        <w:t>,</w:t>
      </w:r>
      <w:r>
        <w:rPr>
          <w:rFonts w:ascii="Tahoma" w:eastAsia="Tahoma" w:hAnsi="Tahoma" w:cs="Tahoma"/>
          <w:spacing w:val="11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3"/>
          <w:position w:val="-1"/>
          <w:sz w:val="18"/>
          <w:szCs w:val="18"/>
        </w:rPr>
        <w:t>t</w:t>
      </w:r>
      <w:r>
        <w:rPr>
          <w:rFonts w:ascii="Tahoma" w:eastAsia="Tahoma" w:hAnsi="Tahoma" w:cs="Tahoma"/>
          <w:position w:val="-1"/>
          <w:sz w:val="18"/>
          <w:szCs w:val="18"/>
        </w:rPr>
        <w:t>a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>n</w:t>
      </w:r>
      <w:r>
        <w:rPr>
          <w:rFonts w:ascii="Tahoma" w:eastAsia="Tahoma" w:hAnsi="Tahoma" w:cs="Tahoma"/>
          <w:position w:val="-1"/>
          <w:sz w:val="18"/>
          <w:szCs w:val="18"/>
        </w:rPr>
        <w:t>g</w:t>
      </w:r>
      <w:r>
        <w:rPr>
          <w:rFonts w:ascii="Tahoma" w:eastAsia="Tahoma" w:hAnsi="Tahoma" w:cs="Tahoma"/>
          <w:spacing w:val="-5"/>
          <w:position w:val="-1"/>
          <w:sz w:val="18"/>
          <w:szCs w:val="18"/>
        </w:rPr>
        <w:t>g</w:t>
      </w:r>
      <w:r>
        <w:rPr>
          <w:rFonts w:ascii="Tahoma" w:eastAsia="Tahoma" w:hAnsi="Tahoma" w:cs="Tahoma"/>
          <w:position w:val="-1"/>
          <w:sz w:val="18"/>
          <w:szCs w:val="18"/>
        </w:rPr>
        <w:t>al</w:t>
      </w:r>
      <w:r>
        <w:rPr>
          <w:rFonts w:ascii="Tahoma" w:eastAsia="Tahoma" w:hAnsi="Tahoma" w:cs="Tahoma"/>
          <w:spacing w:val="4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18"/>
          <w:szCs w:val="18"/>
        </w:rPr>
        <w:t>t</w:t>
      </w:r>
      <w:r>
        <w:rPr>
          <w:rFonts w:ascii="Tahoma" w:eastAsia="Tahoma" w:hAnsi="Tahoma" w:cs="Tahoma"/>
          <w:spacing w:val="-5"/>
          <w:position w:val="-1"/>
          <w:sz w:val="18"/>
          <w:szCs w:val="18"/>
        </w:rPr>
        <w:t>e</w:t>
      </w:r>
      <w:r>
        <w:rPr>
          <w:rFonts w:ascii="Tahoma" w:eastAsia="Tahoma" w:hAnsi="Tahoma" w:cs="Tahoma"/>
          <w:spacing w:val="1"/>
          <w:position w:val="-1"/>
          <w:sz w:val="18"/>
          <w:szCs w:val="18"/>
        </w:rPr>
        <w:t>r</w:t>
      </w:r>
      <w:r>
        <w:rPr>
          <w:rFonts w:ascii="Tahoma" w:eastAsia="Tahoma" w:hAnsi="Tahoma" w:cs="Tahoma"/>
          <w:position w:val="-1"/>
          <w:sz w:val="18"/>
          <w:szCs w:val="18"/>
        </w:rPr>
        <w:t>seb</w:t>
      </w:r>
      <w:r>
        <w:rPr>
          <w:rFonts w:ascii="Tahoma" w:eastAsia="Tahoma" w:hAnsi="Tahoma" w:cs="Tahoma"/>
          <w:spacing w:val="-5"/>
          <w:position w:val="-1"/>
          <w:sz w:val="18"/>
          <w:szCs w:val="18"/>
        </w:rPr>
        <w:t>u</w:t>
      </w:r>
      <w:r>
        <w:rPr>
          <w:rFonts w:ascii="Tahoma" w:eastAsia="Tahoma" w:hAnsi="Tahoma" w:cs="Tahoma"/>
          <w:position w:val="-1"/>
          <w:sz w:val="18"/>
          <w:szCs w:val="18"/>
        </w:rPr>
        <w:t>t</w:t>
      </w:r>
      <w:r>
        <w:rPr>
          <w:rFonts w:ascii="Tahoma" w:eastAsia="Tahoma" w:hAnsi="Tahoma" w:cs="Tahoma"/>
          <w:spacing w:val="9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4"/>
          <w:w w:val="101"/>
          <w:position w:val="-1"/>
          <w:sz w:val="18"/>
          <w:szCs w:val="18"/>
        </w:rPr>
        <w:t>d</w:t>
      </w:r>
      <w:r>
        <w:rPr>
          <w:rFonts w:ascii="Tahoma" w:eastAsia="Tahoma" w:hAnsi="Tahoma" w:cs="Tahoma"/>
          <w:spacing w:val="1"/>
          <w:w w:val="101"/>
          <w:position w:val="-1"/>
          <w:sz w:val="18"/>
          <w:szCs w:val="18"/>
        </w:rPr>
        <w:t>i</w:t>
      </w:r>
      <w:r>
        <w:rPr>
          <w:rFonts w:ascii="Tahoma" w:eastAsia="Tahoma" w:hAnsi="Tahoma" w:cs="Tahoma"/>
          <w:spacing w:val="-5"/>
          <w:w w:val="101"/>
          <w:position w:val="-1"/>
          <w:sz w:val="18"/>
          <w:szCs w:val="18"/>
        </w:rPr>
        <w:t>a</w:t>
      </w:r>
      <w:r>
        <w:rPr>
          <w:rFonts w:ascii="Tahoma" w:eastAsia="Tahoma" w:hAnsi="Tahoma" w:cs="Tahoma"/>
          <w:spacing w:val="1"/>
          <w:w w:val="101"/>
          <w:position w:val="-1"/>
          <w:sz w:val="18"/>
          <w:szCs w:val="18"/>
        </w:rPr>
        <w:t>t</w:t>
      </w:r>
      <w:r>
        <w:rPr>
          <w:rFonts w:ascii="Tahoma" w:eastAsia="Tahoma" w:hAnsi="Tahoma" w:cs="Tahoma"/>
          <w:w w:val="101"/>
          <w:position w:val="-1"/>
          <w:sz w:val="18"/>
          <w:szCs w:val="18"/>
        </w:rPr>
        <w:t>as</w:t>
      </w:r>
    </w:p>
    <w:p w:rsidR="009709AA" w:rsidRDefault="009709AA">
      <w:pPr>
        <w:spacing w:before="4" w:line="180" w:lineRule="exact"/>
        <w:rPr>
          <w:sz w:val="19"/>
          <w:szCs w:val="19"/>
        </w:rPr>
        <w:sectPr w:rsidR="009709AA">
          <w:pgSz w:w="12260" w:h="18720"/>
          <w:pgMar w:top="900" w:right="820" w:bottom="280" w:left="1520" w:header="702" w:footer="1489" w:gutter="0"/>
          <w:cols w:space="720"/>
        </w:sectPr>
      </w:pPr>
    </w:p>
    <w:p w:rsidR="009709AA" w:rsidRDefault="001B0274">
      <w:pPr>
        <w:spacing w:before="31"/>
        <w:ind w:left="81" w:right="-36"/>
        <w:jc w:val="center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lastRenderedPageBreak/>
        <w:t>Y</w:t>
      </w:r>
      <w:r>
        <w:rPr>
          <w:rFonts w:ascii="Tahoma" w:eastAsia="Tahoma" w:hAnsi="Tahoma" w:cs="Tahoma"/>
          <w:spacing w:val="1"/>
          <w:sz w:val="18"/>
          <w:szCs w:val="18"/>
        </w:rPr>
        <w:t>a</w:t>
      </w:r>
      <w:r>
        <w:rPr>
          <w:rFonts w:ascii="Tahoma" w:eastAsia="Tahoma" w:hAnsi="Tahoma" w:cs="Tahoma"/>
          <w:spacing w:val="-1"/>
          <w:sz w:val="18"/>
          <w:szCs w:val="18"/>
        </w:rPr>
        <w:t>n</w:t>
      </w:r>
      <w:r>
        <w:rPr>
          <w:rFonts w:ascii="Tahoma" w:eastAsia="Tahoma" w:hAnsi="Tahoma" w:cs="Tahoma"/>
          <w:sz w:val="18"/>
          <w:szCs w:val="18"/>
        </w:rPr>
        <w:t>g</w:t>
      </w:r>
      <w:r>
        <w:rPr>
          <w:rFonts w:ascii="Tahoma" w:eastAsia="Tahoma" w:hAnsi="Tahoma" w:cs="Tahoma"/>
          <w:spacing w:val="5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6"/>
          <w:sz w:val="18"/>
          <w:szCs w:val="18"/>
        </w:rPr>
        <w:t>M</w:t>
      </w:r>
      <w:r>
        <w:rPr>
          <w:rFonts w:ascii="Tahoma" w:eastAsia="Tahoma" w:hAnsi="Tahoma" w:cs="Tahoma"/>
          <w:sz w:val="18"/>
          <w:szCs w:val="18"/>
        </w:rPr>
        <w:t>e</w:t>
      </w:r>
      <w:r>
        <w:rPr>
          <w:rFonts w:ascii="Tahoma" w:eastAsia="Tahoma" w:hAnsi="Tahoma" w:cs="Tahoma"/>
          <w:spacing w:val="-1"/>
          <w:sz w:val="18"/>
          <w:szCs w:val="18"/>
        </w:rPr>
        <w:t>n</w:t>
      </w:r>
      <w:r>
        <w:rPr>
          <w:rFonts w:ascii="Tahoma" w:eastAsia="Tahoma" w:hAnsi="Tahoma" w:cs="Tahoma"/>
          <w:spacing w:val="-5"/>
          <w:sz w:val="18"/>
          <w:szCs w:val="18"/>
        </w:rPr>
        <w:t>e</w:t>
      </w:r>
      <w:r>
        <w:rPr>
          <w:rFonts w:ascii="Tahoma" w:eastAsia="Tahoma" w:hAnsi="Tahoma" w:cs="Tahoma"/>
          <w:spacing w:val="1"/>
          <w:sz w:val="18"/>
          <w:szCs w:val="18"/>
        </w:rPr>
        <w:t>r</w:t>
      </w:r>
      <w:r>
        <w:rPr>
          <w:rFonts w:ascii="Tahoma" w:eastAsia="Tahoma" w:hAnsi="Tahoma" w:cs="Tahoma"/>
          <w:spacing w:val="-3"/>
          <w:sz w:val="18"/>
          <w:szCs w:val="18"/>
        </w:rPr>
        <w:t>i</w:t>
      </w:r>
      <w:r>
        <w:rPr>
          <w:rFonts w:ascii="Tahoma" w:eastAsia="Tahoma" w:hAnsi="Tahoma" w:cs="Tahoma"/>
          <w:sz w:val="18"/>
          <w:szCs w:val="18"/>
        </w:rPr>
        <w:t>ma</w:t>
      </w:r>
      <w:r>
        <w:rPr>
          <w:rFonts w:ascii="Tahoma" w:eastAsia="Tahoma" w:hAnsi="Tahoma" w:cs="Tahoma"/>
          <w:spacing w:val="9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w w:val="101"/>
          <w:sz w:val="18"/>
          <w:szCs w:val="18"/>
        </w:rPr>
        <w:t>e</w:t>
      </w:r>
      <w:r>
        <w:rPr>
          <w:rFonts w:ascii="Tahoma" w:eastAsia="Tahoma" w:hAnsi="Tahoma" w:cs="Tahoma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w w:val="101"/>
          <w:sz w:val="18"/>
          <w:szCs w:val="18"/>
        </w:rPr>
        <w:t>y</w:t>
      </w:r>
      <w:r>
        <w:rPr>
          <w:rFonts w:ascii="Tahoma" w:eastAsia="Tahoma" w:hAnsi="Tahoma" w:cs="Tahoma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w w:val="101"/>
          <w:sz w:val="18"/>
          <w:szCs w:val="18"/>
        </w:rPr>
        <w:t>a</w:t>
      </w:r>
      <w:r>
        <w:rPr>
          <w:rFonts w:ascii="Tahoma" w:eastAsia="Tahoma" w:hAnsi="Tahoma" w:cs="Tahoma"/>
          <w:spacing w:val="-5"/>
          <w:w w:val="101"/>
          <w:sz w:val="18"/>
          <w:szCs w:val="18"/>
        </w:rPr>
        <w:t>h</w:t>
      </w:r>
      <w:r>
        <w:rPr>
          <w:rFonts w:ascii="Tahoma" w:eastAsia="Tahoma" w:hAnsi="Tahoma" w:cs="Tahoma"/>
          <w:w w:val="101"/>
          <w:sz w:val="18"/>
          <w:szCs w:val="18"/>
        </w:rPr>
        <w:t>an</w:t>
      </w:r>
    </w:p>
    <w:p w:rsidR="009709AA" w:rsidRDefault="001B0274">
      <w:pPr>
        <w:spacing w:line="200" w:lineRule="exact"/>
        <w:ind w:left="559" w:right="440"/>
        <w:jc w:val="center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position w:val="-1"/>
          <w:sz w:val="18"/>
          <w:szCs w:val="18"/>
        </w:rPr>
        <w:t>P</w:t>
      </w:r>
      <w:r>
        <w:rPr>
          <w:rFonts w:ascii="Tahoma" w:eastAsia="Tahoma" w:hAnsi="Tahoma" w:cs="Tahoma"/>
          <w:b/>
          <w:spacing w:val="-2"/>
          <w:position w:val="-1"/>
          <w:sz w:val="18"/>
          <w:szCs w:val="18"/>
        </w:rPr>
        <w:t>I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HAK</w:t>
      </w:r>
      <w:r>
        <w:rPr>
          <w:rFonts w:ascii="Tahoma" w:eastAsia="Tahoma" w:hAnsi="Tahoma" w:cs="Tahoma"/>
          <w:b/>
          <w:spacing w:val="4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-2"/>
          <w:w w:val="101"/>
          <w:position w:val="-1"/>
          <w:sz w:val="18"/>
          <w:szCs w:val="18"/>
        </w:rPr>
        <w:t>KE</w:t>
      </w:r>
      <w:r>
        <w:rPr>
          <w:rFonts w:ascii="Tahoma" w:eastAsia="Tahoma" w:hAnsi="Tahoma" w:cs="Tahoma"/>
          <w:b/>
          <w:spacing w:val="-4"/>
          <w:w w:val="101"/>
          <w:position w:val="-1"/>
          <w:sz w:val="18"/>
          <w:szCs w:val="18"/>
        </w:rPr>
        <w:t>D</w:t>
      </w:r>
      <w:r>
        <w:rPr>
          <w:rFonts w:ascii="Tahoma" w:eastAsia="Tahoma" w:hAnsi="Tahoma" w:cs="Tahoma"/>
          <w:b/>
          <w:w w:val="101"/>
          <w:position w:val="-1"/>
          <w:sz w:val="18"/>
          <w:szCs w:val="18"/>
        </w:rPr>
        <w:t>UA</w:t>
      </w:r>
    </w:p>
    <w:p w:rsidR="009709AA" w:rsidRDefault="001B0274">
      <w:pPr>
        <w:spacing w:line="200" w:lineRule="exact"/>
        <w:ind w:left="103" w:right="-12"/>
        <w:jc w:val="center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position w:val="-1"/>
          <w:sz w:val="18"/>
          <w:szCs w:val="18"/>
        </w:rPr>
        <w:t>.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>.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.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>.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.</w:t>
      </w:r>
      <w:r>
        <w:rPr>
          <w:rFonts w:ascii="Tahoma" w:eastAsia="Tahoma" w:hAnsi="Tahoma" w:cs="Tahoma"/>
          <w:b/>
          <w:spacing w:val="-1"/>
          <w:position w:val="-1"/>
          <w:sz w:val="18"/>
          <w:szCs w:val="18"/>
        </w:rPr>
        <w:t xml:space="preserve"> N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>a</w:t>
      </w:r>
      <w:r>
        <w:rPr>
          <w:rFonts w:ascii="Tahoma" w:eastAsia="Tahoma" w:hAnsi="Tahoma" w:cs="Tahoma"/>
          <w:b/>
          <w:spacing w:val="-6"/>
          <w:position w:val="-1"/>
          <w:sz w:val="18"/>
          <w:szCs w:val="18"/>
        </w:rPr>
        <w:t>m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a</w:t>
      </w:r>
      <w:r>
        <w:rPr>
          <w:rFonts w:ascii="Tahoma" w:eastAsia="Tahoma" w:hAnsi="Tahoma" w:cs="Tahoma"/>
          <w:b/>
          <w:spacing w:val="6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-5"/>
          <w:position w:val="-1"/>
          <w:sz w:val="18"/>
          <w:szCs w:val="18"/>
        </w:rPr>
        <w:t>P</w:t>
      </w:r>
      <w:r>
        <w:rPr>
          <w:rFonts w:ascii="Tahoma" w:eastAsia="Tahoma" w:hAnsi="Tahoma" w:cs="Tahoma"/>
          <w:b/>
          <w:spacing w:val="2"/>
          <w:position w:val="-1"/>
          <w:sz w:val="18"/>
          <w:szCs w:val="18"/>
        </w:rPr>
        <w:t>e</w:t>
      </w:r>
      <w:r>
        <w:rPr>
          <w:rFonts w:ascii="Tahoma" w:eastAsia="Tahoma" w:hAnsi="Tahoma" w:cs="Tahoma"/>
          <w:b/>
          <w:spacing w:val="-1"/>
          <w:position w:val="-1"/>
          <w:sz w:val="18"/>
          <w:szCs w:val="18"/>
        </w:rPr>
        <w:t>n</w:t>
      </w:r>
      <w:r>
        <w:rPr>
          <w:rFonts w:ascii="Tahoma" w:eastAsia="Tahoma" w:hAnsi="Tahoma" w:cs="Tahoma"/>
          <w:b/>
          <w:spacing w:val="-4"/>
          <w:position w:val="-1"/>
          <w:sz w:val="18"/>
          <w:szCs w:val="18"/>
        </w:rPr>
        <w:t>y</w:t>
      </w:r>
      <w:r>
        <w:rPr>
          <w:rFonts w:ascii="Tahoma" w:eastAsia="Tahoma" w:hAnsi="Tahoma" w:cs="Tahoma"/>
          <w:b/>
          <w:spacing w:val="-3"/>
          <w:position w:val="-1"/>
          <w:sz w:val="18"/>
          <w:szCs w:val="18"/>
        </w:rPr>
        <w:t>e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d</w:t>
      </w:r>
      <w:r>
        <w:rPr>
          <w:rFonts w:ascii="Tahoma" w:eastAsia="Tahoma" w:hAnsi="Tahoma" w:cs="Tahoma"/>
          <w:b/>
          <w:spacing w:val="-2"/>
          <w:position w:val="-1"/>
          <w:sz w:val="18"/>
          <w:szCs w:val="18"/>
        </w:rPr>
        <w:t>i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a</w:t>
      </w:r>
      <w:r>
        <w:rPr>
          <w:rFonts w:ascii="Tahoma" w:eastAsia="Tahoma" w:hAnsi="Tahoma" w:cs="Tahoma"/>
          <w:b/>
          <w:spacing w:val="9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w w:val="101"/>
          <w:position w:val="-1"/>
          <w:sz w:val="18"/>
          <w:szCs w:val="18"/>
        </w:rPr>
        <w:t>.</w:t>
      </w:r>
      <w:r>
        <w:rPr>
          <w:rFonts w:ascii="Tahoma" w:eastAsia="Tahoma" w:hAnsi="Tahoma" w:cs="Tahoma"/>
          <w:b/>
          <w:spacing w:val="-4"/>
          <w:w w:val="101"/>
          <w:position w:val="-1"/>
          <w:sz w:val="18"/>
          <w:szCs w:val="18"/>
        </w:rPr>
        <w:t>.</w:t>
      </w:r>
      <w:r>
        <w:rPr>
          <w:rFonts w:ascii="Tahoma" w:eastAsia="Tahoma" w:hAnsi="Tahoma" w:cs="Tahoma"/>
          <w:b/>
          <w:w w:val="101"/>
          <w:position w:val="-1"/>
          <w:sz w:val="18"/>
          <w:szCs w:val="18"/>
        </w:rPr>
        <w:t>.</w:t>
      </w:r>
      <w:r>
        <w:rPr>
          <w:rFonts w:ascii="Tahoma" w:eastAsia="Tahoma" w:hAnsi="Tahoma" w:cs="Tahoma"/>
          <w:b/>
          <w:spacing w:val="1"/>
          <w:w w:val="101"/>
          <w:position w:val="-1"/>
          <w:sz w:val="18"/>
          <w:szCs w:val="18"/>
        </w:rPr>
        <w:t>.</w:t>
      </w:r>
      <w:r>
        <w:rPr>
          <w:rFonts w:ascii="Tahoma" w:eastAsia="Tahoma" w:hAnsi="Tahoma" w:cs="Tahoma"/>
          <w:b/>
          <w:spacing w:val="-4"/>
          <w:w w:val="101"/>
          <w:position w:val="-1"/>
          <w:sz w:val="18"/>
          <w:szCs w:val="18"/>
        </w:rPr>
        <w:t>.</w:t>
      </w:r>
      <w:r>
        <w:rPr>
          <w:rFonts w:ascii="Tahoma" w:eastAsia="Tahoma" w:hAnsi="Tahoma" w:cs="Tahoma"/>
          <w:b/>
          <w:w w:val="101"/>
          <w:position w:val="-1"/>
          <w:sz w:val="18"/>
          <w:szCs w:val="18"/>
        </w:rPr>
        <w:t>..</w:t>
      </w:r>
    </w:p>
    <w:p w:rsidR="009709AA" w:rsidRDefault="009709AA">
      <w:pPr>
        <w:spacing w:before="5" w:line="100" w:lineRule="exact"/>
        <w:rPr>
          <w:sz w:val="10"/>
          <w:szCs w:val="10"/>
        </w:rPr>
      </w:pPr>
    </w:p>
    <w:p w:rsidR="009709AA" w:rsidRDefault="009709AA">
      <w:pPr>
        <w:spacing w:line="200" w:lineRule="exact"/>
      </w:pPr>
    </w:p>
    <w:p w:rsidR="009709AA" w:rsidRDefault="009709AA">
      <w:pPr>
        <w:spacing w:line="200" w:lineRule="exact"/>
      </w:pPr>
    </w:p>
    <w:p w:rsidR="009709AA" w:rsidRDefault="009709AA">
      <w:pPr>
        <w:spacing w:line="200" w:lineRule="exact"/>
      </w:pPr>
    </w:p>
    <w:p w:rsidR="009709AA" w:rsidRDefault="009709AA">
      <w:pPr>
        <w:spacing w:line="200" w:lineRule="exact"/>
      </w:pPr>
    </w:p>
    <w:p w:rsidR="009709AA" w:rsidRDefault="009709AA">
      <w:pPr>
        <w:spacing w:line="200" w:lineRule="exact"/>
      </w:pPr>
    </w:p>
    <w:p w:rsidR="009709AA" w:rsidRDefault="009709AA">
      <w:pPr>
        <w:spacing w:line="200" w:lineRule="exact"/>
      </w:pPr>
    </w:p>
    <w:p w:rsidR="009709AA" w:rsidRDefault="001B0274">
      <w:pPr>
        <w:ind w:left="105" w:right="-12"/>
        <w:jc w:val="center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w w:val="101"/>
          <w:sz w:val="18"/>
          <w:szCs w:val="18"/>
          <w:u w:val="thick" w:color="000000"/>
        </w:rPr>
        <w:t>xxx</w:t>
      </w:r>
      <w:r>
        <w:rPr>
          <w:rFonts w:ascii="Tahoma" w:eastAsia="Tahoma" w:hAnsi="Tahoma" w:cs="Tahoma"/>
          <w:b/>
          <w:spacing w:val="-5"/>
          <w:w w:val="101"/>
          <w:sz w:val="18"/>
          <w:szCs w:val="18"/>
          <w:u w:val="thick" w:color="000000"/>
        </w:rPr>
        <w:t>x</w:t>
      </w:r>
      <w:r>
        <w:rPr>
          <w:rFonts w:ascii="Tahoma" w:eastAsia="Tahoma" w:hAnsi="Tahoma" w:cs="Tahoma"/>
          <w:b/>
          <w:w w:val="101"/>
          <w:sz w:val="18"/>
          <w:szCs w:val="18"/>
          <w:u w:val="thick" w:color="000000"/>
        </w:rPr>
        <w:t>xx</w:t>
      </w:r>
      <w:r>
        <w:rPr>
          <w:rFonts w:ascii="Tahoma" w:eastAsia="Tahoma" w:hAnsi="Tahoma" w:cs="Tahoma"/>
          <w:b/>
          <w:spacing w:val="-4"/>
          <w:w w:val="101"/>
          <w:sz w:val="18"/>
          <w:szCs w:val="18"/>
          <w:u w:val="thick" w:color="000000"/>
        </w:rPr>
        <w:t>x</w:t>
      </w:r>
      <w:r>
        <w:rPr>
          <w:rFonts w:ascii="Tahoma" w:eastAsia="Tahoma" w:hAnsi="Tahoma" w:cs="Tahoma"/>
          <w:b/>
          <w:w w:val="101"/>
          <w:sz w:val="18"/>
          <w:szCs w:val="18"/>
          <w:u w:val="thick" w:color="000000"/>
        </w:rPr>
        <w:t>xx</w:t>
      </w:r>
      <w:r>
        <w:rPr>
          <w:rFonts w:ascii="Tahoma" w:eastAsia="Tahoma" w:hAnsi="Tahoma" w:cs="Tahoma"/>
          <w:b/>
          <w:spacing w:val="-4"/>
          <w:w w:val="101"/>
          <w:sz w:val="18"/>
          <w:szCs w:val="18"/>
          <w:u w:val="thick" w:color="000000"/>
        </w:rPr>
        <w:t>x</w:t>
      </w:r>
      <w:r>
        <w:rPr>
          <w:rFonts w:ascii="Tahoma" w:eastAsia="Tahoma" w:hAnsi="Tahoma" w:cs="Tahoma"/>
          <w:b/>
          <w:w w:val="101"/>
          <w:sz w:val="18"/>
          <w:szCs w:val="18"/>
          <w:u w:val="thick" w:color="000000"/>
        </w:rPr>
        <w:t>xx</w:t>
      </w:r>
      <w:r>
        <w:rPr>
          <w:rFonts w:ascii="Tahoma" w:eastAsia="Tahoma" w:hAnsi="Tahoma" w:cs="Tahoma"/>
          <w:b/>
          <w:spacing w:val="-4"/>
          <w:w w:val="101"/>
          <w:sz w:val="18"/>
          <w:szCs w:val="18"/>
          <w:u w:val="thick" w:color="000000"/>
        </w:rPr>
        <w:t>x</w:t>
      </w:r>
      <w:r>
        <w:rPr>
          <w:rFonts w:ascii="Tahoma" w:eastAsia="Tahoma" w:hAnsi="Tahoma" w:cs="Tahoma"/>
          <w:b/>
          <w:w w:val="101"/>
          <w:sz w:val="18"/>
          <w:szCs w:val="18"/>
          <w:u w:val="thick" w:color="000000"/>
        </w:rPr>
        <w:t>xx</w:t>
      </w:r>
      <w:r>
        <w:rPr>
          <w:rFonts w:ascii="Tahoma" w:eastAsia="Tahoma" w:hAnsi="Tahoma" w:cs="Tahoma"/>
          <w:b/>
          <w:spacing w:val="-4"/>
          <w:w w:val="101"/>
          <w:sz w:val="18"/>
          <w:szCs w:val="18"/>
          <w:u w:val="thick" w:color="000000"/>
        </w:rPr>
        <w:t>x</w:t>
      </w:r>
      <w:r>
        <w:rPr>
          <w:rFonts w:ascii="Tahoma" w:eastAsia="Tahoma" w:hAnsi="Tahoma" w:cs="Tahoma"/>
          <w:b/>
          <w:w w:val="101"/>
          <w:sz w:val="18"/>
          <w:szCs w:val="18"/>
          <w:u w:val="thick" w:color="000000"/>
        </w:rPr>
        <w:t>xx</w:t>
      </w:r>
      <w:r>
        <w:rPr>
          <w:rFonts w:ascii="Tahoma" w:eastAsia="Tahoma" w:hAnsi="Tahoma" w:cs="Tahoma"/>
          <w:b/>
          <w:spacing w:val="-4"/>
          <w:w w:val="101"/>
          <w:sz w:val="18"/>
          <w:szCs w:val="18"/>
          <w:u w:val="thick" w:color="000000"/>
        </w:rPr>
        <w:t>x</w:t>
      </w:r>
      <w:r>
        <w:rPr>
          <w:rFonts w:ascii="Tahoma" w:eastAsia="Tahoma" w:hAnsi="Tahoma" w:cs="Tahoma"/>
          <w:b/>
          <w:w w:val="101"/>
          <w:sz w:val="18"/>
          <w:szCs w:val="18"/>
          <w:u w:val="thick" w:color="000000"/>
        </w:rPr>
        <w:t>x</w:t>
      </w:r>
    </w:p>
    <w:p w:rsidR="009709AA" w:rsidRDefault="001B0274">
      <w:pPr>
        <w:spacing w:line="200" w:lineRule="exact"/>
        <w:ind w:left="876" w:right="760"/>
        <w:jc w:val="center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pacing w:val="1"/>
          <w:w w:val="101"/>
          <w:position w:val="-1"/>
          <w:sz w:val="18"/>
          <w:szCs w:val="18"/>
        </w:rPr>
        <w:t>Di</w:t>
      </w:r>
      <w:r>
        <w:rPr>
          <w:rFonts w:ascii="Tahoma" w:eastAsia="Tahoma" w:hAnsi="Tahoma" w:cs="Tahoma"/>
          <w:spacing w:val="-3"/>
          <w:w w:val="101"/>
          <w:position w:val="-1"/>
          <w:sz w:val="18"/>
          <w:szCs w:val="18"/>
        </w:rPr>
        <w:t>r</w:t>
      </w:r>
      <w:r>
        <w:rPr>
          <w:rFonts w:ascii="Tahoma" w:eastAsia="Tahoma" w:hAnsi="Tahoma" w:cs="Tahoma"/>
          <w:w w:val="101"/>
          <w:position w:val="-1"/>
          <w:sz w:val="18"/>
          <w:szCs w:val="18"/>
        </w:rPr>
        <w:t>e</w:t>
      </w:r>
      <w:r>
        <w:rPr>
          <w:rFonts w:ascii="Tahoma" w:eastAsia="Tahoma" w:hAnsi="Tahoma" w:cs="Tahoma"/>
          <w:spacing w:val="-4"/>
          <w:w w:val="101"/>
          <w:position w:val="-1"/>
          <w:sz w:val="18"/>
          <w:szCs w:val="18"/>
        </w:rPr>
        <w:t>k</w:t>
      </w:r>
      <w:r>
        <w:rPr>
          <w:rFonts w:ascii="Tahoma" w:eastAsia="Tahoma" w:hAnsi="Tahoma" w:cs="Tahoma"/>
          <w:spacing w:val="1"/>
          <w:w w:val="101"/>
          <w:position w:val="-1"/>
          <w:sz w:val="18"/>
          <w:szCs w:val="18"/>
        </w:rPr>
        <w:t>t</w:t>
      </w:r>
      <w:r>
        <w:rPr>
          <w:rFonts w:ascii="Tahoma" w:eastAsia="Tahoma" w:hAnsi="Tahoma" w:cs="Tahoma"/>
          <w:spacing w:val="-1"/>
          <w:w w:val="101"/>
          <w:position w:val="-1"/>
          <w:sz w:val="18"/>
          <w:szCs w:val="18"/>
        </w:rPr>
        <w:t>u</w:t>
      </w:r>
      <w:r>
        <w:rPr>
          <w:rFonts w:ascii="Tahoma" w:eastAsia="Tahoma" w:hAnsi="Tahoma" w:cs="Tahoma"/>
          <w:w w:val="101"/>
          <w:position w:val="-1"/>
          <w:sz w:val="18"/>
          <w:szCs w:val="18"/>
        </w:rPr>
        <w:t>r</w:t>
      </w:r>
    </w:p>
    <w:p w:rsidR="009709AA" w:rsidRDefault="001B0274">
      <w:pPr>
        <w:spacing w:before="31"/>
        <w:ind w:left="1903" w:right="2016"/>
        <w:jc w:val="center"/>
        <w:rPr>
          <w:rFonts w:ascii="Tahoma" w:eastAsia="Tahoma" w:hAnsi="Tahoma" w:cs="Tahoma"/>
          <w:sz w:val="18"/>
          <w:szCs w:val="18"/>
        </w:rPr>
      </w:pPr>
      <w:r>
        <w:br w:type="column"/>
      </w:r>
      <w:r>
        <w:rPr>
          <w:rFonts w:ascii="Tahoma" w:eastAsia="Tahoma" w:hAnsi="Tahoma" w:cs="Tahoma"/>
          <w:sz w:val="18"/>
          <w:szCs w:val="18"/>
        </w:rPr>
        <w:lastRenderedPageBreak/>
        <w:t>Y</w:t>
      </w:r>
      <w:r>
        <w:rPr>
          <w:rFonts w:ascii="Tahoma" w:eastAsia="Tahoma" w:hAnsi="Tahoma" w:cs="Tahoma"/>
          <w:spacing w:val="1"/>
          <w:sz w:val="18"/>
          <w:szCs w:val="18"/>
        </w:rPr>
        <w:t>a</w:t>
      </w:r>
      <w:r>
        <w:rPr>
          <w:rFonts w:ascii="Tahoma" w:eastAsia="Tahoma" w:hAnsi="Tahoma" w:cs="Tahoma"/>
          <w:spacing w:val="-1"/>
          <w:sz w:val="18"/>
          <w:szCs w:val="18"/>
        </w:rPr>
        <w:t>n</w:t>
      </w:r>
      <w:r>
        <w:rPr>
          <w:rFonts w:ascii="Tahoma" w:eastAsia="Tahoma" w:hAnsi="Tahoma" w:cs="Tahoma"/>
          <w:sz w:val="18"/>
          <w:szCs w:val="18"/>
        </w:rPr>
        <w:t>g</w:t>
      </w:r>
      <w:r>
        <w:rPr>
          <w:rFonts w:ascii="Tahoma" w:eastAsia="Tahoma" w:hAnsi="Tahoma" w:cs="Tahoma"/>
          <w:spacing w:val="5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6"/>
          <w:w w:val="101"/>
          <w:sz w:val="18"/>
          <w:szCs w:val="18"/>
        </w:rPr>
        <w:t>M</w:t>
      </w:r>
      <w:r>
        <w:rPr>
          <w:rFonts w:ascii="Tahoma" w:eastAsia="Tahoma" w:hAnsi="Tahoma" w:cs="Tahoma"/>
          <w:w w:val="101"/>
          <w:sz w:val="18"/>
          <w:szCs w:val="18"/>
        </w:rPr>
        <w:t>e</w:t>
      </w:r>
      <w:r>
        <w:rPr>
          <w:rFonts w:ascii="Tahoma" w:eastAsia="Tahoma" w:hAnsi="Tahoma" w:cs="Tahoma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w w:val="101"/>
          <w:sz w:val="18"/>
          <w:szCs w:val="18"/>
        </w:rPr>
        <w:t>y</w:t>
      </w:r>
      <w:r>
        <w:rPr>
          <w:rFonts w:ascii="Tahoma" w:eastAsia="Tahoma" w:hAnsi="Tahoma" w:cs="Tahoma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w w:val="101"/>
          <w:sz w:val="18"/>
          <w:szCs w:val="18"/>
        </w:rPr>
        <w:t>a</w:t>
      </w:r>
      <w:r>
        <w:rPr>
          <w:rFonts w:ascii="Tahoma" w:eastAsia="Tahoma" w:hAnsi="Tahoma" w:cs="Tahoma"/>
          <w:spacing w:val="-5"/>
          <w:w w:val="101"/>
          <w:sz w:val="18"/>
          <w:szCs w:val="18"/>
        </w:rPr>
        <w:t>h</w:t>
      </w:r>
      <w:r>
        <w:rPr>
          <w:rFonts w:ascii="Tahoma" w:eastAsia="Tahoma" w:hAnsi="Tahoma" w:cs="Tahoma"/>
          <w:w w:val="101"/>
          <w:sz w:val="18"/>
          <w:szCs w:val="18"/>
        </w:rPr>
        <w:t>kan</w:t>
      </w:r>
    </w:p>
    <w:p w:rsidR="009709AA" w:rsidRDefault="001B0274">
      <w:pPr>
        <w:spacing w:line="200" w:lineRule="exact"/>
        <w:ind w:left="1906" w:right="2014"/>
        <w:jc w:val="center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position w:val="-1"/>
          <w:sz w:val="18"/>
          <w:szCs w:val="18"/>
        </w:rPr>
        <w:t>P</w:t>
      </w:r>
      <w:r>
        <w:rPr>
          <w:rFonts w:ascii="Tahoma" w:eastAsia="Tahoma" w:hAnsi="Tahoma" w:cs="Tahoma"/>
          <w:b/>
          <w:spacing w:val="-2"/>
          <w:position w:val="-1"/>
          <w:sz w:val="18"/>
          <w:szCs w:val="18"/>
        </w:rPr>
        <w:t>I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HAK</w:t>
      </w:r>
      <w:r>
        <w:rPr>
          <w:rFonts w:ascii="Tahoma" w:eastAsia="Tahoma" w:hAnsi="Tahoma" w:cs="Tahoma"/>
          <w:b/>
          <w:spacing w:val="4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w w:val="101"/>
          <w:position w:val="-1"/>
          <w:sz w:val="18"/>
          <w:szCs w:val="18"/>
        </w:rPr>
        <w:t>P</w:t>
      </w:r>
      <w:r>
        <w:rPr>
          <w:rFonts w:ascii="Tahoma" w:eastAsia="Tahoma" w:hAnsi="Tahoma" w:cs="Tahoma"/>
          <w:b/>
          <w:spacing w:val="-6"/>
          <w:w w:val="101"/>
          <w:position w:val="-1"/>
          <w:sz w:val="18"/>
          <w:szCs w:val="18"/>
        </w:rPr>
        <w:t>E</w:t>
      </w:r>
      <w:r>
        <w:rPr>
          <w:rFonts w:ascii="Tahoma" w:eastAsia="Tahoma" w:hAnsi="Tahoma" w:cs="Tahoma"/>
          <w:b/>
          <w:spacing w:val="2"/>
          <w:w w:val="101"/>
          <w:position w:val="-1"/>
          <w:sz w:val="18"/>
          <w:szCs w:val="18"/>
        </w:rPr>
        <w:t>R</w:t>
      </w:r>
      <w:r>
        <w:rPr>
          <w:rFonts w:ascii="Tahoma" w:eastAsia="Tahoma" w:hAnsi="Tahoma" w:cs="Tahoma"/>
          <w:b/>
          <w:spacing w:val="-1"/>
          <w:w w:val="101"/>
          <w:position w:val="-1"/>
          <w:sz w:val="18"/>
          <w:szCs w:val="18"/>
        </w:rPr>
        <w:t>T</w:t>
      </w:r>
      <w:r>
        <w:rPr>
          <w:rFonts w:ascii="Tahoma" w:eastAsia="Tahoma" w:hAnsi="Tahoma" w:cs="Tahoma"/>
          <w:b/>
          <w:spacing w:val="-5"/>
          <w:w w:val="101"/>
          <w:position w:val="-1"/>
          <w:sz w:val="18"/>
          <w:szCs w:val="18"/>
        </w:rPr>
        <w:t>A</w:t>
      </w:r>
      <w:r>
        <w:rPr>
          <w:rFonts w:ascii="Tahoma" w:eastAsia="Tahoma" w:hAnsi="Tahoma" w:cs="Tahoma"/>
          <w:b/>
          <w:w w:val="101"/>
          <w:position w:val="-1"/>
          <w:sz w:val="18"/>
          <w:szCs w:val="18"/>
        </w:rPr>
        <w:t>MA</w:t>
      </w:r>
    </w:p>
    <w:p w:rsidR="009709AA" w:rsidRDefault="001B0274">
      <w:pPr>
        <w:spacing w:before="6" w:line="200" w:lineRule="exact"/>
        <w:ind w:left="-16" w:right="103"/>
        <w:jc w:val="center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pacing w:val="1"/>
          <w:sz w:val="18"/>
          <w:szCs w:val="18"/>
        </w:rPr>
        <w:t>D</w:t>
      </w:r>
      <w:r>
        <w:rPr>
          <w:rFonts w:ascii="Tahoma" w:eastAsia="Tahoma" w:hAnsi="Tahoma" w:cs="Tahoma"/>
          <w:spacing w:val="-1"/>
          <w:sz w:val="18"/>
          <w:szCs w:val="18"/>
        </w:rPr>
        <w:t>I</w:t>
      </w:r>
      <w:r>
        <w:rPr>
          <w:rFonts w:ascii="Tahoma" w:eastAsia="Tahoma" w:hAnsi="Tahoma" w:cs="Tahoma"/>
          <w:spacing w:val="-2"/>
          <w:sz w:val="18"/>
          <w:szCs w:val="18"/>
        </w:rPr>
        <w:t>N</w:t>
      </w:r>
      <w:r>
        <w:rPr>
          <w:rFonts w:ascii="Tahoma" w:eastAsia="Tahoma" w:hAnsi="Tahoma" w:cs="Tahoma"/>
          <w:spacing w:val="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S</w:t>
      </w:r>
      <w:r>
        <w:rPr>
          <w:rFonts w:ascii="Tahoma" w:eastAsia="Tahoma" w:hAnsi="Tahoma" w:cs="Tahoma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P</w:t>
      </w:r>
      <w:r>
        <w:rPr>
          <w:rFonts w:ascii="Tahoma" w:eastAsia="Tahoma" w:hAnsi="Tahoma" w:cs="Tahoma"/>
          <w:spacing w:val="-1"/>
          <w:sz w:val="18"/>
          <w:szCs w:val="18"/>
        </w:rPr>
        <w:t>E</w:t>
      </w:r>
      <w:r>
        <w:rPr>
          <w:rFonts w:ascii="Tahoma" w:eastAsia="Tahoma" w:hAnsi="Tahoma" w:cs="Tahoma"/>
          <w:spacing w:val="-2"/>
          <w:sz w:val="18"/>
          <w:szCs w:val="18"/>
        </w:rPr>
        <w:t>K</w:t>
      </w:r>
      <w:r>
        <w:rPr>
          <w:rFonts w:ascii="Tahoma" w:eastAsia="Tahoma" w:hAnsi="Tahoma" w:cs="Tahoma"/>
          <w:spacing w:val="-1"/>
          <w:sz w:val="18"/>
          <w:szCs w:val="18"/>
        </w:rPr>
        <w:t>E</w:t>
      </w:r>
      <w:r>
        <w:rPr>
          <w:rFonts w:ascii="Tahoma" w:eastAsia="Tahoma" w:hAnsi="Tahoma" w:cs="Tahoma"/>
          <w:spacing w:val="-3"/>
          <w:sz w:val="18"/>
          <w:szCs w:val="18"/>
        </w:rPr>
        <w:t>R</w:t>
      </w:r>
      <w:r>
        <w:rPr>
          <w:rFonts w:ascii="Tahoma" w:eastAsia="Tahoma" w:hAnsi="Tahoma" w:cs="Tahoma"/>
          <w:spacing w:val="1"/>
          <w:sz w:val="18"/>
          <w:szCs w:val="18"/>
        </w:rPr>
        <w:t>J</w:t>
      </w:r>
      <w:r>
        <w:rPr>
          <w:rFonts w:ascii="Tahoma" w:eastAsia="Tahoma" w:hAnsi="Tahoma" w:cs="Tahoma"/>
          <w:spacing w:val="-4"/>
          <w:sz w:val="18"/>
          <w:szCs w:val="18"/>
        </w:rPr>
        <w:t>A</w:t>
      </w:r>
      <w:r>
        <w:rPr>
          <w:rFonts w:ascii="Tahoma" w:eastAsia="Tahoma" w:hAnsi="Tahoma" w:cs="Tahoma"/>
          <w:spacing w:val="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N</w:t>
      </w:r>
      <w:r>
        <w:rPr>
          <w:rFonts w:ascii="Tahoma" w:eastAsia="Tahoma" w:hAnsi="Tahoma" w:cs="Tahoma"/>
          <w:spacing w:val="4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U</w:t>
      </w:r>
      <w:r>
        <w:rPr>
          <w:rFonts w:ascii="Tahoma" w:eastAsia="Tahoma" w:hAnsi="Tahoma" w:cs="Tahoma"/>
          <w:spacing w:val="-1"/>
          <w:sz w:val="18"/>
          <w:szCs w:val="18"/>
        </w:rPr>
        <w:t>M</w:t>
      </w:r>
      <w:r>
        <w:rPr>
          <w:rFonts w:ascii="Tahoma" w:eastAsia="Tahoma" w:hAnsi="Tahoma" w:cs="Tahoma"/>
          <w:sz w:val="18"/>
          <w:szCs w:val="18"/>
        </w:rPr>
        <w:t>U</w:t>
      </w:r>
      <w:r>
        <w:rPr>
          <w:rFonts w:ascii="Tahoma" w:eastAsia="Tahoma" w:hAnsi="Tahoma" w:cs="Tahoma"/>
          <w:spacing w:val="-6"/>
          <w:sz w:val="18"/>
          <w:szCs w:val="18"/>
        </w:rPr>
        <w:t>M</w:t>
      </w:r>
      <w:r>
        <w:rPr>
          <w:rFonts w:ascii="Tahoma" w:eastAsia="Tahoma" w:hAnsi="Tahoma" w:cs="Tahoma"/>
          <w:sz w:val="18"/>
          <w:szCs w:val="18"/>
        </w:rPr>
        <w:t>,</w:t>
      </w:r>
      <w:r>
        <w:rPr>
          <w:rFonts w:ascii="Tahoma" w:eastAsia="Tahoma" w:hAnsi="Tahoma" w:cs="Tahoma"/>
          <w:spacing w:val="9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P</w:t>
      </w:r>
      <w:r>
        <w:rPr>
          <w:rFonts w:ascii="Tahoma" w:eastAsia="Tahoma" w:hAnsi="Tahoma" w:cs="Tahoma"/>
          <w:spacing w:val="-1"/>
          <w:sz w:val="18"/>
          <w:szCs w:val="18"/>
        </w:rPr>
        <w:t>E</w:t>
      </w:r>
      <w:r>
        <w:rPr>
          <w:rFonts w:ascii="Tahoma" w:eastAsia="Tahoma" w:hAnsi="Tahoma" w:cs="Tahoma"/>
          <w:spacing w:val="-6"/>
          <w:sz w:val="18"/>
          <w:szCs w:val="18"/>
        </w:rPr>
        <w:t>N</w:t>
      </w:r>
      <w:r>
        <w:rPr>
          <w:rFonts w:ascii="Tahoma" w:eastAsia="Tahoma" w:hAnsi="Tahoma" w:cs="Tahoma"/>
          <w:spacing w:val="1"/>
          <w:sz w:val="18"/>
          <w:szCs w:val="18"/>
        </w:rPr>
        <w:t>A</w:t>
      </w:r>
      <w:r>
        <w:rPr>
          <w:rFonts w:ascii="Tahoma" w:eastAsia="Tahoma" w:hAnsi="Tahoma" w:cs="Tahoma"/>
          <w:spacing w:val="-1"/>
          <w:sz w:val="18"/>
          <w:szCs w:val="18"/>
        </w:rPr>
        <w:t>T</w:t>
      </w:r>
      <w:r>
        <w:rPr>
          <w:rFonts w:ascii="Tahoma" w:eastAsia="Tahoma" w:hAnsi="Tahoma" w:cs="Tahoma"/>
          <w:spacing w:val="-4"/>
          <w:sz w:val="18"/>
          <w:szCs w:val="18"/>
        </w:rPr>
        <w:t>A</w:t>
      </w:r>
      <w:r>
        <w:rPr>
          <w:rFonts w:ascii="Tahoma" w:eastAsia="Tahoma" w:hAnsi="Tahoma" w:cs="Tahoma"/>
          <w:spacing w:val="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N</w:t>
      </w:r>
      <w:r>
        <w:rPr>
          <w:rFonts w:ascii="Tahoma" w:eastAsia="Tahoma" w:hAnsi="Tahoma" w:cs="Tahoma"/>
          <w:spacing w:val="4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2"/>
          <w:sz w:val="18"/>
          <w:szCs w:val="18"/>
        </w:rPr>
        <w:t>R</w:t>
      </w:r>
      <w:r>
        <w:rPr>
          <w:rFonts w:ascii="Tahoma" w:eastAsia="Tahoma" w:hAnsi="Tahoma" w:cs="Tahoma"/>
          <w:spacing w:val="-4"/>
          <w:sz w:val="18"/>
          <w:szCs w:val="18"/>
        </w:rPr>
        <w:t>U</w:t>
      </w:r>
      <w:r>
        <w:rPr>
          <w:rFonts w:ascii="Tahoma" w:eastAsia="Tahoma" w:hAnsi="Tahoma" w:cs="Tahoma"/>
          <w:spacing w:val="1"/>
          <w:sz w:val="18"/>
          <w:szCs w:val="18"/>
        </w:rPr>
        <w:t>A</w:t>
      </w:r>
      <w:r>
        <w:rPr>
          <w:rFonts w:ascii="Tahoma" w:eastAsia="Tahoma" w:hAnsi="Tahoma" w:cs="Tahoma"/>
          <w:spacing w:val="-2"/>
          <w:sz w:val="18"/>
          <w:szCs w:val="18"/>
        </w:rPr>
        <w:t>N</w:t>
      </w:r>
      <w:r>
        <w:rPr>
          <w:rFonts w:ascii="Tahoma" w:eastAsia="Tahoma" w:hAnsi="Tahoma" w:cs="Tahoma"/>
          <w:sz w:val="18"/>
          <w:szCs w:val="18"/>
        </w:rPr>
        <w:t>G</w:t>
      </w:r>
      <w:r>
        <w:rPr>
          <w:rFonts w:ascii="Tahoma" w:eastAsia="Tahoma" w:hAnsi="Tahoma" w:cs="Tahoma"/>
          <w:spacing w:val="1"/>
          <w:sz w:val="18"/>
          <w:szCs w:val="18"/>
        </w:rPr>
        <w:t xml:space="preserve"> DA</w:t>
      </w:r>
      <w:r>
        <w:rPr>
          <w:rFonts w:ascii="Tahoma" w:eastAsia="Tahoma" w:hAnsi="Tahoma" w:cs="Tahoma"/>
          <w:sz w:val="18"/>
          <w:szCs w:val="18"/>
        </w:rPr>
        <w:t>N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w w:val="101"/>
          <w:sz w:val="18"/>
          <w:szCs w:val="18"/>
        </w:rPr>
        <w:t>P</w:t>
      </w:r>
      <w:r>
        <w:rPr>
          <w:rFonts w:ascii="Tahoma" w:eastAsia="Tahoma" w:hAnsi="Tahoma" w:cs="Tahoma"/>
          <w:spacing w:val="-6"/>
          <w:w w:val="101"/>
          <w:sz w:val="18"/>
          <w:szCs w:val="18"/>
        </w:rPr>
        <w:t>E</w:t>
      </w:r>
      <w:r>
        <w:rPr>
          <w:rFonts w:ascii="Tahoma" w:eastAsia="Tahoma" w:hAnsi="Tahoma" w:cs="Tahoma"/>
          <w:spacing w:val="2"/>
          <w:w w:val="101"/>
          <w:sz w:val="18"/>
          <w:szCs w:val="18"/>
        </w:rPr>
        <w:t>R</w:t>
      </w:r>
      <w:r>
        <w:rPr>
          <w:rFonts w:ascii="Tahoma" w:eastAsia="Tahoma" w:hAnsi="Tahoma" w:cs="Tahoma"/>
          <w:spacing w:val="-3"/>
          <w:w w:val="101"/>
          <w:sz w:val="18"/>
          <w:szCs w:val="18"/>
        </w:rPr>
        <w:t>H</w:t>
      </w:r>
      <w:r>
        <w:rPr>
          <w:rFonts w:ascii="Tahoma" w:eastAsia="Tahoma" w:hAnsi="Tahoma" w:cs="Tahoma"/>
          <w:w w:val="101"/>
          <w:sz w:val="18"/>
          <w:szCs w:val="18"/>
        </w:rPr>
        <w:t>U</w:t>
      </w:r>
      <w:r>
        <w:rPr>
          <w:rFonts w:ascii="Tahoma" w:eastAsia="Tahoma" w:hAnsi="Tahoma" w:cs="Tahoma"/>
          <w:spacing w:val="-6"/>
          <w:w w:val="101"/>
          <w:sz w:val="18"/>
          <w:szCs w:val="18"/>
        </w:rPr>
        <w:t>B</w:t>
      </w:r>
      <w:r>
        <w:rPr>
          <w:rFonts w:ascii="Tahoma" w:eastAsia="Tahoma" w:hAnsi="Tahoma" w:cs="Tahoma"/>
          <w:w w:val="101"/>
          <w:sz w:val="18"/>
          <w:szCs w:val="18"/>
        </w:rPr>
        <w:t>U</w:t>
      </w:r>
      <w:r>
        <w:rPr>
          <w:rFonts w:ascii="Tahoma" w:eastAsia="Tahoma" w:hAnsi="Tahoma" w:cs="Tahoma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spacing w:val="-2"/>
          <w:w w:val="101"/>
          <w:sz w:val="18"/>
          <w:szCs w:val="18"/>
        </w:rPr>
        <w:t>G</w:t>
      </w:r>
      <w:r>
        <w:rPr>
          <w:rFonts w:ascii="Tahoma" w:eastAsia="Tahoma" w:hAnsi="Tahoma" w:cs="Tahoma"/>
          <w:spacing w:val="1"/>
          <w:w w:val="101"/>
          <w:sz w:val="18"/>
          <w:szCs w:val="18"/>
        </w:rPr>
        <w:t>A</w:t>
      </w:r>
      <w:r>
        <w:rPr>
          <w:rFonts w:ascii="Tahoma" w:eastAsia="Tahoma" w:hAnsi="Tahoma" w:cs="Tahoma"/>
          <w:w w:val="101"/>
          <w:sz w:val="18"/>
          <w:szCs w:val="18"/>
        </w:rPr>
        <w:t xml:space="preserve">N </w:t>
      </w:r>
      <w:r>
        <w:rPr>
          <w:rFonts w:ascii="Tahoma" w:eastAsia="Tahoma" w:hAnsi="Tahoma" w:cs="Tahoma"/>
          <w:spacing w:val="-2"/>
          <w:sz w:val="18"/>
          <w:szCs w:val="18"/>
        </w:rPr>
        <w:t>K</w:t>
      </w:r>
      <w:r>
        <w:rPr>
          <w:rFonts w:ascii="Tahoma" w:eastAsia="Tahoma" w:hAnsi="Tahoma" w:cs="Tahoma"/>
          <w:spacing w:val="1"/>
          <w:sz w:val="18"/>
          <w:szCs w:val="18"/>
        </w:rPr>
        <w:t>A</w:t>
      </w:r>
      <w:r>
        <w:rPr>
          <w:rFonts w:ascii="Tahoma" w:eastAsia="Tahoma" w:hAnsi="Tahoma" w:cs="Tahoma"/>
          <w:spacing w:val="-2"/>
          <w:sz w:val="18"/>
          <w:szCs w:val="18"/>
        </w:rPr>
        <w:t>B</w:t>
      </w:r>
      <w:r>
        <w:rPr>
          <w:rFonts w:ascii="Tahoma" w:eastAsia="Tahoma" w:hAnsi="Tahoma" w:cs="Tahoma"/>
          <w:sz w:val="18"/>
          <w:szCs w:val="18"/>
        </w:rPr>
        <w:t>U</w:t>
      </w:r>
      <w:r>
        <w:rPr>
          <w:rFonts w:ascii="Tahoma" w:eastAsia="Tahoma" w:hAnsi="Tahoma" w:cs="Tahoma"/>
          <w:spacing w:val="-4"/>
          <w:sz w:val="18"/>
          <w:szCs w:val="18"/>
        </w:rPr>
        <w:t>P</w:t>
      </w:r>
      <w:r>
        <w:rPr>
          <w:rFonts w:ascii="Tahoma" w:eastAsia="Tahoma" w:hAnsi="Tahoma" w:cs="Tahoma"/>
          <w:spacing w:val="1"/>
          <w:sz w:val="18"/>
          <w:szCs w:val="18"/>
        </w:rPr>
        <w:t>A</w:t>
      </w:r>
      <w:r>
        <w:rPr>
          <w:rFonts w:ascii="Tahoma" w:eastAsia="Tahoma" w:hAnsi="Tahoma" w:cs="Tahoma"/>
          <w:spacing w:val="-1"/>
          <w:sz w:val="18"/>
          <w:szCs w:val="18"/>
        </w:rPr>
        <w:t>TE</w:t>
      </w:r>
      <w:r>
        <w:rPr>
          <w:rFonts w:ascii="Tahoma" w:eastAsia="Tahoma" w:hAnsi="Tahoma" w:cs="Tahoma"/>
          <w:sz w:val="18"/>
          <w:szCs w:val="18"/>
        </w:rPr>
        <w:t>N</w:t>
      </w:r>
      <w:r>
        <w:rPr>
          <w:rFonts w:ascii="Tahoma" w:eastAsia="Tahoma" w:hAnsi="Tahoma" w:cs="Tahoma"/>
          <w:spacing w:val="9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w w:val="101"/>
          <w:sz w:val="18"/>
          <w:szCs w:val="18"/>
        </w:rPr>
        <w:t>B</w:t>
      </w:r>
      <w:r>
        <w:rPr>
          <w:rFonts w:ascii="Tahoma" w:eastAsia="Tahoma" w:hAnsi="Tahoma" w:cs="Tahoma"/>
          <w:spacing w:val="1"/>
          <w:w w:val="101"/>
          <w:sz w:val="18"/>
          <w:szCs w:val="18"/>
        </w:rPr>
        <w:t>A</w:t>
      </w:r>
      <w:r>
        <w:rPr>
          <w:rFonts w:ascii="Tahoma" w:eastAsia="Tahoma" w:hAnsi="Tahoma" w:cs="Tahoma"/>
          <w:spacing w:val="-2"/>
          <w:w w:val="101"/>
          <w:sz w:val="18"/>
          <w:szCs w:val="18"/>
        </w:rPr>
        <w:t>NG</w:t>
      </w:r>
      <w:r>
        <w:rPr>
          <w:rFonts w:ascii="Tahoma" w:eastAsia="Tahoma" w:hAnsi="Tahoma" w:cs="Tahoma"/>
          <w:spacing w:val="-5"/>
          <w:w w:val="101"/>
          <w:sz w:val="18"/>
          <w:szCs w:val="18"/>
        </w:rPr>
        <w:t>K</w:t>
      </w:r>
      <w:r>
        <w:rPr>
          <w:rFonts w:ascii="Tahoma" w:eastAsia="Tahoma" w:hAnsi="Tahoma" w:cs="Tahoma"/>
          <w:w w:val="101"/>
          <w:sz w:val="18"/>
          <w:szCs w:val="18"/>
        </w:rPr>
        <w:t>A</w:t>
      </w:r>
    </w:p>
    <w:p w:rsidR="009709AA" w:rsidRDefault="001B0274">
      <w:pPr>
        <w:spacing w:line="200" w:lineRule="exact"/>
        <w:ind w:left="1258" w:right="1365"/>
        <w:jc w:val="center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position w:val="-1"/>
          <w:sz w:val="18"/>
          <w:szCs w:val="18"/>
        </w:rPr>
        <w:t>P</w:t>
      </w:r>
      <w:r>
        <w:rPr>
          <w:rFonts w:ascii="Tahoma" w:eastAsia="Tahoma" w:hAnsi="Tahoma" w:cs="Tahoma"/>
          <w:b/>
          <w:spacing w:val="-2"/>
          <w:position w:val="-1"/>
          <w:sz w:val="18"/>
          <w:szCs w:val="18"/>
        </w:rPr>
        <w:t>E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JAB</w:t>
      </w:r>
      <w:r>
        <w:rPr>
          <w:rFonts w:ascii="Tahoma" w:eastAsia="Tahoma" w:hAnsi="Tahoma" w:cs="Tahoma"/>
          <w:b/>
          <w:spacing w:val="-5"/>
          <w:position w:val="-1"/>
          <w:sz w:val="18"/>
          <w:szCs w:val="18"/>
        </w:rPr>
        <w:t>A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T</w:t>
      </w:r>
      <w:r>
        <w:rPr>
          <w:rFonts w:ascii="Tahoma" w:eastAsia="Tahoma" w:hAnsi="Tahoma" w:cs="Tahoma"/>
          <w:b/>
          <w:spacing w:val="7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P</w:t>
      </w:r>
      <w:r>
        <w:rPr>
          <w:rFonts w:ascii="Tahoma" w:eastAsia="Tahoma" w:hAnsi="Tahoma" w:cs="Tahoma"/>
          <w:b/>
          <w:spacing w:val="-2"/>
          <w:position w:val="-1"/>
          <w:sz w:val="18"/>
          <w:szCs w:val="18"/>
        </w:rPr>
        <w:t>E</w:t>
      </w:r>
      <w:r>
        <w:rPr>
          <w:rFonts w:ascii="Tahoma" w:eastAsia="Tahoma" w:hAnsi="Tahoma" w:cs="Tahoma"/>
          <w:b/>
          <w:spacing w:val="-5"/>
          <w:position w:val="-1"/>
          <w:sz w:val="18"/>
          <w:szCs w:val="18"/>
        </w:rPr>
        <w:t>M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B</w:t>
      </w:r>
      <w:r>
        <w:rPr>
          <w:rFonts w:ascii="Tahoma" w:eastAsia="Tahoma" w:hAnsi="Tahoma" w:cs="Tahoma"/>
          <w:b/>
          <w:spacing w:val="-1"/>
          <w:position w:val="-1"/>
          <w:sz w:val="18"/>
          <w:szCs w:val="18"/>
        </w:rPr>
        <w:t>U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AT</w:t>
      </w:r>
      <w:r>
        <w:rPr>
          <w:rFonts w:ascii="Tahoma" w:eastAsia="Tahoma" w:hAnsi="Tahoma" w:cs="Tahoma"/>
          <w:b/>
          <w:spacing w:val="8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-2"/>
          <w:w w:val="101"/>
          <w:position w:val="-1"/>
          <w:sz w:val="18"/>
          <w:szCs w:val="18"/>
        </w:rPr>
        <w:t>K</w:t>
      </w:r>
      <w:r>
        <w:rPr>
          <w:rFonts w:ascii="Tahoma" w:eastAsia="Tahoma" w:hAnsi="Tahoma" w:cs="Tahoma"/>
          <w:b/>
          <w:spacing w:val="-6"/>
          <w:w w:val="101"/>
          <w:position w:val="-1"/>
          <w:sz w:val="18"/>
          <w:szCs w:val="18"/>
        </w:rPr>
        <w:t>O</w:t>
      </w:r>
      <w:r>
        <w:rPr>
          <w:rFonts w:ascii="Tahoma" w:eastAsia="Tahoma" w:hAnsi="Tahoma" w:cs="Tahoma"/>
          <w:b/>
          <w:w w:val="101"/>
          <w:position w:val="-1"/>
          <w:sz w:val="18"/>
          <w:szCs w:val="18"/>
        </w:rPr>
        <w:t>M</w:t>
      </w:r>
      <w:r>
        <w:rPr>
          <w:rFonts w:ascii="Tahoma" w:eastAsia="Tahoma" w:hAnsi="Tahoma" w:cs="Tahoma"/>
          <w:b/>
          <w:spacing w:val="-2"/>
          <w:w w:val="101"/>
          <w:position w:val="-1"/>
          <w:sz w:val="18"/>
          <w:szCs w:val="18"/>
        </w:rPr>
        <w:t>I</w:t>
      </w:r>
      <w:r>
        <w:rPr>
          <w:rFonts w:ascii="Tahoma" w:eastAsia="Tahoma" w:hAnsi="Tahoma" w:cs="Tahoma"/>
          <w:b/>
          <w:spacing w:val="-1"/>
          <w:w w:val="101"/>
          <w:position w:val="-1"/>
          <w:sz w:val="18"/>
          <w:szCs w:val="18"/>
        </w:rPr>
        <w:t>T</w:t>
      </w:r>
      <w:r>
        <w:rPr>
          <w:rFonts w:ascii="Tahoma" w:eastAsia="Tahoma" w:hAnsi="Tahoma" w:cs="Tahoma"/>
          <w:b/>
          <w:w w:val="101"/>
          <w:position w:val="-1"/>
          <w:sz w:val="18"/>
          <w:szCs w:val="18"/>
        </w:rPr>
        <w:t>M</w:t>
      </w:r>
      <w:r>
        <w:rPr>
          <w:rFonts w:ascii="Tahoma" w:eastAsia="Tahoma" w:hAnsi="Tahoma" w:cs="Tahoma"/>
          <w:b/>
          <w:spacing w:val="-2"/>
          <w:w w:val="101"/>
          <w:position w:val="-1"/>
          <w:sz w:val="18"/>
          <w:szCs w:val="18"/>
        </w:rPr>
        <w:t>E</w:t>
      </w:r>
      <w:r>
        <w:rPr>
          <w:rFonts w:ascii="Tahoma" w:eastAsia="Tahoma" w:hAnsi="Tahoma" w:cs="Tahoma"/>
          <w:b/>
          <w:w w:val="101"/>
          <w:position w:val="-1"/>
          <w:sz w:val="18"/>
          <w:szCs w:val="18"/>
        </w:rPr>
        <w:t>N</w:t>
      </w:r>
    </w:p>
    <w:p w:rsidR="009709AA" w:rsidRDefault="009709AA">
      <w:pPr>
        <w:spacing w:before="9" w:line="120" w:lineRule="exact"/>
        <w:rPr>
          <w:sz w:val="12"/>
          <w:szCs w:val="12"/>
        </w:rPr>
      </w:pPr>
    </w:p>
    <w:p w:rsidR="009709AA" w:rsidRDefault="009709AA">
      <w:pPr>
        <w:spacing w:line="200" w:lineRule="exact"/>
      </w:pPr>
    </w:p>
    <w:p w:rsidR="009709AA" w:rsidRDefault="009709AA">
      <w:pPr>
        <w:spacing w:line="200" w:lineRule="exact"/>
      </w:pPr>
    </w:p>
    <w:p w:rsidR="009709AA" w:rsidRDefault="009709AA">
      <w:pPr>
        <w:spacing w:line="200" w:lineRule="exact"/>
      </w:pPr>
    </w:p>
    <w:p w:rsidR="009709AA" w:rsidRDefault="001B0274">
      <w:pPr>
        <w:ind w:left="1678" w:right="1786"/>
        <w:jc w:val="center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w w:val="101"/>
          <w:sz w:val="18"/>
          <w:szCs w:val="18"/>
          <w:u w:val="thick" w:color="000000"/>
        </w:rPr>
        <w:t>XXX</w:t>
      </w:r>
      <w:r>
        <w:rPr>
          <w:rFonts w:ascii="Tahoma" w:eastAsia="Tahoma" w:hAnsi="Tahoma" w:cs="Tahoma"/>
          <w:b/>
          <w:spacing w:val="-5"/>
          <w:w w:val="101"/>
          <w:sz w:val="18"/>
          <w:szCs w:val="18"/>
          <w:u w:val="thick" w:color="000000"/>
        </w:rPr>
        <w:t>X</w:t>
      </w:r>
      <w:r>
        <w:rPr>
          <w:rFonts w:ascii="Tahoma" w:eastAsia="Tahoma" w:hAnsi="Tahoma" w:cs="Tahoma"/>
          <w:b/>
          <w:w w:val="101"/>
          <w:sz w:val="18"/>
          <w:szCs w:val="18"/>
          <w:u w:val="thick" w:color="000000"/>
        </w:rPr>
        <w:t>XX</w:t>
      </w:r>
      <w:r>
        <w:rPr>
          <w:rFonts w:ascii="Tahoma" w:eastAsia="Tahoma" w:hAnsi="Tahoma" w:cs="Tahoma"/>
          <w:b/>
          <w:spacing w:val="-5"/>
          <w:w w:val="101"/>
          <w:sz w:val="18"/>
          <w:szCs w:val="18"/>
          <w:u w:val="thick" w:color="000000"/>
        </w:rPr>
        <w:t>X</w:t>
      </w:r>
      <w:r>
        <w:rPr>
          <w:rFonts w:ascii="Tahoma" w:eastAsia="Tahoma" w:hAnsi="Tahoma" w:cs="Tahoma"/>
          <w:b/>
          <w:w w:val="101"/>
          <w:sz w:val="18"/>
          <w:szCs w:val="18"/>
          <w:u w:val="thick" w:color="000000"/>
        </w:rPr>
        <w:t>XX</w:t>
      </w:r>
      <w:r>
        <w:rPr>
          <w:rFonts w:ascii="Tahoma" w:eastAsia="Tahoma" w:hAnsi="Tahoma" w:cs="Tahoma"/>
          <w:b/>
          <w:spacing w:val="-5"/>
          <w:w w:val="101"/>
          <w:sz w:val="18"/>
          <w:szCs w:val="18"/>
          <w:u w:val="thick" w:color="000000"/>
        </w:rPr>
        <w:t>X</w:t>
      </w:r>
      <w:r>
        <w:rPr>
          <w:rFonts w:ascii="Tahoma" w:eastAsia="Tahoma" w:hAnsi="Tahoma" w:cs="Tahoma"/>
          <w:b/>
          <w:w w:val="101"/>
          <w:sz w:val="18"/>
          <w:szCs w:val="18"/>
          <w:u w:val="thick" w:color="000000"/>
        </w:rPr>
        <w:t>XX</w:t>
      </w:r>
      <w:r>
        <w:rPr>
          <w:rFonts w:ascii="Tahoma" w:eastAsia="Tahoma" w:hAnsi="Tahoma" w:cs="Tahoma"/>
          <w:b/>
          <w:spacing w:val="-5"/>
          <w:w w:val="101"/>
          <w:sz w:val="18"/>
          <w:szCs w:val="18"/>
          <w:u w:val="thick" w:color="000000"/>
        </w:rPr>
        <w:t>X</w:t>
      </w:r>
      <w:r>
        <w:rPr>
          <w:rFonts w:ascii="Tahoma" w:eastAsia="Tahoma" w:hAnsi="Tahoma" w:cs="Tahoma"/>
          <w:b/>
          <w:w w:val="101"/>
          <w:sz w:val="18"/>
          <w:szCs w:val="18"/>
          <w:u w:val="thick" w:color="000000"/>
        </w:rPr>
        <w:t>XXX</w:t>
      </w:r>
    </w:p>
    <w:p w:rsidR="009709AA" w:rsidRDefault="001B0274">
      <w:pPr>
        <w:spacing w:before="3"/>
        <w:ind w:left="1762" w:right="1817"/>
        <w:jc w:val="center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pacing w:val="-2"/>
          <w:sz w:val="18"/>
          <w:szCs w:val="18"/>
        </w:rPr>
        <w:t>N</w:t>
      </w:r>
      <w:r>
        <w:rPr>
          <w:rFonts w:ascii="Tahoma" w:eastAsia="Tahoma" w:hAnsi="Tahoma" w:cs="Tahoma"/>
          <w:spacing w:val="-1"/>
          <w:sz w:val="18"/>
          <w:szCs w:val="18"/>
        </w:rPr>
        <w:t>I</w:t>
      </w:r>
      <w:r>
        <w:rPr>
          <w:rFonts w:ascii="Tahoma" w:eastAsia="Tahoma" w:hAnsi="Tahoma" w:cs="Tahoma"/>
          <w:sz w:val="18"/>
          <w:szCs w:val="18"/>
        </w:rPr>
        <w:t>P.</w:t>
      </w:r>
      <w:r>
        <w:rPr>
          <w:rFonts w:ascii="Tahoma" w:eastAsia="Tahoma" w:hAnsi="Tahoma" w:cs="Tahoma"/>
          <w:spacing w:val="3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3"/>
          <w:w w:val="101"/>
          <w:sz w:val="18"/>
          <w:szCs w:val="18"/>
        </w:rPr>
        <w:t>.</w:t>
      </w:r>
      <w:r>
        <w:rPr>
          <w:rFonts w:ascii="Tahoma" w:eastAsia="Tahoma" w:hAnsi="Tahoma" w:cs="Tahoma"/>
          <w:spacing w:val="2"/>
          <w:w w:val="101"/>
          <w:sz w:val="18"/>
          <w:szCs w:val="18"/>
        </w:rPr>
        <w:t>.</w:t>
      </w:r>
      <w:r>
        <w:rPr>
          <w:rFonts w:ascii="Tahoma" w:eastAsia="Tahoma" w:hAnsi="Tahoma" w:cs="Tahoma"/>
          <w:spacing w:val="-3"/>
          <w:w w:val="101"/>
          <w:sz w:val="18"/>
          <w:szCs w:val="18"/>
        </w:rPr>
        <w:t>..</w:t>
      </w:r>
      <w:r>
        <w:rPr>
          <w:rFonts w:ascii="Tahoma" w:eastAsia="Tahoma" w:hAnsi="Tahoma" w:cs="Tahoma"/>
          <w:spacing w:val="2"/>
          <w:w w:val="101"/>
          <w:sz w:val="18"/>
          <w:szCs w:val="18"/>
        </w:rPr>
        <w:t>.</w:t>
      </w:r>
      <w:r>
        <w:rPr>
          <w:rFonts w:ascii="Tahoma" w:eastAsia="Tahoma" w:hAnsi="Tahoma" w:cs="Tahoma"/>
          <w:spacing w:val="-3"/>
          <w:w w:val="101"/>
          <w:sz w:val="18"/>
          <w:szCs w:val="18"/>
        </w:rPr>
        <w:t>..</w:t>
      </w:r>
      <w:r>
        <w:rPr>
          <w:rFonts w:ascii="Tahoma" w:eastAsia="Tahoma" w:hAnsi="Tahoma" w:cs="Tahoma"/>
          <w:spacing w:val="2"/>
          <w:w w:val="101"/>
          <w:sz w:val="18"/>
          <w:szCs w:val="18"/>
        </w:rPr>
        <w:t>.</w:t>
      </w:r>
      <w:r>
        <w:rPr>
          <w:rFonts w:ascii="Tahoma" w:eastAsia="Tahoma" w:hAnsi="Tahoma" w:cs="Tahoma"/>
          <w:spacing w:val="-3"/>
          <w:w w:val="101"/>
          <w:sz w:val="18"/>
          <w:szCs w:val="18"/>
        </w:rPr>
        <w:t>..</w:t>
      </w:r>
      <w:r>
        <w:rPr>
          <w:rFonts w:ascii="Tahoma" w:eastAsia="Tahoma" w:hAnsi="Tahoma" w:cs="Tahoma"/>
          <w:spacing w:val="2"/>
          <w:w w:val="101"/>
          <w:sz w:val="18"/>
          <w:szCs w:val="18"/>
        </w:rPr>
        <w:t>.</w:t>
      </w:r>
      <w:r>
        <w:rPr>
          <w:rFonts w:ascii="Tahoma" w:eastAsia="Tahoma" w:hAnsi="Tahoma" w:cs="Tahoma"/>
          <w:spacing w:val="-3"/>
          <w:w w:val="101"/>
          <w:sz w:val="18"/>
          <w:szCs w:val="18"/>
        </w:rPr>
        <w:t>..</w:t>
      </w:r>
      <w:r>
        <w:rPr>
          <w:rFonts w:ascii="Tahoma" w:eastAsia="Tahoma" w:hAnsi="Tahoma" w:cs="Tahoma"/>
          <w:spacing w:val="2"/>
          <w:w w:val="101"/>
          <w:sz w:val="18"/>
          <w:szCs w:val="18"/>
        </w:rPr>
        <w:t>.</w:t>
      </w:r>
      <w:r>
        <w:rPr>
          <w:rFonts w:ascii="Tahoma" w:eastAsia="Tahoma" w:hAnsi="Tahoma" w:cs="Tahoma"/>
          <w:spacing w:val="-3"/>
          <w:w w:val="101"/>
          <w:sz w:val="18"/>
          <w:szCs w:val="18"/>
        </w:rPr>
        <w:t>..</w:t>
      </w:r>
      <w:r>
        <w:rPr>
          <w:rFonts w:ascii="Tahoma" w:eastAsia="Tahoma" w:hAnsi="Tahoma" w:cs="Tahoma"/>
          <w:spacing w:val="2"/>
          <w:w w:val="101"/>
          <w:sz w:val="18"/>
          <w:szCs w:val="18"/>
        </w:rPr>
        <w:t>.</w:t>
      </w:r>
      <w:r>
        <w:rPr>
          <w:rFonts w:ascii="Tahoma" w:eastAsia="Tahoma" w:hAnsi="Tahoma" w:cs="Tahoma"/>
          <w:spacing w:val="-3"/>
          <w:w w:val="101"/>
          <w:sz w:val="18"/>
          <w:szCs w:val="18"/>
        </w:rPr>
        <w:t>..</w:t>
      </w:r>
      <w:r>
        <w:rPr>
          <w:rFonts w:ascii="Tahoma" w:eastAsia="Tahoma" w:hAnsi="Tahoma" w:cs="Tahoma"/>
          <w:spacing w:val="2"/>
          <w:w w:val="101"/>
          <w:sz w:val="18"/>
          <w:szCs w:val="18"/>
        </w:rPr>
        <w:t>.</w:t>
      </w:r>
      <w:r>
        <w:rPr>
          <w:rFonts w:ascii="Tahoma" w:eastAsia="Tahoma" w:hAnsi="Tahoma" w:cs="Tahoma"/>
          <w:spacing w:val="-3"/>
          <w:w w:val="101"/>
          <w:sz w:val="18"/>
          <w:szCs w:val="18"/>
        </w:rPr>
        <w:t>.</w:t>
      </w:r>
      <w:r>
        <w:rPr>
          <w:rFonts w:ascii="Tahoma" w:eastAsia="Tahoma" w:hAnsi="Tahoma" w:cs="Tahoma"/>
          <w:spacing w:val="2"/>
          <w:w w:val="101"/>
          <w:sz w:val="18"/>
          <w:szCs w:val="18"/>
        </w:rPr>
        <w:t>.</w:t>
      </w:r>
      <w:r>
        <w:rPr>
          <w:rFonts w:ascii="Tahoma" w:eastAsia="Tahoma" w:hAnsi="Tahoma" w:cs="Tahoma"/>
          <w:spacing w:val="-3"/>
          <w:w w:val="101"/>
          <w:sz w:val="18"/>
          <w:szCs w:val="18"/>
        </w:rPr>
        <w:t>..</w:t>
      </w:r>
      <w:r>
        <w:rPr>
          <w:rFonts w:ascii="Tahoma" w:eastAsia="Tahoma" w:hAnsi="Tahoma" w:cs="Tahoma"/>
          <w:spacing w:val="2"/>
          <w:w w:val="101"/>
          <w:sz w:val="18"/>
          <w:szCs w:val="18"/>
        </w:rPr>
        <w:t>.</w:t>
      </w:r>
      <w:r>
        <w:rPr>
          <w:rFonts w:ascii="Tahoma" w:eastAsia="Tahoma" w:hAnsi="Tahoma" w:cs="Tahoma"/>
          <w:spacing w:val="-3"/>
          <w:w w:val="101"/>
          <w:sz w:val="18"/>
          <w:szCs w:val="18"/>
        </w:rPr>
        <w:t>.</w:t>
      </w:r>
      <w:r>
        <w:rPr>
          <w:rFonts w:ascii="Tahoma" w:eastAsia="Tahoma" w:hAnsi="Tahoma" w:cs="Tahoma"/>
          <w:w w:val="101"/>
          <w:sz w:val="18"/>
          <w:szCs w:val="18"/>
        </w:rPr>
        <w:t>.</w:t>
      </w:r>
    </w:p>
    <w:sectPr w:rsidR="009709AA">
      <w:type w:val="continuous"/>
      <w:pgSz w:w="12260" w:h="18720"/>
      <w:pgMar w:top="900" w:right="820" w:bottom="280" w:left="1520" w:header="720" w:footer="720" w:gutter="0"/>
      <w:cols w:num="2" w:space="720" w:equalWidth="0">
        <w:col w:w="2345" w:space="2046"/>
        <w:col w:w="552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274" w:rsidRDefault="001B0274">
      <w:r>
        <w:separator/>
      </w:r>
    </w:p>
  </w:endnote>
  <w:endnote w:type="continuationSeparator" w:id="0">
    <w:p w:rsidR="001B0274" w:rsidRDefault="001B0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9AA" w:rsidRDefault="001B0274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17.5pt;margin-top:850.1pt;width:177.5pt;height:22.65pt;z-index:-251658240;mso-position-horizontal-relative:page;mso-position-vertical-relative:page" filled="f" stroked="f">
          <v:textbox inset="0,0,0,0">
            <w:txbxContent>
              <w:p w:rsidR="009709AA" w:rsidRDefault="001B0274">
                <w:pPr>
                  <w:spacing w:before="6"/>
                  <w:ind w:left="555" w:right="560"/>
                  <w:jc w:val="center"/>
                  <w:rPr>
                    <w:rFonts w:ascii="Footlight MT Light" w:eastAsia="Footlight MT Light" w:hAnsi="Footlight MT Light" w:cs="Footlight MT Light"/>
                  </w:rPr>
                </w:pPr>
                <w:r>
                  <w:rPr>
                    <w:rFonts w:ascii="Footlight MT Light" w:eastAsia="Footlight MT Light" w:hAnsi="Footlight MT Light" w:cs="Footlight MT Light"/>
                    <w:spacing w:val="1"/>
                  </w:rPr>
                  <w:t>S</w:t>
                </w:r>
                <w:r>
                  <w:rPr>
                    <w:rFonts w:ascii="Footlight MT Light" w:eastAsia="Footlight MT Light" w:hAnsi="Footlight MT Light" w:cs="Footlight MT Light"/>
                    <w:spacing w:val="-1"/>
                  </w:rPr>
                  <w:t>t</w:t>
                </w:r>
                <w:r>
                  <w:rPr>
                    <w:rFonts w:ascii="Footlight MT Light" w:eastAsia="Footlight MT Light" w:hAnsi="Footlight MT Light" w:cs="Footlight MT Light"/>
                    <w:spacing w:val="1"/>
                  </w:rPr>
                  <w:t>a</w:t>
                </w:r>
                <w:r>
                  <w:rPr>
                    <w:rFonts w:ascii="Footlight MT Light" w:eastAsia="Footlight MT Light" w:hAnsi="Footlight MT Light" w:cs="Footlight MT Light"/>
                    <w:spacing w:val="-1"/>
                  </w:rPr>
                  <w:t>n</w:t>
                </w:r>
                <w:r>
                  <w:rPr>
                    <w:rFonts w:ascii="Footlight MT Light" w:eastAsia="Footlight MT Light" w:hAnsi="Footlight MT Light" w:cs="Footlight MT Light"/>
                  </w:rPr>
                  <w:t>d</w:t>
                </w:r>
                <w:r>
                  <w:rPr>
                    <w:rFonts w:ascii="Footlight MT Light" w:eastAsia="Footlight MT Light" w:hAnsi="Footlight MT Light" w:cs="Footlight MT Light"/>
                    <w:spacing w:val="-3"/>
                  </w:rPr>
                  <w:t>a</w:t>
                </w:r>
                <w:r>
                  <w:rPr>
                    <w:rFonts w:ascii="Footlight MT Light" w:eastAsia="Footlight MT Light" w:hAnsi="Footlight MT Light" w:cs="Footlight MT Light"/>
                  </w:rPr>
                  <w:t>r</w:t>
                </w:r>
                <w:r>
                  <w:rPr>
                    <w:rFonts w:ascii="Footlight MT Light" w:eastAsia="Footlight MT Light" w:hAnsi="Footlight MT Light" w:cs="Footlight MT Light"/>
                    <w:spacing w:val="1"/>
                  </w:rPr>
                  <w:t xml:space="preserve"> </w:t>
                </w:r>
                <w:r>
                  <w:rPr>
                    <w:rFonts w:ascii="Footlight MT Light" w:eastAsia="Footlight MT Light" w:hAnsi="Footlight MT Light" w:cs="Footlight MT Light"/>
                    <w:spacing w:val="-4"/>
                  </w:rPr>
                  <w:t>D</w:t>
                </w:r>
                <w:r>
                  <w:rPr>
                    <w:rFonts w:ascii="Footlight MT Light" w:eastAsia="Footlight MT Light" w:hAnsi="Footlight MT Light" w:cs="Footlight MT Light"/>
                    <w:spacing w:val="2"/>
                  </w:rPr>
                  <w:t>o</w:t>
                </w:r>
                <w:r>
                  <w:rPr>
                    <w:rFonts w:ascii="Footlight MT Light" w:eastAsia="Footlight MT Light" w:hAnsi="Footlight MT Light" w:cs="Footlight MT Light"/>
                  </w:rPr>
                  <w:t>k</w:t>
                </w:r>
                <w:r>
                  <w:rPr>
                    <w:rFonts w:ascii="Footlight MT Light" w:eastAsia="Footlight MT Light" w:hAnsi="Footlight MT Light" w:cs="Footlight MT Light"/>
                    <w:spacing w:val="-1"/>
                  </w:rPr>
                  <w:t>u</w:t>
                </w:r>
                <w:r>
                  <w:rPr>
                    <w:rFonts w:ascii="Footlight MT Light" w:eastAsia="Footlight MT Light" w:hAnsi="Footlight MT Light" w:cs="Footlight MT Light"/>
                    <w:spacing w:val="1"/>
                  </w:rPr>
                  <w:t>m</w:t>
                </w:r>
                <w:r>
                  <w:rPr>
                    <w:rFonts w:ascii="Footlight MT Light" w:eastAsia="Footlight MT Light" w:hAnsi="Footlight MT Light" w:cs="Footlight MT Light"/>
                    <w:spacing w:val="-2"/>
                  </w:rPr>
                  <w:t>e</w:t>
                </w:r>
                <w:r>
                  <w:rPr>
                    <w:rFonts w:ascii="Footlight MT Light" w:eastAsia="Footlight MT Light" w:hAnsi="Footlight MT Light" w:cs="Footlight MT Light"/>
                  </w:rPr>
                  <w:t>n</w:t>
                </w:r>
                <w:r>
                  <w:rPr>
                    <w:rFonts w:ascii="Footlight MT Light" w:eastAsia="Footlight MT Light" w:hAnsi="Footlight MT Light" w:cs="Footlight MT Light"/>
                    <w:spacing w:val="-2"/>
                  </w:rPr>
                  <w:t xml:space="preserve"> </w:t>
                </w:r>
                <w:r>
                  <w:rPr>
                    <w:rFonts w:ascii="Footlight MT Light" w:eastAsia="Footlight MT Light" w:hAnsi="Footlight MT Light" w:cs="Footlight MT Light"/>
                  </w:rPr>
                  <w:t>P</w:t>
                </w:r>
                <w:r>
                  <w:rPr>
                    <w:rFonts w:ascii="Footlight MT Light" w:eastAsia="Footlight MT Light" w:hAnsi="Footlight MT Light" w:cs="Footlight MT Light"/>
                    <w:spacing w:val="-2"/>
                  </w:rPr>
                  <w:t>e</w:t>
                </w:r>
                <w:r>
                  <w:rPr>
                    <w:rFonts w:ascii="Footlight MT Light" w:eastAsia="Footlight MT Light" w:hAnsi="Footlight MT Light" w:cs="Footlight MT Light"/>
                    <w:spacing w:val="1"/>
                  </w:rPr>
                  <w:t>m</w:t>
                </w:r>
                <w:r>
                  <w:rPr>
                    <w:rFonts w:ascii="Footlight MT Light" w:eastAsia="Footlight MT Light" w:hAnsi="Footlight MT Light" w:cs="Footlight MT Light"/>
                    <w:spacing w:val="-2"/>
                    <w:w w:val="101"/>
                  </w:rPr>
                  <w:t>ili</w:t>
                </w:r>
                <w:r>
                  <w:rPr>
                    <w:rFonts w:ascii="Footlight MT Light" w:eastAsia="Footlight MT Light" w:hAnsi="Footlight MT Light" w:cs="Footlight MT Light"/>
                    <w:spacing w:val="-1"/>
                  </w:rPr>
                  <w:t>h</w:t>
                </w:r>
                <w:r>
                  <w:rPr>
                    <w:rFonts w:ascii="Footlight MT Light" w:eastAsia="Footlight MT Light" w:hAnsi="Footlight MT Light" w:cs="Footlight MT Light"/>
                    <w:spacing w:val="1"/>
                  </w:rPr>
                  <w:t>a</w:t>
                </w:r>
                <w:r>
                  <w:rPr>
                    <w:rFonts w:ascii="Footlight MT Light" w:eastAsia="Footlight MT Light" w:hAnsi="Footlight MT Light" w:cs="Footlight MT Light"/>
                  </w:rPr>
                  <w:t>n</w:t>
                </w:r>
              </w:p>
              <w:p w:rsidR="009709AA" w:rsidRDefault="001B0274">
                <w:pPr>
                  <w:ind w:left="-15" w:right="-15"/>
                  <w:jc w:val="center"/>
                  <w:rPr>
                    <w:rFonts w:ascii="Footlight MT Light" w:eastAsia="Footlight MT Light" w:hAnsi="Footlight MT Light" w:cs="Footlight MT Light"/>
                  </w:rPr>
                </w:pPr>
                <w:r>
                  <w:rPr>
                    <w:rFonts w:ascii="Footlight MT Light" w:eastAsia="Footlight MT Light" w:hAnsi="Footlight MT Light" w:cs="Footlight MT Light"/>
                  </w:rPr>
                  <w:t>P</w:t>
                </w:r>
                <w:r>
                  <w:rPr>
                    <w:rFonts w:ascii="Footlight MT Light" w:eastAsia="Footlight MT Light" w:hAnsi="Footlight MT Light" w:cs="Footlight MT Light"/>
                    <w:spacing w:val="-2"/>
                  </w:rPr>
                  <w:t>e</w:t>
                </w:r>
                <w:r>
                  <w:rPr>
                    <w:rFonts w:ascii="Footlight MT Light" w:eastAsia="Footlight MT Light" w:hAnsi="Footlight MT Light" w:cs="Footlight MT Light"/>
                    <w:spacing w:val="-1"/>
                  </w:rPr>
                  <w:t>n</w:t>
                </w:r>
                <w:r>
                  <w:rPr>
                    <w:rFonts w:ascii="Footlight MT Light" w:eastAsia="Footlight MT Light" w:hAnsi="Footlight MT Light" w:cs="Footlight MT Light"/>
                  </w:rPr>
                  <w:t>g</w:t>
                </w:r>
                <w:r>
                  <w:rPr>
                    <w:rFonts w:ascii="Footlight MT Light" w:eastAsia="Footlight MT Light" w:hAnsi="Footlight MT Light" w:cs="Footlight MT Light"/>
                    <w:spacing w:val="1"/>
                  </w:rPr>
                  <w:t>a</w:t>
                </w:r>
                <w:r>
                  <w:rPr>
                    <w:rFonts w:ascii="Footlight MT Light" w:eastAsia="Footlight MT Light" w:hAnsi="Footlight MT Light" w:cs="Footlight MT Light"/>
                  </w:rPr>
                  <w:t>d</w:t>
                </w:r>
                <w:r>
                  <w:rPr>
                    <w:rFonts w:ascii="Footlight MT Light" w:eastAsia="Footlight MT Light" w:hAnsi="Footlight MT Light" w:cs="Footlight MT Light"/>
                    <w:spacing w:val="-3"/>
                  </w:rPr>
                  <w:t>a</w:t>
                </w:r>
                <w:r>
                  <w:rPr>
                    <w:rFonts w:ascii="Footlight MT Light" w:eastAsia="Footlight MT Light" w:hAnsi="Footlight MT Light" w:cs="Footlight MT Light"/>
                    <w:spacing w:val="1"/>
                  </w:rPr>
                  <w:t>a</w:t>
                </w:r>
                <w:r>
                  <w:rPr>
                    <w:rFonts w:ascii="Footlight MT Light" w:eastAsia="Footlight MT Light" w:hAnsi="Footlight MT Light" w:cs="Footlight MT Light"/>
                  </w:rPr>
                  <w:t>n</w:t>
                </w:r>
                <w:r>
                  <w:rPr>
                    <w:rFonts w:ascii="Footlight MT Light" w:eastAsia="Footlight MT Light" w:hAnsi="Footlight MT Light" w:cs="Footlight MT Light"/>
                    <w:spacing w:val="-3"/>
                  </w:rPr>
                  <w:t xml:space="preserve"> </w:t>
                </w:r>
                <w:r>
                  <w:rPr>
                    <w:rFonts w:ascii="Footlight MT Light" w:eastAsia="Footlight MT Light" w:hAnsi="Footlight MT Light" w:cs="Footlight MT Light"/>
                    <w:spacing w:val="1"/>
                  </w:rPr>
                  <w:t>La</w:t>
                </w:r>
                <w:r>
                  <w:rPr>
                    <w:rFonts w:ascii="Footlight MT Light" w:eastAsia="Footlight MT Light" w:hAnsi="Footlight MT Light" w:cs="Footlight MT Light"/>
                    <w:spacing w:val="-1"/>
                  </w:rPr>
                  <w:t>n</w:t>
                </w:r>
                <w:r>
                  <w:rPr>
                    <w:rFonts w:ascii="Footlight MT Light" w:eastAsia="Footlight MT Light" w:hAnsi="Footlight MT Light" w:cs="Footlight MT Light"/>
                  </w:rPr>
                  <w:t>g</w:t>
                </w:r>
                <w:r>
                  <w:rPr>
                    <w:rFonts w:ascii="Footlight MT Light" w:eastAsia="Footlight MT Light" w:hAnsi="Footlight MT Light" w:cs="Footlight MT Light"/>
                    <w:spacing w:val="-2"/>
                  </w:rPr>
                  <w:t>s</w:t>
                </w:r>
                <w:r>
                  <w:rPr>
                    <w:rFonts w:ascii="Footlight MT Light" w:eastAsia="Footlight MT Light" w:hAnsi="Footlight MT Light" w:cs="Footlight MT Light"/>
                    <w:spacing w:val="-1"/>
                  </w:rPr>
                  <w:t>un</w:t>
                </w:r>
                <w:r>
                  <w:rPr>
                    <w:rFonts w:ascii="Footlight MT Light" w:eastAsia="Footlight MT Light" w:hAnsi="Footlight MT Light" w:cs="Footlight MT Light"/>
                  </w:rPr>
                  <w:t>g</w:t>
                </w:r>
                <w:r>
                  <w:rPr>
                    <w:rFonts w:ascii="Footlight MT Light" w:eastAsia="Footlight MT Light" w:hAnsi="Footlight MT Light" w:cs="Footlight MT Light"/>
                    <w:spacing w:val="-1"/>
                  </w:rPr>
                  <w:t xml:space="preserve"> </w:t>
                </w:r>
                <w:r>
                  <w:rPr>
                    <w:rFonts w:ascii="Footlight MT Light" w:eastAsia="Footlight MT Light" w:hAnsi="Footlight MT Light" w:cs="Footlight MT Light"/>
                  </w:rPr>
                  <w:t>P</w:t>
                </w:r>
                <w:r>
                  <w:rPr>
                    <w:rFonts w:ascii="Footlight MT Light" w:eastAsia="Footlight MT Light" w:hAnsi="Footlight MT Light" w:cs="Footlight MT Light"/>
                    <w:spacing w:val="-2"/>
                  </w:rPr>
                  <w:t>e</w:t>
                </w:r>
                <w:r>
                  <w:rPr>
                    <w:rFonts w:ascii="Footlight MT Light" w:eastAsia="Footlight MT Light" w:hAnsi="Footlight MT Light" w:cs="Footlight MT Light"/>
                  </w:rPr>
                  <w:t>k</w:t>
                </w:r>
                <w:r>
                  <w:rPr>
                    <w:rFonts w:ascii="Footlight MT Light" w:eastAsia="Footlight MT Light" w:hAnsi="Footlight MT Light" w:cs="Footlight MT Light"/>
                    <w:spacing w:val="-2"/>
                  </w:rPr>
                  <w:t>e</w:t>
                </w:r>
                <w:r>
                  <w:rPr>
                    <w:rFonts w:ascii="Footlight MT Light" w:eastAsia="Footlight MT Light" w:hAnsi="Footlight MT Light" w:cs="Footlight MT Light"/>
                    <w:spacing w:val="2"/>
                  </w:rPr>
                  <w:t>r</w:t>
                </w:r>
                <w:r>
                  <w:rPr>
                    <w:rFonts w:ascii="Footlight MT Light" w:eastAsia="Footlight MT Light" w:hAnsi="Footlight MT Light" w:cs="Footlight MT Light"/>
                    <w:spacing w:val="-4"/>
                  </w:rPr>
                  <w:t>j</w:t>
                </w:r>
                <w:r>
                  <w:rPr>
                    <w:rFonts w:ascii="Footlight MT Light" w:eastAsia="Footlight MT Light" w:hAnsi="Footlight MT Light" w:cs="Footlight MT Light"/>
                    <w:spacing w:val="1"/>
                  </w:rPr>
                  <w:t>aa</w:t>
                </w:r>
                <w:r>
                  <w:rPr>
                    <w:rFonts w:ascii="Footlight MT Light" w:eastAsia="Footlight MT Light" w:hAnsi="Footlight MT Light" w:cs="Footlight MT Light"/>
                  </w:rPr>
                  <w:t>n</w:t>
                </w:r>
                <w:r>
                  <w:rPr>
                    <w:rFonts w:ascii="Footlight MT Light" w:eastAsia="Footlight MT Light" w:hAnsi="Footlight MT Light" w:cs="Footlight MT Light"/>
                    <w:spacing w:val="-7"/>
                  </w:rPr>
                  <w:t xml:space="preserve"> </w:t>
                </w:r>
                <w:r>
                  <w:rPr>
                    <w:rFonts w:ascii="Footlight MT Light" w:eastAsia="Footlight MT Light" w:hAnsi="Footlight MT Light" w:cs="Footlight MT Light"/>
                    <w:spacing w:val="2"/>
                  </w:rPr>
                  <w:t>Ko</w:t>
                </w:r>
                <w:r>
                  <w:rPr>
                    <w:rFonts w:ascii="Footlight MT Light" w:eastAsia="Footlight MT Light" w:hAnsi="Footlight MT Light" w:cs="Footlight MT Light"/>
                    <w:spacing w:val="-1"/>
                  </w:rPr>
                  <w:t>n</w:t>
                </w:r>
                <w:r>
                  <w:rPr>
                    <w:rFonts w:ascii="Footlight MT Light" w:eastAsia="Footlight MT Light" w:hAnsi="Footlight MT Light" w:cs="Footlight MT Light"/>
                    <w:spacing w:val="-2"/>
                    <w:w w:val="101"/>
                  </w:rPr>
                  <w:t>s</w:t>
                </w:r>
                <w:r>
                  <w:rPr>
                    <w:rFonts w:ascii="Footlight MT Light" w:eastAsia="Footlight MT Light" w:hAnsi="Footlight MT Light" w:cs="Footlight MT Light"/>
                    <w:spacing w:val="-1"/>
                  </w:rPr>
                  <w:t>t</w:t>
                </w:r>
                <w:r>
                  <w:rPr>
                    <w:rFonts w:ascii="Footlight MT Light" w:eastAsia="Footlight MT Light" w:hAnsi="Footlight MT Light" w:cs="Footlight MT Light"/>
                    <w:spacing w:val="2"/>
                    <w:w w:val="101"/>
                  </w:rPr>
                  <w:t>r</w:t>
                </w:r>
                <w:r>
                  <w:rPr>
                    <w:rFonts w:ascii="Footlight MT Light" w:eastAsia="Footlight MT Light" w:hAnsi="Footlight MT Light" w:cs="Footlight MT Light"/>
                    <w:spacing w:val="-1"/>
                  </w:rPr>
                  <w:t>u</w:t>
                </w:r>
                <w:r>
                  <w:rPr>
                    <w:rFonts w:ascii="Footlight MT Light" w:eastAsia="Footlight MT Light" w:hAnsi="Footlight MT Light" w:cs="Footlight MT Light"/>
                  </w:rPr>
                  <w:t>k</w:t>
                </w:r>
                <w:r>
                  <w:rPr>
                    <w:rFonts w:ascii="Footlight MT Light" w:eastAsia="Footlight MT Light" w:hAnsi="Footlight MT Light" w:cs="Footlight MT Light"/>
                    <w:spacing w:val="-2"/>
                  </w:rPr>
                  <w:t>s</w:t>
                </w:r>
                <w:r>
                  <w:rPr>
                    <w:rFonts w:ascii="Footlight MT Light" w:eastAsia="Footlight MT Light" w:hAnsi="Footlight MT Light" w:cs="Footlight MT Light"/>
                    <w:w w:val="101"/>
                  </w:rPr>
                  <w:t>i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274" w:rsidRDefault="001B0274">
      <w:r>
        <w:separator/>
      </w:r>
    </w:p>
  </w:footnote>
  <w:footnote w:type="continuationSeparator" w:id="0">
    <w:p w:rsidR="001B0274" w:rsidRDefault="001B0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9AA" w:rsidRDefault="001B0274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29.6pt;margin-top:34.1pt;width:14.1pt;height:12.1pt;z-index:-251659264;mso-position-horizontal-relative:page;mso-position-vertical-relative:page" filled="f" stroked="f">
          <v:textbox inset="0,0,0,0">
            <w:txbxContent>
              <w:p w:rsidR="009709AA" w:rsidRDefault="001B0274">
                <w:pPr>
                  <w:spacing w:line="220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562410">
                  <w:rPr>
                    <w:noProof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72230"/>
    <w:multiLevelType w:val="multilevel"/>
    <w:tmpl w:val="9BCA24D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9AA"/>
    <w:rsid w:val="001B0274"/>
    <w:rsid w:val="00562410"/>
    <w:rsid w:val="008827E0"/>
    <w:rsid w:val="0097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85741F55-507D-4E15-8793-172F2FF6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5539</Words>
  <Characters>31575</Characters>
  <Application>Microsoft Office Word</Application>
  <DocSecurity>0</DocSecurity>
  <Lines>263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Rahmat Iskandar</dc:creator>
  <cp:lastModifiedBy>Rahmat Iskandar</cp:lastModifiedBy>
  <cp:revision>2</cp:revision>
  <dcterms:created xsi:type="dcterms:W3CDTF">2019-07-25T02:11:00Z</dcterms:created>
  <dcterms:modified xsi:type="dcterms:W3CDTF">2019-07-25T02:11:00Z</dcterms:modified>
</cp:coreProperties>
</file>